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B3" w:rsidRPr="0006301D" w:rsidRDefault="00304EF6" w:rsidP="00EC4AB3">
      <w:pPr>
        <w:rPr>
          <w:rFonts w:ascii="Times New Roman" w:eastAsia="Times New Roman" w:hAnsi="Times New Roman" w:cs="Times New Roman"/>
          <w:sz w:val="28"/>
          <w:szCs w:val="28"/>
          <w:lang w:eastAsia="ar-SA"/>
        </w:rPr>
      </w:pPr>
      <w:r w:rsidRPr="0006301D">
        <w:rPr>
          <w:rFonts w:ascii="Times New Roman" w:eastAsia="Times New Roman" w:hAnsi="Times New Roman" w:cs="Times New Roman"/>
          <w:sz w:val="28"/>
          <w:szCs w:val="28"/>
          <w:lang w:eastAsia="ar-SA"/>
        </w:rPr>
        <w:t>село Бахм</w:t>
      </w:r>
      <w:r w:rsidR="0006301D">
        <w:rPr>
          <w:rFonts w:ascii="Times New Roman" w:eastAsia="Times New Roman" w:hAnsi="Times New Roman" w:cs="Times New Roman"/>
          <w:sz w:val="28"/>
          <w:szCs w:val="28"/>
          <w:lang w:eastAsia="ar-SA"/>
        </w:rPr>
        <w:t xml:space="preserve">ут                                  </w:t>
      </w:r>
      <w:r w:rsidR="00F52EBF" w:rsidRPr="0006301D">
        <w:rPr>
          <w:rFonts w:ascii="Times New Roman" w:eastAsia="Times New Roman" w:hAnsi="Times New Roman" w:cs="Times New Roman"/>
          <w:sz w:val="28"/>
          <w:szCs w:val="28"/>
          <w:lang w:eastAsia="ar-SA"/>
        </w:rPr>
        <w:t xml:space="preserve">  </w:t>
      </w:r>
      <w:r w:rsidR="0006301D">
        <w:rPr>
          <w:rFonts w:ascii="Times New Roman" w:eastAsia="Times New Roman" w:hAnsi="Times New Roman" w:cs="Times New Roman"/>
          <w:sz w:val="28"/>
          <w:szCs w:val="28"/>
          <w:lang w:eastAsia="ar-SA"/>
        </w:rPr>
        <w:t xml:space="preserve">    № 28/1-19        </w:t>
      </w:r>
      <w:r w:rsidRPr="0006301D">
        <w:rPr>
          <w:rFonts w:ascii="Times New Roman" w:eastAsia="Times New Roman" w:hAnsi="Times New Roman" w:cs="Times New Roman"/>
          <w:sz w:val="28"/>
          <w:szCs w:val="28"/>
          <w:lang w:eastAsia="ar-SA"/>
        </w:rPr>
        <w:t xml:space="preserve">                            18 сентября 2019 г.</w:t>
      </w:r>
    </w:p>
    <w:p w:rsidR="0006301D" w:rsidRDefault="0006301D" w:rsidP="00EC4AB3">
      <w:pPr>
        <w:rPr>
          <w:rFonts w:ascii="Times New Roman" w:eastAsia="Times New Roman" w:hAnsi="Times New Roman" w:cs="Times New Roman"/>
          <w:lang w:eastAsia="ar-SA"/>
        </w:rPr>
      </w:pPr>
    </w:p>
    <w:p w:rsidR="0006301D" w:rsidRPr="00EC4AB3" w:rsidRDefault="0006301D" w:rsidP="00EC4AB3">
      <w:pPr>
        <w:rPr>
          <w:rFonts w:ascii="Times New Roman" w:eastAsia="Times New Roman" w:hAnsi="Times New Roman" w:cs="Times New Roman"/>
          <w:lang w:eastAsia="ar-SA"/>
        </w:rPr>
      </w:pPr>
    </w:p>
    <w:p w:rsidR="00304EF6" w:rsidRPr="00304EF6" w:rsidRDefault="00304EF6" w:rsidP="00304EF6">
      <w:pPr>
        <w:pStyle w:val="1"/>
        <w:keepLines w:val="0"/>
        <w:numPr>
          <w:ilvl w:val="0"/>
          <w:numId w:val="14"/>
        </w:numPr>
        <w:suppressAutoHyphens/>
        <w:spacing w:before="0"/>
        <w:jc w:val="center"/>
        <w:rPr>
          <w:rFonts w:ascii="Times New Roman" w:hAnsi="Times New Roman" w:cs="Times New Roman"/>
          <w:color w:val="auto"/>
        </w:rPr>
      </w:pPr>
      <w:r w:rsidRPr="00304EF6">
        <w:rPr>
          <w:rFonts w:ascii="Times New Roman" w:hAnsi="Times New Roman" w:cs="Times New Roman"/>
          <w:color w:val="auto"/>
        </w:rPr>
        <w:t xml:space="preserve">Об утверждении </w:t>
      </w:r>
      <w:r w:rsidR="00F52EBF">
        <w:rPr>
          <w:rFonts w:ascii="Times New Roman" w:hAnsi="Times New Roman" w:cs="Times New Roman"/>
          <w:color w:val="auto"/>
        </w:rPr>
        <w:t>местных нормативов градостроительного проектирования</w:t>
      </w:r>
      <w:r w:rsidRPr="00304EF6">
        <w:rPr>
          <w:rFonts w:ascii="Times New Roman" w:hAnsi="Times New Roman" w:cs="Times New Roman"/>
          <w:color w:val="auto"/>
        </w:rPr>
        <w:t xml:space="preserve"> сельского поселения Бахмутский сельсовет муниципального района Куюргазинский район Республики Башкортостан»</w:t>
      </w:r>
    </w:p>
    <w:p w:rsidR="00304EF6" w:rsidRDefault="00304EF6" w:rsidP="00304EF6">
      <w:pPr>
        <w:pStyle w:val="a4"/>
      </w:pPr>
    </w:p>
    <w:p w:rsidR="0006301D" w:rsidRPr="00304EF6" w:rsidRDefault="0006301D" w:rsidP="00304EF6">
      <w:pPr>
        <w:pStyle w:val="a4"/>
      </w:pPr>
    </w:p>
    <w:p w:rsidR="00304EF6" w:rsidRPr="00304EF6" w:rsidRDefault="00304EF6" w:rsidP="00304EF6">
      <w:pPr>
        <w:ind w:firstLine="720"/>
        <w:jc w:val="both"/>
        <w:rPr>
          <w:rFonts w:ascii="Times New Roman" w:hAnsi="Times New Roman" w:cs="Times New Roman"/>
          <w:b/>
          <w:sz w:val="28"/>
          <w:szCs w:val="28"/>
        </w:rPr>
      </w:pPr>
      <w:r w:rsidRPr="00304EF6">
        <w:rPr>
          <w:rFonts w:ascii="Times New Roman" w:hAnsi="Times New Roman" w:cs="Times New Roman"/>
          <w:sz w:val="28"/>
          <w:szCs w:val="28"/>
        </w:rPr>
        <w:t xml:space="preserve">В соответствии </w:t>
      </w:r>
      <w:r w:rsidR="00F52EBF">
        <w:rPr>
          <w:rFonts w:ascii="Times New Roman" w:hAnsi="Times New Roman" w:cs="Times New Roman"/>
          <w:sz w:val="28"/>
          <w:szCs w:val="28"/>
        </w:rPr>
        <w:t>со статьей 8</w:t>
      </w:r>
      <w:r w:rsidRPr="00304EF6">
        <w:rPr>
          <w:rFonts w:ascii="Times New Roman" w:hAnsi="Times New Roman" w:cs="Times New Roman"/>
          <w:sz w:val="28"/>
          <w:szCs w:val="28"/>
        </w:rPr>
        <w:t xml:space="preserve"> Градостроительного кодекса Российской Феде</w:t>
      </w:r>
      <w:r w:rsidR="00F52EBF">
        <w:rPr>
          <w:rFonts w:ascii="Times New Roman" w:hAnsi="Times New Roman" w:cs="Times New Roman"/>
          <w:sz w:val="28"/>
          <w:szCs w:val="28"/>
        </w:rPr>
        <w:t>рации, Федеральным законом от 11.07.2006 № 341-з</w:t>
      </w:r>
      <w:r w:rsidRPr="00304EF6">
        <w:rPr>
          <w:rFonts w:ascii="Times New Roman" w:hAnsi="Times New Roman" w:cs="Times New Roman"/>
          <w:sz w:val="28"/>
          <w:szCs w:val="28"/>
        </w:rPr>
        <w:t xml:space="preserve"> «О</w:t>
      </w:r>
      <w:r w:rsidR="00F52EBF">
        <w:rPr>
          <w:rFonts w:ascii="Times New Roman" w:hAnsi="Times New Roman" w:cs="Times New Roman"/>
          <w:sz w:val="28"/>
          <w:szCs w:val="28"/>
        </w:rPr>
        <w:t xml:space="preserve"> регулировании градостроительной деятельности в Республике Башкортостан</w:t>
      </w:r>
      <w:r w:rsidRPr="00304EF6">
        <w:rPr>
          <w:rFonts w:ascii="Times New Roman" w:hAnsi="Times New Roman" w:cs="Times New Roman"/>
          <w:sz w:val="28"/>
          <w:szCs w:val="28"/>
        </w:rPr>
        <w:t>», Совет сельского поселения Бахмутский сельсовет муниципального района Куюргазинский район Республики Башкортостан</w:t>
      </w:r>
      <w:r w:rsidR="00F52EBF">
        <w:rPr>
          <w:rFonts w:ascii="Times New Roman" w:hAnsi="Times New Roman" w:cs="Times New Roman"/>
          <w:sz w:val="28"/>
          <w:szCs w:val="28"/>
        </w:rPr>
        <w:t>,</w:t>
      </w:r>
      <w:r w:rsidRPr="00304EF6">
        <w:rPr>
          <w:rFonts w:ascii="Times New Roman" w:hAnsi="Times New Roman" w:cs="Times New Roman"/>
          <w:sz w:val="28"/>
          <w:szCs w:val="28"/>
        </w:rPr>
        <w:t xml:space="preserve"> </w:t>
      </w:r>
      <w:r w:rsidRPr="00304EF6">
        <w:rPr>
          <w:rFonts w:ascii="Times New Roman" w:hAnsi="Times New Roman" w:cs="Times New Roman"/>
          <w:b/>
          <w:sz w:val="28"/>
          <w:szCs w:val="28"/>
        </w:rPr>
        <w:t>решил:</w:t>
      </w:r>
    </w:p>
    <w:p w:rsidR="00304EF6" w:rsidRPr="00304EF6" w:rsidRDefault="00304EF6" w:rsidP="00304EF6">
      <w:pPr>
        <w:ind w:firstLine="720"/>
        <w:jc w:val="both"/>
        <w:rPr>
          <w:rFonts w:ascii="Times New Roman" w:hAnsi="Times New Roman" w:cs="Times New Roman"/>
          <w:b/>
          <w:sz w:val="28"/>
          <w:szCs w:val="28"/>
        </w:rPr>
      </w:pPr>
    </w:p>
    <w:p w:rsidR="00304EF6" w:rsidRPr="00304EF6" w:rsidRDefault="00304EF6" w:rsidP="00304EF6">
      <w:pPr>
        <w:jc w:val="both"/>
        <w:rPr>
          <w:rFonts w:ascii="Times New Roman" w:hAnsi="Times New Roman" w:cs="Times New Roman"/>
          <w:sz w:val="28"/>
          <w:szCs w:val="28"/>
        </w:rPr>
      </w:pPr>
      <w:r w:rsidRPr="00304EF6">
        <w:rPr>
          <w:rFonts w:ascii="Times New Roman" w:hAnsi="Times New Roman" w:cs="Times New Roman"/>
          <w:sz w:val="28"/>
          <w:szCs w:val="28"/>
        </w:rPr>
        <w:t xml:space="preserve">          1. </w:t>
      </w:r>
      <w:r w:rsidRPr="00F52EBF">
        <w:rPr>
          <w:rFonts w:ascii="Times New Roman" w:hAnsi="Times New Roman" w:cs="Times New Roman"/>
          <w:sz w:val="28"/>
          <w:szCs w:val="28"/>
        </w:rPr>
        <w:t xml:space="preserve">Утвердить </w:t>
      </w:r>
      <w:r w:rsidR="00F52EBF">
        <w:rPr>
          <w:rFonts w:ascii="Times New Roman" w:hAnsi="Times New Roman" w:cs="Times New Roman"/>
          <w:sz w:val="28"/>
          <w:szCs w:val="28"/>
        </w:rPr>
        <w:t>местные нормативы</w:t>
      </w:r>
      <w:r w:rsidR="00F52EBF" w:rsidRPr="00F52EBF">
        <w:rPr>
          <w:rFonts w:ascii="Times New Roman" w:hAnsi="Times New Roman" w:cs="Times New Roman"/>
          <w:sz w:val="28"/>
          <w:szCs w:val="28"/>
        </w:rPr>
        <w:t xml:space="preserve"> градостроительного проектирования сельского поселения Бахмутский сельсовет муниципального района Куюргазинский район Республики Башкортостан</w:t>
      </w:r>
      <w:r w:rsidRPr="00F52EBF">
        <w:rPr>
          <w:rFonts w:ascii="Times New Roman" w:hAnsi="Times New Roman" w:cs="Times New Roman"/>
          <w:sz w:val="28"/>
          <w:szCs w:val="28"/>
        </w:rPr>
        <w:t xml:space="preserve"> </w:t>
      </w:r>
      <w:r w:rsidRPr="00304EF6">
        <w:rPr>
          <w:rFonts w:ascii="Times New Roman" w:hAnsi="Times New Roman" w:cs="Times New Roman"/>
          <w:sz w:val="28"/>
          <w:szCs w:val="28"/>
        </w:rPr>
        <w:t>согласно приложению к настоящему решению.</w:t>
      </w:r>
    </w:p>
    <w:p w:rsidR="00304EF6" w:rsidRPr="00304EF6" w:rsidRDefault="00304EF6" w:rsidP="0006301D">
      <w:pPr>
        <w:ind w:firstLine="709"/>
        <w:jc w:val="both"/>
        <w:rPr>
          <w:rFonts w:ascii="Times New Roman" w:hAnsi="Times New Roman" w:cs="Times New Roman"/>
          <w:sz w:val="28"/>
          <w:szCs w:val="28"/>
        </w:rPr>
      </w:pPr>
      <w:r w:rsidRPr="00304EF6">
        <w:rPr>
          <w:rFonts w:ascii="Times New Roman" w:hAnsi="Times New Roman" w:cs="Times New Roman"/>
          <w:sz w:val="28"/>
          <w:szCs w:val="28"/>
        </w:rPr>
        <w:t xml:space="preserve">2. Настоящее решение обнародовать в здании администрации сельского поселения Бахмутский сельсовет муниципального района Куюргазинский район Республики Башкортостан по адресу: с. Бахмут, ул. </w:t>
      </w:r>
      <w:proofErr w:type="gramStart"/>
      <w:r w:rsidRPr="00304EF6">
        <w:rPr>
          <w:rFonts w:ascii="Times New Roman" w:hAnsi="Times New Roman" w:cs="Times New Roman"/>
          <w:sz w:val="28"/>
          <w:szCs w:val="28"/>
        </w:rPr>
        <w:t>Советская</w:t>
      </w:r>
      <w:proofErr w:type="gramEnd"/>
      <w:r w:rsidRPr="00304EF6">
        <w:rPr>
          <w:rFonts w:ascii="Times New Roman" w:hAnsi="Times New Roman" w:cs="Times New Roman"/>
          <w:sz w:val="28"/>
          <w:szCs w:val="28"/>
        </w:rPr>
        <w:t xml:space="preserve">, д.41 и разместить на официальном сайте администрации сельского поселения Бахмутский сельсовет муниципального района Куюргазинский район Республики Башкортостан. </w:t>
      </w:r>
    </w:p>
    <w:p w:rsidR="00304EF6" w:rsidRPr="00304EF6" w:rsidRDefault="0006301D" w:rsidP="00304EF6">
      <w:pPr>
        <w:ind w:firstLine="709"/>
        <w:jc w:val="both"/>
        <w:rPr>
          <w:rFonts w:ascii="Times New Roman" w:hAnsi="Times New Roman" w:cs="Times New Roman"/>
          <w:sz w:val="28"/>
          <w:szCs w:val="28"/>
        </w:rPr>
      </w:pPr>
      <w:r>
        <w:rPr>
          <w:rFonts w:ascii="Times New Roman" w:hAnsi="Times New Roman" w:cs="Times New Roman"/>
          <w:sz w:val="28"/>
          <w:szCs w:val="28"/>
        </w:rPr>
        <w:t>3. Контроль исполнения</w:t>
      </w:r>
      <w:r w:rsidR="00304EF6" w:rsidRPr="00304EF6">
        <w:rPr>
          <w:rFonts w:ascii="Times New Roman" w:hAnsi="Times New Roman" w:cs="Times New Roman"/>
          <w:sz w:val="28"/>
          <w:szCs w:val="28"/>
        </w:rPr>
        <w:t xml:space="preserve">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Бахмутский сельсовет муниципального района Куюргазинский район Республики Башкортостан. </w:t>
      </w:r>
    </w:p>
    <w:p w:rsidR="00304EF6" w:rsidRPr="00304EF6" w:rsidRDefault="00304EF6" w:rsidP="00304EF6">
      <w:pPr>
        <w:ind w:firstLine="709"/>
        <w:jc w:val="both"/>
        <w:rPr>
          <w:rFonts w:ascii="Times New Roman" w:hAnsi="Times New Roman" w:cs="Times New Roman"/>
          <w:sz w:val="28"/>
          <w:szCs w:val="28"/>
        </w:rPr>
      </w:pPr>
    </w:p>
    <w:p w:rsidR="00304EF6" w:rsidRDefault="00304EF6" w:rsidP="00304EF6">
      <w:pPr>
        <w:ind w:firstLine="709"/>
        <w:jc w:val="both"/>
        <w:rPr>
          <w:rFonts w:ascii="Times New Roman" w:hAnsi="Times New Roman" w:cs="Times New Roman"/>
          <w:sz w:val="28"/>
          <w:szCs w:val="28"/>
        </w:rPr>
      </w:pPr>
    </w:p>
    <w:p w:rsidR="0006301D" w:rsidRDefault="0006301D" w:rsidP="00304EF6">
      <w:pPr>
        <w:ind w:firstLine="709"/>
        <w:jc w:val="both"/>
        <w:rPr>
          <w:rFonts w:ascii="Times New Roman" w:hAnsi="Times New Roman" w:cs="Times New Roman"/>
          <w:sz w:val="28"/>
          <w:szCs w:val="28"/>
        </w:rPr>
      </w:pPr>
    </w:p>
    <w:p w:rsidR="0006301D" w:rsidRPr="00304EF6" w:rsidRDefault="0006301D" w:rsidP="00304EF6">
      <w:pPr>
        <w:ind w:firstLine="709"/>
        <w:jc w:val="both"/>
        <w:rPr>
          <w:rFonts w:ascii="Times New Roman" w:hAnsi="Times New Roman" w:cs="Times New Roman"/>
          <w:sz w:val="28"/>
          <w:szCs w:val="28"/>
        </w:rPr>
      </w:pPr>
    </w:p>
    <w:p w:rsidR="00304EF6" w:rsidRPr="00304EF6" w:rsidRDefault="00304EF6" w:rsidP="00304EF6">
      <w:pPr>
        <w:jc w:val="both"/>
        <w:rPr>
          <w:rFonts w:ascii="Times New Roman" w:hAnsi="Times New Roman" w:cs="Times New Roman"/>
          <w:b/>
          <w:sz w:val="28"/>
          <w:szCs w:val="28"/>
        </w:rPr>
      </w:pPr>
      <w:r w:rsidRPr="00304EF6">
        <w:rPr>
          <w:rFonts w:ascii="Times New Roman" w:hAnsi="Times New Roman" w:cs="Times New Roman"/>
          <w:b/>
          <w:sz w:val="28"/>
          <w:szCs w:val="28"/>
        </w:rPr>
        <w:t xml:space="preserve">Глава сельского поселения                          </w:t>
      </w:r>
      <w:r w:rsidRPr="00304EF6">
        <w:rPr>
          <w:rFonts w:ascii="Times New Roman" w:hAnsi="Times New Roman" w:cs="Times New Roman"/>
          <w:b/>
          <w:sz w:val="28"/>
          <w:szCs w:val="28"/>
        </w:rPr>
        <w:tab/>
        <w:t xml:space="preserve">                                  Н.Н. Шарипова</w:t>
      </w:r>
    </w:p>
    <w:p w:rsidR="00304EF6" w:rsidRPr="00304EF6" w:rsidRDefault="00304EF6" w:rsidP="00304EF6">
      <w:pPr>
        <w:jc w:val="both"/>
        <w:rPr>
          <w:rFonts w:ascii="Times New Roman" w:hAnsi="Times New Roman" w:cs="Times New Roman"/>
          <w:sz w:val="28"/>
          <w:szCs w:val="28"/>
        </w:rPr>
      </w:pPr>
    </w:p>
    <w:p w:rsidR="00304EF6" w:rsidRDefault="00304EF6" w:rsidP="00304EF6">
      <w:pPr>
        <w:jc w:val="both"/>
        <w:rPr>
          <w:rFonts w:ascii="Times New Roman" w:hAnsi="Times New Roman" w:cs="Times New Roman"/>
          <w:sz w:val="28"/>
          <w:szCs w:val="28"/>
        </w:rPr>
      </w:pPr>
    </w:p>
    <w:p w:rsidR="0006301D" w:rsidRDefault="0006301D" w:rsidP="00304EF6">
      <w:pPr>
        <w:jc w:val="both"/>
        <w:rPr>
          <w:rFonts w:ascii="Times New Roman" w:hAnsi="Times New Roman" w:cs="Times New Roman"/>
          <w:sz w:val="28"/>
          <w:szCs w:val="28"/>
        </w:rPr>
      </w:pPr>
    </w:p>
    <w:p w:rsidR="0006301D" w:rsidRDefault="0006301D" w:rsidP="00304EF6">
      <w:pPr>
        <w:jc w:val="both"/>
        <w:rPr>
          <w:rFonts w:ascii="Times New Roman" w:hAnsi="Times New Roman" w:cs="Times New Roman"/>
          <w:sz w:val="28"/>
          <w:szCs w:val="28"/>
        </w:rPr>
      </w:pPr>
    </w:p>
    <w:p w:rsidR="0006301D" w:rsidRPr="00304EF6" w:rsidRDefault="0006301D" w:rsidP="00304EF6">
      <w:pPr>
        <w:jc w:val="both"/>
        <w:rPr>
          <w:rFonts w:ascii="Times New Roman" w:hAnsi="Times New Roman" w:cs="Times New Roman"/>
          <w:sz w:val="28"/>
          <w:szCs w:val="28"/>
        </w:rPr>
      </w:pPr>
    </w:p>
    <w:p w:rsidR="00304EF6" w:rsidRPr="00304EF6" w:rsidRDefault="00304EF6" w:rsidP="00304EF6">
      <w:pPr>
        <w:jc w:val="both"/>
        <w:rPr>
          <w:rFonts w:ascii="Times New Roman" w:hAnsi="Times New Roman" w:cs="Times New Roman"/>
          <w:b/>
        </w:rPr>
      </w:pPr>
      <w:r w:rsidRPr="00304EF6">
        <w:rPr>
          <w:rFonts w:ascii="Times New Roman" w:hAnsi="Times New Roman" w:cs="Times New Roman"/>
          <w:b/>
        </w:rPr>
        <w:t>с. Бахмут</w:t>
      </w:r>
    </w:p>
    <w:p w:rsidR="00304EF6" w:rsidRPr="00304EF6" w:rsidRDefault="0006301D" w:rsidP="00304EF6">
      <w:pPr>
        <w:jc w:val="both"/>
        <w:rPr>
          <w:rFonts w:ascii="Times New Roman" w:hAnsi="Times New Roman" w:cs="Times New Roman"/>
          <w:b/>
        </w:rPr>
      </w:pPr>
      <w:r>
        <w:rPr>
          <w:rFonts w:ascii="Times New Roman" w:hAnsi="Times New Roman" w:cs="Times New Roman"/>
          <w:b/>
        </w:rPr>
        <w:t>18 сентября 2019</w:t>
      </w:r>
      <w:r w:rsidR="00304EF6" w:rsidRPr="00304EF6">
        <w:rPr>
          <w:rFonts w:ascii="Times New Roman" w:hAnsi="Times New Roman" w:cs="Times New Roman"/>
          <w:b/>
        </w:rPr>
        <w:t xml:space="preserve"> года</w:t>
      </w:r>
    </w:p>
    <w:p w:rsidR="00304EF6" w:rsidRPr="00304EF6" w:rsidRDefault="0006301D" w:rsidP="00304EF6">
      <w:pPr>
        <w:jc w:val="both"/>
        <w:rPr>
          <w:rFonts w:ascii="Times New Roman" w:hAnsi="Times New Roman" w:cs="Times New Roman"/>
          <w:b/>
        </w:rPr>
      </w:pPr>
      <w:r>
        <w:rPr>
          <w:rFonts w:ascii="Times New Roman" w:hAnsi="Times New Roman" w:cs="Times New Roman"/>
          <w:b/>
        </w:rPr>
        <w:t>№ 28/1-19</w:t>
      </w:r>
    </w:p>
    <w:p w:rsidR="00EC4AB3" w:rsidRPr="00304EF6"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06301D" w:rsidRDefault="0006301D" w:rsidP="00EC4AB3">
      <w:pPr>
        <w:suppressAutoHyphens/>
        <w:jc w:val="center"/>
        <w:outlineLvl w:val="0"/>
        <w:rPr>
          <w:rFonts w:ascii="Times New Roman" w:eastAsia="Times New Roman" w:hAnsi="Times New Roman" w:cs="Times New Roman"/>
          <w:b/>
          <w:bCs/>
          <w:kern w:val="28"/>
          <w:sz w:val="36"/>
          <w:szCs w:val="36"/>
          <w:lang w:eastAsia="ar-SA"/>
        </w:rPr>
      </w:pPr>
    </w:p>
    <w:p w:rsidR="0006301D" w:rsidRDefault="0006301D" w:rsidP="00EC4AB3">
      <w:pPr>
        <w:suppressAutoHyphens/>
        <w:jc w:val="center"/>
        <w:outlineLvl w:val="0"/>
        <w:rPr>
          <w:rFonts w:ascii="Times New Roman" w:eastAsia="Times New Roman" w:hAnsi="Times New Roman" w:cs="Times New Roman"/>
          <w:b/>
          <w:bCs/>
          <w:kern w:val="28"/>
          <w:sz w:val="36"/>
          <w:szCs w:val="36"/>
          <w:lang w:eastAsia="ar-SA"/>
        </w:rPr>
      </w:pPr>
    </w:p>
    <w:p w:rsidR="0006301D" w:rsidRDefault="0006301D"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Pr="00EC4AB3" w:rsidRDefault="00F34E74" w:rsidP="00EC4AB3">
      <w:pPr>
        <w:suppressAutoHyphens/>
        <w:jc w:val="center"/>
        <w:outlineLvl w:val="0"/>
        <w:rPr>
          <w:rFonts w:ascii="Times New Roman" w:eastAsia="Times New Roman" w:hAnsi="Times New Roman" w:cs="Times New Roman"/>
          <w:b/>
          <w:bCs/>
          <w:kern w:val="28"/>
          <w:sz w:val="36"/>
          <w:szCs w:val="36"/>
          <w:lang w:eastAsia="ar-SA"/>
        </w:rPr>
      </w:pPr>
      <w:r>
        <w:rPr>
          <w:rFonts w:ascii="Times New Roman" w:eastAsia="Times New Roman" w:hAnsi="Times New Roman" w:cs="Times New Roman"/>
          <w:b/>
          <w:bCs/>
          <w:kern w:val="28"/>
          <w:sz w:val="36"/>
          <w:szCs w:val="36"/>
          <w:lang w:eastAsia="ar-SA"/>
        </w:rPr>
        <w:t>Местные н</w:t>
      </w:r>
      <w:r w:rsidR="00EC4AB3" w:rsidRPr="00EC4AB3">
        <w:rPr>
          <w:rFonts w:ascii="Times New Roman" w:eastAsia="Times New Roman" w:hAnsi="Times New Roman" w:cs="Times New Roman"/>
          <w:b/>
          <w:bCs/>
          <w:kern w:val="28"/>
          <w:sz w:val="36"/>
          <w:szCs w:val="36"/>
          <w:lang w:eastAsia="ar-SA"/>
        </w:rPr>
        <w:t>ормативы</w:t>
      </w:r>
    </w:p>
    <w:p w:rsidR="00EC4AB3" w:rsidRPr="00EC4AB3" w:rsidRDefault="00EC4AB3" w:rsidP="00EC4AB3">
      <w:pPr>
        <w:suppressAutoHyphens/>
        <w:jc w:val="center"/>
        <w:outlineLvl w:val="1"/>
        <w:rPr>
          <w:rFonts w:ascii="Times New Roman" w:eastAsia="Times New Roman" w:hAnsi="Times New Roman" w:cs="Times New Roman"/>
          <w:b/>
          <w:sz w:val="36"/>
          <w:szCs w:val="36"/>
          <w:lang w:eastAsia="ar-SA"/>
        </w:rPr>
      </w:pPr>
      <w:r w:rsidRPr="00EC4AB3">
        <w:rPr>
          <w:rFonts w:ascii="Times New Roman" w:eastAsia="Times New Roman" w:hAnsi="Times New Roman" w:cs="Times New Roman"/>
          <w:b/>
          <w:sz w:val="36"/>
          <w:szCs w:val="36"/>
          <w:lang w:eastAsia="ar-SA"/>
        </w:rPr>
        <w:t>градостроительного проектирования</w:t>
      </w:r>
    </w:p>
    <w:p w:rsidR="00EC4AB3" w:rsidRPr="00EC4AB3" w:rsidRDefault="00766C57" w:rsidP="00EC4AB3">
      <w:pPr>
        <w:suppressAutoHyphens/>
        <w:jc w:val="center"/>
        <w:outlineLvl w:val="1"/>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сельского поселения </w:t>
      </w:r>
      <w:r w:rsidR="000261CF">
        <w:rPr>
          <w:rFonts w:ascii="Times New Roman" w:eastAsia="Times New Roman" w:hAnsi="Times New Roman" w:cs="Times New Roman"/>
          <w:b/>
          <w:sz w:val="36"/>
          <w:szCs w:val="36"/>
          <w:lang w:eastAsia="ar-SA"/>
        </w:rPr>
        <w:t>Бахмутский</w:t>
      </w:r>
      <w:r>
        <w:rPr>
          <w:rFonts w:ascii="Times New Roman" w:eastAsia="Times New Roman" w:hAnsi="Times New Roman" w:cs="Times New Roman"/>
          <w:b/>
          <w:sz w:val="36"/>
          <w:szCs w:val="36"/>
          <w:lang w:eastAsia="ar-SA"/>
        </w:rPr>
        <w:t xml:space="preserve"> сельсовет </w:t>
      </w:r>
      <w:r w:rsidR="00EC4AB3" w:rsidRPr="00EC4AB3">
        <w:rPr>
          <w:rFonts w:ascii="Times New Roman" w:eastAsia="Times New Roman" w:hAnsi="Times New Roman" w:cs="Times New Roman"/>
          <w:b/>
          <w:sz w:val="36"/>
          <w:szCs w:val="36"/>
          <w:lang w:eastAsia="ar-SA"/>
        </w:rPr>
        <w:t>муниципального района Куюргазинский район</w:t>
      </w:r>
      <w:r w:rsidR="00EC4AB3" w:rsidRPr="00EC4AB3">
        <w:rPr>
          <w:rFonts w:ascii="Times New Roman" w:eastAsia="Times New Roman" w:hAnsi="Times New Roman" w:cs="Times New Roman"/>
          <w:b/>
          <w:sz w:val="36"/>
          <w:szCs w:val="36"/>
          <w:lang w:eastAsia="ar-SA"/>
        </w:rPr>
        <w:br/>
        <w:t>Республики Башкортостан</w:t>
      </w: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snapToGrid w:val="0"/>
        <w:jc w:val="center"/>
        <w:rPr>
          <w:rFonts w:ascii="Times New Roman" w:eastAsia="Times New Roman" w:hAnsi="Times New Roman" w:cs="Times New Roman"/>
          <w:b/>
          <w:sz w:val="28"/>
          <w:szCs w:val="28"/>
          <w:lang w:eastAsia="ar-SA"/>
        </w:rPr>
      </w:pPr>
    </w:p>
    <w:p w:rsidR="00EC4AB3" w:rsidRPr="00EC4AB3" w:rsidRDefault="00766C57" w:rsidP="00EC4AB3">
      <w:pPr>
        <w:suppressAutoHyphens/>
        <w:snapToGrid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w:t>
      </w:r>
      <w:r w:rsidR="000261CF">
        <w:rPr>
          <w:rFonts w:ascii="Times New Roman" w:eastAsia="Times New Roman" w:hAnsi="Times New Roman" w:cs="Times New Roman"/>
          <w:sz w:val="28"/>
          <w:szCs w:val="28"/>
          <w:lang w:eastAsia="ar-SA"/>
        </w:rPr>
        <w:t>Бахмут</w:t>
      </w:r>
    </w:p>
    <w:p w:rsidR="00EC4AB3" w:rsidRDefault="00766C57" w:rsidP="00EC4AB3">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w:t>
      </w:r>
      <w:r w:rsidR="0052735D">
        <w:rPr>
          <w:rFonts w:ascii="Times New Roman" w:eastAsia="Times New Roman" w:hAnsi="Times New Roman" w:cs="Times New Roman"/>
          <w:sz w:val="28"/>
          <w:szCs w:val="28"/>
          <w:lang w:eastAsia="ar-SA"/>
        </w:rPr>
        <w:t>9</w:t>
      </w:r>
      <w:r w:rsidR="00EC4AB3" w:rsidRPr="00EC4AB3">
        <w:rPr>
          <w:rFonts w:ascii="Times New Roman" w:eastAsia="Times New Roman" w:hAnsi="Times New Roman" w:cs="Times New Roman"/>
          <w:sz w:val="28"/>
          <w:szCs w:val="28"/>
          <w:lang w:eastAsia="ar-SA"/>
        </w:rPr>
        <w:t>г.</w:t>
      </w:r>
    </w:p>
    <w:p w:rsidR="00766C57" w:rsidRDefault="00766C57" w:rsidP="00EC4AB3">
      <w:pPr>
        <w:suppressAutoHyphens/>
        <w:jc w:val="center"/>
        <w:rPr>
          <w:rFonts w:ascii="Times New Roman" w:eastAsia="Times New Roman" w:hAnsi="Times New Roman" w:cs="Times New Roman"/>
          <w:sz w:val="28"/>
          <w:szCs w:val="28"/>
          <w:lang w:eastAsia="ar-SA"/>
        </w:rPr>
      </w:pPr>
    </w:p>
    <w:p w:rsidR="00766C57" w:rsidRDefault="00766C57"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304EF6" w:rsidRDefault="00304EF6" w:rsidP="00EC4AB3">
      <w:pPr>
        <w:suppressAutoHyphens/>
        <w:jc w:val="center"/>
        <w:rPr>
          <w:rFonts w:ascii="Times New Roman" w:eastAsia="Times New Roman" w:hAnsi="Times New Roman" w:cs="Times New Roman"/>
          <w:sz w:val="28"/>
          <w:szCs w:val="28"/>
          <w:lang w:eastAsia="ar-SA"/>
        </w:rPr>
      </w:pPr>
    </w:p>
    <w:p w:rsidR="005032B7" w:rsidRPr="005032B7" w:rsidRDefault="005032B7" w:rsidP="00EC4AB3">
      <w:pPr>
        <w:rPr>
          <w:rFonts w:ascii="Times New Roman" w:hAnsi="Times New Roman" w:cs="Times New Roman"/>
          <w:b/>
        </w:rPr>
      </w:pPr>
      <w:r w:rsidRPr="005032B7">
        <w:rPr>
          <w:rFonts w:ascii="Times New Roman" w:hAnsi="Times New Roman" w:cs="Times New Roman"/>
          <w:b/>
        </w:rPr>
        <w:t>Содержание:</w:t>
      </w:r>
    </w:p>
    <w:tbl>
      <w:tblPr>
        <w:tblW w:w="10740" w:type="dxa"/>
        <w:tblLayout w:type="fixed"/>
        <w:tblLook w:val="00A0"/>
      </w:tblPr>
      <w:tblGrid>
        <w:gridCol w:w="648"/>
        <w:gridCol w:w="648"/>
        <w:gridCol w:w="8735"/>
        <w:gridCol w:w="709"/>
      </w:tblGrid>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lastRenderedPageBreak/>
        <w:t>1. ОБЩИЕ ПОЛОЖЕНИЯ</w:t>
      </w:r>
    </w:p>
    <w:p w:rsidR="005032B7" w:rsidRPr="004F73BC" w:rsidRDefault="005032B7" w:rsidP="004F73BC">
      <w:pPr>
        <w:ind w:firstLine="567"/>
        <w:jc w:val="both"/>
        <w:rPr>
          <w:rFonts w:ascii="Times New Roman" w:hAnsi="Times New Roman" w:cs="Times New Roman"/>
          <w:b/>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1.1. Назначение и область применения местных градостроительных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766C57">
        <w:rPr>
          <w:rFonts w:ascii="Times New Roman" w:hAnsi="Times New Roman" w:cs="Times New Roman"/>
        </w:rPr>
        <w:t xml:space="preserve">ройку и реконструкцию территории сельского поселения </w:t>
      </w:r>
      <w:r w:rsidR="000261CF">
        <w:rPr>
          <w:rFonts w:ascii="Times New Roman" w:hAnsi="Times New Roman" w:cs="Times New Roman"/>
        </w:rPr>
        <w:t>Бахмутский</w:t>
      </w:r>
      <w:r w:rsidR="00766C57">
        <w:rPr>
          <w:rFonts w:ascii="Times New Roman" w:hAnsi="Times New Roman" w:cs="Times New Roman"/>
        </w:rPr>
        <w:tab/>
        <w:t xml:space="preserve">сельсовет муниципального района Куюргазинский район </w:t>
      </w:r>
      <w:r w:rsidRPr="004F73BC">
        <w:rPr>
          <w:rFonts w:ascii="Times New Roman" w:hAnsi="Times New Roman" w:cs="Times New Roman"/>
        </w:rPr>
        <w:t>Республики Башкортостан в пределах их границ.</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766C57">
        <w:rPr>
          <w:rFonts w:ascii="Times New Roman" w:hAnsi="Times New Roman" w:cs="Times New Roman"/>
        </w:rPr>
        <w:t xml:space="preserve">сельского поселения </w:t>
      </w:r>
      <w:r w:rsidR="000261CF">
        <w:rPr>
          <w:rFonts w:ascii="Times New Roman" w:hAnsi="Times New Roman" w:cs="Times New Roman"/>
        </w:rPr>
        <w:t>Бахмутский</w:t>
      </w:r>
      <w:r w:rsidR="00766C57">
        <w:rPr>
          <w:rFonts w:ascii="Times New Roman" w:hAnsi="Times New Roman" w:cs="Times New Roman"/>
        </w:rPr>
        <w:t xml:space="preserve"> сельсовет муниципального района Куюргазинский район</w:t>
      </w:r>
      <w:r w:rsidR="00766C57" w:rsidRPr="004F73BC">
        <w:rPr>
          <w:rFonts w:ascii="Times New Roman" w:hAnsi="Times New Roman" w:cs="Times New Roman"/>
        </w:rPr>
        <w:t xml:space="preserve"> </w:t>
      </w:r>
      <w:r w:rsidRPr="004F73BC">
        <w:rPr>
          <w:rFonts w:ascii="Times New Roman" w:hAnsi="Times New Roman" w:cs="Times New Roman"/>
        </w:rPr>
        <w:t>Республ</w:t>
      </w:r>
      <w:r w:rsidR="00766C57">
        <w:rPr>
          <w:rFonts w:ascii="Times New Roman" w:hAnsi="Times New Roman" w:cs="Times New Roman"/>
        </w:rPr>
        <w:t>ики Башкортостан и входящих в его</w:t>
      </w:r>
      <w:r w:rsidRPr="004F73BC">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1.2. Общая</w:t>
      </w:r>
      <w:r w:rsidR="00115020">
        <w:rPr>
          <w:rFonts w:ascii="Times New Roman" w:hAnsi="Times New Roman" w:cs="Times New Roman"/>
          <w:b/>
        </w:rPr>
        <w:t xml:space="preserve"> организация территории сельского поселения </w:t>
      </w:r>
      <w:r w:rsidR="000261CF">
        <w:rPr>
          <w:rFonts w:ascii="Times New Roman" w:hAnsi="Times New Roman" w:cs="Times New Roman"/>
          <w:b/>
        </w:rPr>
        <w:t>Бахмутский</w:t>
      </w:r>
      <w:r w:rsidR="00115020">
        <w:rPr>
          <w:rFonts w:ascii="Times New Roman" w:hAnsi="Times New Roman" w:cs="Times New Roman"/>
          <w:b/>
        </w:rPr>
        <w:t xml:space="preserve"> сельсовет</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 </w:t>
      </w:r>
      <w:proofErr w:type="gramStart"/>
      <w:r w:rsidRPr="004F73BC">
        <w:rPr>
          <w:rFonts w:ascii="Times New Roman" w:hAnsi="Times New Roman" w:cs="Times New Roman"/>
        </w:rPr>
        <w:t xml:space="preserve">Общая организация территории </w:t>
      </w:r>
      <w:r w:rsidR="00115020">
        <w:rPr>
          <w:rFonts w:ascii="Times New Roman" w:hAnsi="Times New Roman" w:cs="Times New Roman"/>
        </w:rPr>
        <w:t xml:space="preserve">сельского поселения </w:t>
      </w:r>
      <w:r w:rsidR="000261CF">
        <w:rPr>
          <w:rFonts w:ascii="Times New Roman" w:hAnsi="Times New Roman" w:cs="Times New Roman"/>
        </w:rPr>
        <w:t>Бахмутский</w:t>
      </w:r>
      <w:r w:rsidR="00115020">
        <w:rPr>
          <w:rFonts w:ascii="Times New Roman" w:hAnsi="Times New Roman" w:cs="Times New Roman"/>
        </w:rPr>
        <w:tab/>
        <w:t xml:space="preserve">сельсовет </w:t>
      </w:r>
      <w:r w:rsidRPr="004F73B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w:t>
      </w:r>
      <w:proofErr w:type="gramEnd"/>
      <w:r w:rsidRPr="004F73BC">
        <w:rPr>
          <w:rFonts w:ascii="Times New Roman" w:hAnsi="Times New Roman" w:cs="Times New Roman"/>
        </w:rPr>
        <w:t xml:space="preserve">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При этом необходимо учитывать:</w:t>
      </w:r>
    </w:p>
    <w:p w:rsidR="005032B7" w:rsidRPr="004F73BC" w:rsidRDefault="00115020" w:rsidP="004F73BC">
      <w:pPr>
        <w:ind w:firstLine="567"/>
        <w:jc w:val="both"/>
        <w:rPr>
          <w:rFonts w:ascii="Times New Roman" w:hAnsi="Times New Roman" w:cs="Times New Roman"/>
        </w:rPr>
      </w:pPr>
      <w:r>
        <w:rPr>
          <w:rFonts w:ascii="Times New Roman" w:hAnsi="Times New Roman" w:cs="Times New Roman"/>
        </w:rPr>
        <w:t>- возможности развития сельского</w:t>
      </w:r>
      <w:r w:rsidR="005032B7" w:rsidRPr="004F73BC">
        <w:rPr>
          <w:rFonts w:ascii="Times New Roman" w:hAnsi="Times New Roman" w:cs="Times New Roman"/>
        </w:rPr>
        <w:t xml:space="preserve"> поселени</w:t>
      </w:r>
      <w:r>
        <w:rPr>
          <w:rFonts w:ascii="Times New Roman" w:hAnsi="Times New Roman" w:cs="Times New Roman"/>
        </w:rPr>
        <w:t>я</w:t>
      </w:r>
      <w:r w:rsidR="005032B7" w:rsidRPr="004F73BC">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требования законодательства по развитию рынка земли и жилья;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4F73BC">
        <w:rPr>
          <w:rFonts w:ascii="Times New Roman" w:hAnsi="Times New Roman" w:cs="Times New Roman"/>
        </w:rPr>
        <w:t>селитебную</w:t>
      </w:r>
      <w:proofErr w:type="gramEnd"/>
      <w:r w:rsidRPr="004F73BC">
        <w:rPr>
          <w:rFonts w:ascii="Times New Roman" w:hAnsi="Times New Roman" w:cs="Times New Roman"/>
        </w:rPr>
        <w:t>, производственную и ландшафтно-рекреационную.</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жилые;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инженерной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транспортной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сельскохозяйственного использования;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рекреационного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особо охраняемых территорий;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4F73BC">
        <w:rPr>
          <w:rFonts w:ascii="Times New Roman" w:hAnsi="Times New Roman" w:cs="Times New Roman"/>
        </w:rPr>
        <w:t>среднеэтажными</w:t>
      </w:r>
      <w:proofErr w:type="spellEnd"/>
      <w:r w:rsidRPr="004F73BC">
        <w:rPr>
          <w:rFonts w:ascii="Times New Roman" w:hAnsi="Times New Roman" w:cs="Times New Roman"/>
        </w:rPr>
        <w:t xml:space="preserve"> жилыми зданиями и жилой застройки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1.2.8. В состав общественно-деловых зон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делового, общественного и коммерческого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размещения объектов социального и коммунально-бытового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 зоны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зон производственной, инженерной и транспортной инфраструктур.</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1.2.10. В состав зон сельскохозяйственного назначения включаются:</w:t>
      </w:r>
    </w:p>
    <w:p w:rsidR="005032B7" w:rsidRPr="004F73BC" w:rsidRDefault="005032B7" w:rsidP="004F73BC">
      <w:pPr>
        <w:ind w:firstLine="567"/>
        <w:jc w:val="both"/>
        <w:rPr>
          <w:rFonts w:ascii="Times New Roman" w:hAnsi="Times New Roman" w:cs="Times New Roman"/>
        </w:rPr>
      </w:pPr>
      <w:proofErr w:type="gramStart"/>
      <w:r w:rsidRPr="004F73BC">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4F73BC" w:rsidRDefault="005032B7" w:rsidP="004F73BC">
      <w:pPr>
        <w:ind w:firstLine="567"/>
        <w:jc w:val="both"/>
        <w:rPr>
          <w:rFonts w:ascii="Times New Roman" w:hAnsi="Times New Roman" w:cs="Times New Roman"/>
        </w:rPr>
      </w:pPr>
      <w:proofErr w:type="gramStart"/>
      <w:r w:rsidRPr="004F73BC">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1.2.15. В территориальных зонах могут выделяться территории, </w:t>
      </w:r>
      <w:proofErr w:type="gramStart"/>
      <w:r w:rsidRPr="004F73BC">
        <w:rPr>
          <w:rFonts w:ascii="Times New Roman" w:hAnsi="Times New Roman" w:cs="Times New Roman"/>
        </w:rPr>
        <w:t>особенности</w:t>
      </w:r>
      <w:proofErr w:type="gramEnd"/>
      <w:r w:rsidRPr="004F73BC">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1.2.16. Границы территориальных зон устанавливаются с учетом: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w:t>
      </w:r>
      <w:r w:rsidR="00115020">
        <w:rPr>
          <w:rFonts w:ascii="Times New Roman" w:hAnsi="Times New Roman" w:cs="Times New Roman"/>
        </w:rPr>
        <w:t xml:space="preserve"> </w:t>
      </w:r>
      <w:r w:rsidR="000261CF">
        <w:rPr>
          <w:rFonts w:ascii="Times New Roman" w:hAnsi="Times New Roman" w:cs="Times New Roman"/>
        </w:rPr>
        <w:t>Бахмутский</w:t>
      </w:r>
      <w:r w:rsidR="00115020">
        <w:rPr>
          <w:rFonts w:ascii="Times New Roman" w:hAnsi="Times New Roman" w:cs="Times New Roman"/>
        </w:rPr>
        <w:t xml:space="preserve"> сельсовет</w:t>
      </w:r>
      <w:r w:rsidRPr="004F73BC">
        <w:rPr>
          <w:rFonts w:ascii="Times New Roman" w:hAnsi="Times New Roman" w:cs="Times New Roman"/>
        </w:rPr>
        <w:t>, с учетом требований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сложившейся планировки территории и существующего землепользования;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1.2.17. Границы территориальных зон могут устанавливаться по:</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линиям улиц, проездов, разделяющим транспортные потоки противоположных направлений;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красным линиям;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населенных пунктов в пределах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естественным границам природных объектов;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иным границам.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1.2.20. </w:t>
      </w:r>
      <w:proofErr w:type="gramStart"/>
      <w:r w:rsidRPr="004F73BC">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4F73BC">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4F73BC">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1.2.21. </w:t>
      </w:r>
      <w:proofErr w:type="gramStart"/>
      <w:r w:rsidRPr="004F73BC">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1.2.24. Планировочное структурное членение территории сельского поселения</w:t>
      </w:r>
      <w:r w:rsidR="00896528">
        <w:rPr>
          <w:rFonts w:ascii="Times New Roman" w:hAnsi="Times New Roman" w:cs="Times New Roman"/>
        </w:rPr>
        <w:t xml:space="preserve"> </w:t>
      </w:r>
      <w:r w:rsidR="000261CF">
        <w:rPr>
          <w:rFonts w:ascii="Times New Roman" w:hAnsi="Times New Roman" w:cs="Times New Roman"/>
        </w:rPr>
        <w:t>Бахмутский</w:t>
      </w:r>
      <w:r w:rsidR="00896528">
        <w:rPr>
          <w:rFonts w:ascii="Times New Roman" w:hAnsi="Times New Roman" w:cs="Times New Roman"/>
        </w:rPr>
        <w:t xml:space="preserve"> сельсовет</w:t>
      </w:r>
      <w:r w:rsidRPr="004F73BC">
        <w:rPr>
          <w:rFonts w:ascii="Times New Roman" w:hAnsi="Times New Roman" w:cs="Times New Roman"/>
        </w:rPr>
        <w:t xml:space="preserve"> должно предусматривать:</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доступность объектов, расп</w:t>
      </w:r>
      <w:r w:rsidR="00896528">
        <w:rPr>
          <w:rFonts w:ascii="Times New Roman" w:hAnsi="Times New Roman" w:cs="Times New Roman"/>
        </w:rPr>
        <w:t>оложенных на территории сельского поселения</w:t>
      </w:r>
      <w:r w:rsidRPr="004F73BC">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организацию систе</w:t>
      </w:r>
      <w:r w:rsidR="00896528">
        <w:rPr>
          <w:rFonts w:ascii="Times New Roman" w:hAnsi="Times New Roman" w:cs="Times New Roman"/>
        </w:rPr>
        <w:t>мы общественных центров сельского поселения</w:t>
      </w:r>
      <w:r w:rsidRPr="004F73BC">
        <w:rPr>
          <w:rFonts w:ascii="Times New Roman" w:hAnsi="Times New Roman" w:cs="Times New Roman"/>
        </w:rPr>
        <w:t xml:space="preserve"> в увязке с инженерной и транспортной инфраструктурами;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объектов культурного наследия и исторической планировки и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1.2.25. Планировочную организацию территории сельского поселения </w:t>
      </w:r>
      <w:r w:rsidR="000261CF">
        <w:rPr>
          <w:rFonts w:ascii="Times New Roman" w:hAnsi="Times New Roman" w:cs="Times New Roman"/>
        </w:rPr>
        <w:t>Бахмутский</w:t>
      </w:r>
      <w:r w:rsidR="00AE2D97">
        <w:rPr>
          <w:rFonts w:ascii="Times New Roman" w:hAnsi="Times New Roman" w:cs="Times New Roman"/>
        </w:rPr>
        <w:t xml:space="preserve"> сельсовет </w:t>
      </w:r>
      <w:r w:rsidRPr="004F73BC">
        <w:rPr>
          <w:rFonts w:ascii="Times New Roman" w:hAnsi="Times New Roman" w:cs="Times New Roman"/>
        </w:rPr>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1.3. Резервные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rsidR="00AE2D97">
        <w:rPr>
          <w:rFonts w:ascii="Times New Roman" w:hAnsi="Times New Roman" w:cs="Times New Roman"/>
        </w:rPr>
        <w:t>ального планирования, генпланом сельского поселения</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4F73BC">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4F73BC">
        <w:rPr>
          <w:rFonts w:ascii="Times New Roman" w:hAnsi="Times New Roman" w:cs="Times New Roman"/>
        </w:rPr>
        <w:t xml:space="preserve"> жителей сельского поселения</w:t>
      </w:r>
      <w:r w:rsidR="009A0B25">
        <w:rPr>
          <w:rFonts w:ascii="Times New Roman" w:hAnsi="Times New Roman" w:cs="Times New Roman"/>
        </w:rPr>
        <w:t xml:space="preserve"> </w:t>
      </w:r>
      <w:r w:rsidR="000261CF">
        <w:rPr>
          <w:rFonts w:ascii="Times New Roman" w:hAnsi="Times New Roman" w:cs="Times New Roman"/>
        </w:rPr>
        <w:t>Бахмутский</w:t>
      </w:r>
      <w:r w:rsidR="009A0B25">
        <w:rPr>
          <w:rFonts w:ascii="Times New Roman" w:hAnsi="Times New Roman" w:cs="Times New Roman"/>
        </w:rPr>
        <w:t xml:space="preserve"> сельсовет.</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1.3.8. </w:t>
      </w:r>
      <w:proofErr w:type="gramStart"/>
      <w:r w:rsidRPr="004F73BC">
        <w:rPr>
          <w:rFonts w:ascii="Times New Roman" w:hAnsi="Times New Roman" w:cs="Times New Roman"/>
        </w:rPr>
        <w:t>В сельском поселении</w:t>
      </w:r>
      <w:r w:rsidR="00961F6A">
        <w:rPr>
          <w:rFonts w:ascii="Times New Roman" w:hAnsi="Times New Roman" w:cs="Times New Roman"/>
        </w:rPr>
        <w:t xml:space="preserve"> </w:t>
      </w:r>
      <w:r w:rsidR="000261CF">
        <w:rPr>
          <w:rFonts w:ascii="Times New Roman" w:hAnsi="Times New Roman" w:cs="Times New Roman"/>
        </w:rPr>
        <w:t>Бахмутский</w:t>
      </w:r>
      <w:r w:rsidR="00961F6A">
        <w:rPr>
          <w:rFonts w:ascii="Times New Roman" w:hAnsi="Times New Roman" w:cs="Times New Roman"/>
        </w:rPr>
        <w:t xml:space="preserve"> сельсовет</w:t>
      </w:r>
      <w:r w:rsidRPr="004F73BC">
        <w:rPr>
          <w:rFonts w:ascii="Times New Roman" w:hAnsi="Times New Roman" w:cs="Times New Roman"/>
        </w:rPr>
        <w:t xml:space="preserve"> выделение резервных территорий, необходимых для развит</w:t>
      </w:r>
      <w:r w:rsidR="0004622F">
        <w:rPr>
          <w:rFonts w:ascii="Times New Roman" w:hAnsi="Times New Roman" w:cs="Times New Roman"/>
        </w:rPr>
        <w:t>ия входящих в его состав сельских</w:t>
      </w:r>
      <w:r w:rsidRPr="004F73BC">
        <w:rPr>
          <w:rFonts w:ascii="Times New Roman" w:hAnsi="Times New Roman" w:cs="Times New Roman"/>
        </w:rPr>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w:t>
      </w:r>
      <w:proofErr w:type="gramEnd"/>
      <w:r w:rsidRPr="004F73BC">
        <w:rPr>
          <w:rFonts w:ascii="Times New Roman" w:hAnsi="Times New Roman" w:cs="Times New Roman"/>
        </w:rPr>
        <w:t xml:space="preserve"> отходов с учетом их возможного расширения.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pStyle w:val="Default"/>
        <w:ind w:firstLine="567"/>
        <w:jc w:val="both"/>
        <w:rPr>
          <w:rFonts w:ascii="Times New Roman" w:hAnsi="Times New Roman" w:cs="Times New Roman"/>
          <w:b/>
        </w:rPr>
      </w:pPr>
      <w:r w:rsidRPr="004F73BC">
        <w:rPr>
          <w:rFonts w:ascii="Times New Roman" w:hAnsi="Times New Roman" w:cs="Times New Roman"/>
          <w:b/>
        </w:rPr>
        <w:t xml:space="preserve">1.4. Селитебная территория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4F73BC" w:rsidRDefault="005032B7" w:rsidP="004F73BC">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rsidR="003343D5">
        <w:rPr>
          <w:rFonts w:ascii="Times New Roman" w:hAnsi="Times New Roman" w:cs="Times New Roman"/>
        </w:rPr>
        <w:t xml:space="preserve"> </w:t>
      </w:r>
      <w:r w:rsidR="000261CF">
        <w:rPr>
          <w:rFonts w:ascii="Times New Roman" w:hAnsi="Times New Roman" w:cs="Times New Roman"/>
        </w:rPr>
        <w:t>Бахмутский</w:t>
      </w:r>
      <w:r w:rsidR="003343D5">
        <w:rPr>
          <w:rFonts w:ascii="Times New Roman" w:hAnsi="Times New Roman" w:cs="Times New Roman"/>
        </w:rPr>
        <w:t xml:space="preserve"> сельсовет</w:t>
      </w:r>
      <w:r w:rsidRPr="004F73BC">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5032B7" w:rsidRPr="004F73BC" w:rsidRDefault="005032B7" w:rsidP="004F73BC">
      <w:pPr>
        <w:jc w:val="both"/>
        <w:rPr>
          <w:rFonts w:ascii="Times New Roman" w:hAnsi="Times New Roman" w:cs="Times New Roman"/>
          <w:b/>
        </w:rPr>
      </w:pPr>
      <w:r w:rsidRPr="004F73BC">
        <w:rPr>
          <w:rFonts w:ascii="Times New Roman" w:hAnsi="Times New Roman" w:cs="Times New Roman"/>
          <w:b/>
        </w:rPr>
        <w:br w:type="page"/>
      </w: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2A000D" w:rsidRDefault="005032B7" w:rsidP="002A000D">
      <w:pPr>
        <w:pStyle w:val="20"/>
        <w:spacing w:before="0" w:after="0"/>
        <w:ind w:firstLine="567"/>
        <w:jc w:val="both"/>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2A000D" w:rsidTr="000F6AB2">
        <w:tc>
          <w:tcPr>
            <w:tcW w:w="5508"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Классификация населенных пунктов по численности населения, тыс. чел.</w:t>
            </w:r>
          </w:p>
        </w:tc>
      </w:tr>
      <w:tr w:rsidR="005032B7" w:rsidRPr="002A000D" w:rsidTr="000F6AB2">
        <w:tc>
          <w:tcPr>
            <w:tcW w:w="5508"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малые</w:t>
            </w:r>
          </w:p>
        </w:tc>
      </w:tr>
      <w:tr w:rsidR="005032B7" w:rsidRPr="002A000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СЕЛЬСКИЕ НАСЕЛЕННЫЕ ПУНКТЫ</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1</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0,05-0,2</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0,05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2.2. Общие требования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2A000D">
        <w:rPr>
          <w:rFonts w:ascii="Times New Roman" w:hAnsi="Times New Roman" w:cs="Times New Roman"/>
        </w:rPr>
        <w:t xml:space="preserve"> 15</w:t>
      </w:r>
      <w:r w:rsidRPr="002A000D">
        <w:rPr>
          <w:rFonts w:ascii="Times New Roman" w:hAnsi="Times New Roman" w:cs="Times New Roman"/>
        </w:rPr>
        <w:t xml:space="preserve">  "Охрана окружающей среды" настоящих нормативов.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2A000D">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sidR="000F6AB2" w:rsidRPr="002A000D">
        <w:rPr>
          <w:rFonts w:ascii="Times New Roman" w:hAnsi="Times New Roman" w:cs="Times New Roman"/>
        </w:rPr>
        <w:t xml:space="preserve">4 </w:t>
      </w:r>
      <w:r w:rsidRPr="002A000D">
        <w:rPr>
          <w:rFonts w:ascii="Times New Roman" w:hAnsi="Times New Roman" w:cs="Times New Roman"/>
        </w:rPr>
        <w:t xml:space="preserve"> настоящих нормативов.</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2A000D">
        <w:rPr>
          <w:rFonts w:ascii="Times New Roman" w:hAnsi="Times New Roman" w:cs="Times New Roman"/>
        </w:rPr>
        <w:t>5</w:t>
      </w:r>
      <w:r w:rsidRPr="002A000D">
        <w:rPr>
          <w:rFonts w:ascii="Times New Roman" w:hAnsi="Times New Roman" w:cs="Times New Roman"/>
        </w:rPr>
        <w:t xml:space="preserve">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sidR="00FA1C4C">
        <w:rPr>
          <w:rFonts w:ascii="Times New Roman" w:hAnsi="Times New Roman" w:cs="Times New Roman"/>
        </w:rPr>
        <w:t xml:space="preserve">в сельском поселении </w:t>
      </w:r>
      <w:r w:rsidR="000261CF">
        <w:rPr>
          <w:rFonts w:ascii="Times New Roman" w:hAnsi="Times New Roman" w:cs="Times New Roman"/>
        </w:rPr>
        <w:t>Бахмутский</w:t>
      </w:r>
      <w:r w:rsidR="00FA1C4C">
        <w:rPr>
          <w:rFonts w:ascii="Times New Roman" w:hAnsi="Times New Roman" w:cs="Times New Roman"/>
        </w:rPr>
        <w:t xml:space="preserve">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sidR="00FA1C4C">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2.2.16. Расчетную плотность населения на территории сельского поселения</w:t>
      </w:r>
      <w:r w:rsidR="00FA1C4C">
        <w:rPr>
          <w:rFonts w:ascii="Times New Roman" w:hAnsi="Times New Roman" w:cs="Times New Roman"/>
        </w:rPr>
        <w:t xml:space="preserve"> </w:t>
      </w:r>
      <w:r w:rsidR="000261CF">
        <w:rPr>
          <w:rFonts w:ascii="Times New Roman" w:hAnsi="Times New Roman" w:cs="Times New Roman"/>
        </w:rPr>
        <w:t>Бахмутский</w:t>
      </w:r>
      <w:r w:rsidR="00FA1C4C">
        <w:rPr>
          <w:rFonts w:ascii="Times New Roman" w:hAnsi="Times New Roman" w:cs="Times New Roman"/>
        </w:rPr>
        <w:t xml:space="preserve"> сельсовет </w:t>
      </w:r>
      <w:r w:rsidRPr="002A000D">
        <w:rPr>
          <w:rFonts w:ascii="Times New Roman" w:hAnsi="Times New Roman" w:cs="Times New Roman"/>
        </w:rPr>
        <w:t xml:space="preserve"> рекомендуется принимать в соответствии с рекомендуемыми нормами.</w:t>
      </w:r>
    </w:p>
    <w:p w:rsidR="000F6AB2" w:rsidRPr="002A000D" w:rsidRDefault="000F6AB2"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t>2.3. Предварительные параметры жилой застройки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rFonts w:ascii="Times New Roman" w:hAnsi="Times New Roman" w:cs="Times New Roman"/>
          <w:b/>
        </w:rPr>
        <w:t xml:space="preserve">, </w:t>
      </w:r>
      <w:r w:rsidRPr="002A000D">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2A000D" w:rsidRDefault="005032B7" w:rsidP="002A000D">
      <w:pPr>
        <w:pStyle w:val="Default"/>
        <w:jc w:val="both"/>
        <w:rPr>
          <w:rFonts w:ascii="Times New Roman" w:hAnsi="Times New Roman" w:cs="Times New Roman"/>
        </w:rPr>
      </w:pPr>
    </w:p>
    <w:p w:rsidR="005032B7" w:rsidRPr="002A000D" w:rsidRDefault="002A000D" w:rsidP="002A000D">
      <w:pPr>
        <w:pStyle w:val="Default"/>
        <w:jc w:val="both"/>
        <w:rPr>
          <w:rFonts w:ascii="Times New Roman" w:hAnsi="Times New Roman" w:cs="Times New Roman"/>
        </w:rPr>
      </w:pPr>
      <w:r>
        <w:rPr>
          <w:rFonts w:ascii="Times New Roman" w:hAnsi="Times New Roman" w:cs="Times New Roman"/>
        </w:rPr>
        <w:t xml:space="preserve">Таблица </w:t>
      </w:r>
      <w:r w:rsidR="005032B7"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1794"/>
        <w:gridCol w:w="1606"/>
        <w:gridCol w:w="1560"/>
        <w:gridCol w:w="1558"/>
      </w:tblGrid>
      <w:tr w:rsidR="005032B7" w:rsidRPr="002A000D" w:rsidTr="00F83861">
        <w:trPr>
          <w:trHeight w:val="863"/>
        </w:trPr>
        <w:tc>
          <w:tcPr>
            <w:tcW w:w="1883"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Наименование минимальной обеспеченности </w:t>
            </w:r>
          </w:p>
        </w:tc>
        <w:tc>
          <w:tcPr>
            <w:tcW w:w="1626"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Отчет по годам</w:t>
            </w:r>
          </w:p>
        </w:tc>
        <w:tc>
          <w:tcPr>
            <w:tcW w:w="1491"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Расчетные периоды по годам</w:t>
            </w:r>
          </w:p>
        </w:tc>
      </w:tr>
      <w:tr w:rsidR="00F83861" w:rsidRPr="002A000D" w:rsidTr="00F83861">
        <w:trPr>
          <w:trHeight w:val="220"/>
        </w:trPr>
        <w:tc>
          <w:tcPr>
            <w:tcW w:w="1883" w:type="pct"/>
            <w:vMerge/>
          </w:tcPr>
          <w:p w:rsidR="005032B7" w:rsidRPr="002A000D" w:rsidRDefault="005032B7" w:rsidP="002A000D">
            <w:pPr>
              <w:pStyle w:val="Default"/>
              <w:jc w:val="both"/>
              <w:rPr>
                <w:rFonts w:ascii="Times New Roman" w:hAnsi="Times New Roman" w:cs="Times New Roman"/>
              </w:rPr>
            </w:pP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2001</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2006</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2010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2020</w:t>
            </w:r>
          </w:p>
        </w:tc>
      </w:tr>
      <w:tr w:rsidR="00F83861" w:rsidRPr="002A000D" w:rsidTr="00F83861">
        <w:trPr>
          <w:trHeight w:val="758"/>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Минимальная обеспеченность общей площадью жилых помещений,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том числе: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24,1</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w:t>
            </w:r>
            <w:r w:rsidR="002A000D">
              <w:rPr>
                <w:rFonts w:ascii="Times New Roman" w:hAnsi="Times New Roman" w:cs="Times New Roman"/>
              </w:rPr>
              <w:t xml:space="preserve">сельской </w:t>
            </w:r>
            <w:r w:rsidRPr="002A000D">
              <w:rPr>
                <w:rFonts w:ascii="Times New Roman" w:hAnsi="Times New Roman" w:cs="Times New Roman"/>
              </w:rPr>
              <w:t xml:space="preserve">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17,5</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19,7</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23,2</w:t>
            </w:r>
          </w:p>
        </w:tc>
      </w:tr>
      <w:tr w:rsidR="00F83861" w:rsidRPr="002A000D" w:rsidTr="00F83861">
        <w:trPr>
          <w:trHeight w:val="489"/>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из них государственное и муниципальное жилье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сельской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18,9</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19,5</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21,1</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25,6</w:t>
            </w:r>
          </w:p>
        </w:tc>
      </w:tr>
    </w:tbl>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2A000D" w:rsidRDefault="005032B7"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2.3.3. муниципальное жилье – 16м2;</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2.3.4. общежитие (не менее) –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0F6AB2"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2.3.5. Предварительное определение потребности в территории жилых зон (кол</w:t>
      </w:r>
      <w:proofErr w:type="gramStart"/>
      <w:r w:rsidRPr="002A000D">
        <w:rPr>
          <w:rFonts w:ascii="Times New Roman" w:hAnsi="Times New Roman" w:cs="Times New Roman"/>
        </w:rPr>
        <w:t>.г</w:t>
      </w:r>
      <w:proofErr w:type="gramEnd"/>
      <w:r w:rsidRPr="002A000D">
        <w:rPr>
          <w:rFonts w:ascii="Times New Roman" w:hAnsi="Times New Roman" w:cs="Times New Roman"/>
        </w:rPr>
        <w:t>а на 1 тыс. чел.):</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w:t>
      </w:r>
      <w:proofErr w:type="spellStart"/>
      <w:r w:rsidR="005032B7" w:rsidRPr="002A000D">
        <w:t>среднеэтажными</w:t>
      </w:r>
      <w:proofErr w:type="spellEnd"/>
      <w:r w:rsidR="005032B7" w:rsidRPr="002A000D">
        <w:t xml:space="preserve"> жилыми домами (4-5 этажей) – </w:t>
      </w:r>
      <w:r w:rsidR="005032B7" w:rsidRPr="002A000D">
        <w:rPr>
          <w:b/>
        </w:rPr>
        <w:t xml:space="preserve">8 га </w:t>
      </w:r>
      <w:r w:rsidR="005032B7" w:rsidRPr="002A000D">
        <w:t>при застройке без земельных участков</w:t>
      </w:r>
      <w:r w:rsidR="005032B7" w:rsidRPr="002A000D">
        <w:rPr>
          <w:b/>
        </w:rPr>
        <w:t>;</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2A000D">
          <w:rPr>
            <w:b/>
          </w:rPr>
          <w:t>10 га</w:t>
        </w:r>
      </w:smartTag>
      <w:r w:rsidR="005032B7" w:rsidRPr="002A000D">
        <w:rPr>
          <w:b/>
        </w:rPr>
        <w:t>;</w:t>
      </w:r>
    </w:p>
    <w:p w:rsidR="005032B7" w:rsidRPr="002A000D" w:rsidRDefault="000F6AB2" w:rsidP="002A000D">
      <w:pPr>
        <w:pStyle w:val="2"/>
        <w:numPr>
          <w:ilvl w:val="0"/>
          <w:numId w:val="0"/>
        </w:numPr>
        <w:ind w:left="786"/>
        <w:jc w:val="both"/>
        <w:rPr>
          <w:b/>
          <w:spacing w:val="-6"/>
        </w:rPr>
      </w:pPr>
      <w:r w:rsidRPr="002A000D">
        <w:t>-</w:t>
      </w:r>
      <w:r w:rsidR="005032B7" w:rsidRPr="002A000D">
        <w:t>зоны застройки объектами индивидуального жилищного строительства</w:t>
      </w:r>
      <w:r w:rsidR="005032B7" w:rsidRPr="002A000D">
        <w:rPr>
          <w:spacing w:val="-6"/>
        </w:rPr>
        <w:t xml:space="preserve"> с земельным участком (от 400 до 600 м</w:t>
      </w:r>
      <w:proofErr w:type="gramStart"/>
      <w:r w:rsidR="005032B7" w:rsidRPr="002A000D">
        <w:rPr>
          <w:spacing w:val="-6"/>
        </w:rPr>
        <w:t>2</w:t>
      </w:r>
      <w:proofErr w:type="gramEnd"/>
      <w:r w:rsidR="005032B7" w:rsidRPr="002A000D">
        <w:rPr>
          <w:spacing w:val="-6"/>
        </w:rPr>
        <w:t xml:space="preserve">) – </w:t>
      </w:r>
      <w:smartTag w:uri="urn:schemas-microsoft-com:office:smarttags" w:element="metricconverter">
        <w:smartTagPr>
          <w:attr w:name="ProductID" w:val="25 га"/>
        </w:smartTagPr>
        <w:r w:rsidR="005032B7" w:rsidRPr="002A000D">
          <w:rPr>
            <w:b/>
            <w:spacing w:val="-6"/>
          </w:rPr>
          <w:t>25 га</w:t>
        </w:r>
      </w:smartTag>
      <w:r w:rsidR="005032B7" w:rsidRPr="002A000D">
        <w:rPr>
          <w:b/>
          <w:spacing w:val="-6"/>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с земельным участком (от 600 до 1200 м</w:t>
      </w:r>
      <w:proofErr w:type="gramStart"/>
      <w:r w:rsidR="005032B7" w:rsidRPr="002A000D">
        <w:rPr>
          <w:spacing w:val="-8"/>
        </w:rPr>
        <w:t>2</w:t>
      </w:r>
      <w:proofErr w:type="gramEnd"/>
      <w:r w:rsidR="005032B7" w:rsidRPr="002A000D">
        <w:rPr>
          <w:spacing w:val="-8"/>
        </w:rPr>
        <w:t xml:space="preserve">) – </w:t>
      </w:r>
      <w:smartTag w:uri="urn:schemas-microsoft-com:office:smarttags" w:element="metricconverter">
        <w:smartTagPr>
          <w:attr w:name="ProductID" w:val="50 га"/>
        </w:smartTagPr>
        <w:r w:rsidR="005032B7" w:rsidRPr="002A000D">
          <w:rPr>
            <w:b/>
            <w:spacing w:val="-8"/>
          </w:rPr>
          <w:t>50 га</w:t>
        </w:r>
      </w:smartTag>
      <w:r w:rsidR="005032B7" w:rsidRPr="002A000D">
        <w:rPr>
          <w:b/>
          <w:spacing w:val="-8"/>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w:t>
      </w:r>
      <w:proofErr w:type="gramStart"/>
      <w:r w:rsidR="005032B7" w:rsidRPr="002A000D">
        <w:rPr>
          <w:spacing w:val="-8"/>
        </w:rPr>
        <w:t xml:space="preserve">( </w:t>
      </w:r>
      <w:proofErr w:type="gramEnd"/>
      <w:r w:rsidR="005032B7" w:rsidRPr="002A000D">
        <w:rPr>
          <w:spacing w:val="-8"/>
        </w:rPr>
        <w:t xml:space="preserve">от 1200 м2 и более) – </w:t>
      </w:r>
      <w:smartTag w:uri="urn:schemas-microsoft-com:office:smarttags" w:element="metricconverter">
        <w:smartTagPr>
          <w:attr w:name="ProductID" w:val="70 га"/>
        </w:smartTagPr>
        <w:r w:rsidR="005032B7" w:rsidRPr="002A000D">
          <w:rPr>
            <w:b/>
            <w:spacing w:val="-8"/>
          </w:rPr>
          <w:t>70 га</w:t>
        </w:r>
      </w:smartTag>
      <w:r w:rsidR="005032B7" w:rsidRPr="002A000D">
        <w:rPr>
          <w:b/>
          <w:spacing w:val="-8"/>
        </w:rPr>
        <w:t xml:space="preserve">. </w:t>
      </w: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2A000D">
        <w:rPr>
          <w:rFonts w:ascii="Times New Roman" w:hAnsi="Times New Roman" w:cs="Times New Roman"/>
          <w:b w:val="0"/>
          <w:i w:val="0"/>
          <w:sz w:val="24"/>
          <w:szCs w:val="24"/>
        </w:rPr>
        <w:t>.г</w:t>
      </w:r>
      <w:proofErr w:type="gramEnd"/>
      <w:r w:rsidRPr="002A000D">
        <w:rPr>
          <w:rFonts w:ascii="Times New Roman" w:hAnsi="Times New Roman" w:cs="Times New Roman"/>
          <w:b w:val="0"/>
          <w:i w:val="0"/>
          <w:sz w:val="24"/>
          <w:szCs w:val="24"/>
        </w:rPr>
        <w:t>а на 1 дом, квартиру):</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 xml:space="preserve">Таблица 3 </w:t>
      </w:r>
    </w:p>
    <w:tbl>
      <w:tblPr>
        <w:tblW w:w="5000" w:type="pct"/>
        <w:tblLook w:val="0000"/>
      </w:tblPr>
      <w:tblGrid>
        <w:gridCol w:w="4315"/>
        <w:gridCol w:w="3095"/>
        <w:gridCol w:w="3154"/>
      </w:tblGrid>
      <w:tr w:rsidR="005032B7" w:rsidRPr="002A000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Площадь земельного участка, м</w:t>
            </w:r>
            <w:proofErr w:type="gramStart"/>
            <w:r w:rsidRPr="002A000D">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 xml:space="preserve">Показатель, </w:t>
            </w:r>
            <w:proofErr w:type="gramStart"/>
            <w:r w:rsidRPr="002A000D">
              <w:rPr>
                <w:rFonts w:ascii="Times New Roman" w:hAnsi="Times New Roman" w:cs="Times New Roman"/>
              </w:rPr>
              <w:t>га</w:t>
            </w:r>
            <w:proofErr w:type="gramEnd"/>
          </w:p>
        </w:tc>
      </w:tr>
      <w:tr w:rsidR="000F6AB2" w:rsidRPr="002A000D" w:rsidTr="000F6AB2">
        <w:trPr>
          <w:trHeight w:hRule="exact" w:val="301"/>
        </w:trPr>
        <w:tc>
          <w:tcPr>
            <w:tcW w:w="2042" w:type="pct"/>
            <w:vMerge w:val="restart"/>
            <w:tcBorders>
              <w:top w:val="single" w:sz="4" w:space="0" w:color="000000"/>
              <w:left w:val="single" w:sz="4" w:space="0" w:color="000000"/>
            </w:tcBorders>
          </w:tcPr>
          <w:p w:rsidR="000F6AB2" w:rsidRPr="002A000D" w:rsidRDefault="000F6AB2" w:rsidP="002A000D">
            <w:pPr>
              <w:snapToGrid w:val="0"/>
              <w:jc w:val="both"/>
              <w:rPr>
                <w:rFonts w:ascii="Times New Roman" w:hAnsi="Times New Roman" w:cs="Times New Roman"/>
              </w:rPr>
            </w:pPr>
            <w:r w:rsidRPr="002A000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0,25-0,27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0,21-0,23</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0,17-0,20</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0,12-0,15</w:t>
            </w:r>
          </w:p>
        </w:tc>
      </w:tr>
      <w:tr w:rsidR="000F6AB2" w:rsidRPr="002A000D" w:rsidTr="000F6AB2">
        <w:trPr>
          <w:trHeight w:hRule="exact" w:val="301"/>
        </w:trPr>
        <w:tc>
          <w:tcPr>
            <w:tcW w:w="2042" w:type="pct"/>
            <w:vMerge/>
            <w:tcBorders>
              <w:left w:val="single" w:sz="4" w:space="0" w:color="000000"/>
              <w:bottom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0,08-0,12</w:t>
            </w:r>
          </w:p>
        </w:tc>
      </w:tr>
      <w:tr w:rsidR="005032B7" w:rsidRPr="002A000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0,04-0,06</w:t>
            </w:r>
          </w:p>
        </w:tc>
      </w:tr>
      <w:tr w:rsidR="005032B7" w:rsidRPr="002A000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0,03-0,04</w:t>
            </w:r>
          </w:p>
        </w:tc>
      </w:tr>
      <w:tr w:rsidR="005032B7" w:rsidRPr="002A000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0,02-0,03</w:t>
            </w:r>
          </w:p>
        </w:tc>
      </w:tr>
    </w:tbl>
    <w:p w:rsidR="000F6AB2" w:rsidRPr="002A000D" w:rsidRDefault="000F6AB2" w:rsidP="002A000D">
      <w:pPr>
        <w:pStyle w:val="a4"/>
        <w:spacing w:after="0"/>
        <w:jc w:val="both"/>
        <w:rPr>
          <w:u w:val="single"/>
        </w:rPr>
      </w:pPr>
    </w:p>
    <w:p w:rsidR="005032B7" w:rsidRPr="002A000D" w:rsidRDefault="005032B7" w:rsidP="002A000D">
      <w:pPr>
        <w:pStyle w:val="a4"/>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0F6AB2" w:rsidRPr="002A000D" w:rsidRDefault="000F6AB2" w:rsidP="002A000D">
      <w:pPr>
        <w:pStyle w:val="a4"/>
        <w:spacing w:after="0"/>
        <w:jc w:val="both"/>
      </w:pP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2A000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Размеры земельных участков, </w:t>
            </w:r>
            <w:proofErr w:type="gramStart"/>
            <w:r w:rsidRPr="002A000D">
              <w:rPr>
                <w:rFonts w:ascii="Times New Roman" w:hAnsi="Times New Roman" w:cs="Times New Roman"/>
              </w:rPr>
              <w:t>га</w:t>
            </w:r>
            <w:proofErr w:type="gramEnd"/>
          </w:p>
        </w:tc>
      </w:tr>
      <w:tr w:rsidR="005032B7" w:rsidRPr="002A000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максимальные</w:t>
            </w:r>
          </w:p>
        </w:tc>
      </w:tr>
      <w:tr w:rsidR="005032B7" w:rsidRPr="002A000D" w:rsidTr="005032B7">
        <w:tc>
          <w:tcPr>
            <w:tcW w:w="550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0,2</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50,0</w:t>
            </w:r>
          </w:p>
        </w:tc>
      </w:tr>
    </w:tbl>
    <w:p w:rsidR="005032B7" w:rsidRPr="002A000D" w:rsidRDefault="000F3353" w:rsidP="002A000D">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lastRenderedPageBreak/>
        <w:t>*</w:t>
      </w:r>
      <w:r w:rsidR="005032B7"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2A000D">
          <w:rPr>
            <w:rFonts w:ascii="Times New Roman" w:hAnsi="Times New Roman" w:cs="Times New Roman"/>
          </w:rPr>
          <w:t>2 га</w:t>
        </w:r>
      </w:smartTag>
      <w:r w:rsidR="005032B7" w:rsidRPr="002A000D">
        <w:rPr>
          <w:rFonts w:ascii="Times New Roman" w:hAnsi="Times New Roman" w:cs="Times New Roman"/>
        </w:rPr>
        <w:t>.</w:t>
      </w:r>
    </w:p>
    <w:p w:rsidR="000F3353"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r>
    </w:p>
    <w:p w:rsidR="005032B7" w:rsidRPr="002A000D" w:rsidRDefault="005032B7" w:rsidP="002A000D">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2A000D" w:rsidTr="005032B7">
        <w:tc>
          <w:tcPr>
            <w:tcW w:w="5070" w:type="dxa"/>
            <w:vMerge w:val="restart"/>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Типы застройки</w:t>
            </w:r>
          </w:p>
        </w:tc>
        <w:tc>
          <w:tcPr>
            <w:tcW w:w="3402" w:type="dxa"/>
            <w:gridSpan w:val="2"/>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плотности застройки</w:t>
            </w:r>
          </w:p>
        </w:tc>
        <w:tc>
          <w:tcPr>
            <w:tcW w:w="1842" w:type="dxa"/>
            <w:vMerge w:val="restart"/>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застройки</w:t>
            </w:r>
          </w:p>
        </w:tc>
      </w:tr>
      <w:tr w:rsidR="005032B7" w:rsidRPr="002A000D" w:rsidTr="005032B7">
        <w:tc>
          <w:tcPr>
            <w:tcW w:w="5070" w:type="dxa"/>
            <w:vMerge/>
          </w:tcPr>
          <w:p w:rsidR="005032B7" w:rsidRPr="002A000D" w:rsidRDefault="005032B7" w:rsidP="002A000D">
            <w:pPr>
              <w:jc w:val="both"/>
              <w:rPr>
                <w:rFonts w:ascii="Times New Roman" w:hAnsi="Times New Roman" w:cs="Times New Roman"/>
              </w:rPr>
            </w:pP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«брутто»</w:t>
            </w: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«нетто»</w:t>
            </w:r>
          </w:p>
        </w:tc>
        <w:tc>
          <w:tcPr>
            <w:tcW w:w="1842" w:type="dxa"/>
            <w:vMerge/>
          </w:tcPr>
          <w:p w:rsidR="005032B7" w:rsidRPr="002A000D" w:rsidRDefault="005032B7" w:rsidP="002A000D">
            <w:pPr>
              <w:jc w:val="center"/>
              <w:rPr>
                <w:rFonts w:ascii="Times New Roman" w:hAnsi="Times New Roman" w:cs="Times New Roman"/>
              </w:rPr>
            </w:pPr>
          </w:p>
        </w:tc>
      </w:tr>
      <w:tr w:rsidR="005032B7" w:rsidRPr="002A000D" w:rsidTr="005032B7">
        <w:tc>
          <w:tcPr>
            <w:tcW w:w="5070" w:type="dxa"/>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многоквартирная </w:t>
            </w:r>
            <w:proofErr w:type="spellStart"/>
            <w:r w:rsidRPr="002A000D">
              <w:rPr>
                <w:rFonts w:ascii="Times New Roman" w:hAnsi="Times New Roman" w:cs="Times New Roman"/>
              </w:rPr>
              <w:t>среднеэтажная</w:t>
            </w:r>
            <w:proofErr w:type="spellEnd"/>
            <w:r w:rsidRPr="002A000D">
              <w:rPr>
                <w:rFonts w:ascii="Times New Roman" w:hAnsi="Times New Roman" w:cs="Times New Roman"/>
              </w:rPr>
              <w:t xml:space="preserve"> застройка (4-5 этажей)</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0,70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0,90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0,45</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0,50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блокированная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0,60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0,80</w:t>
            </w: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070" w:type="dxa"/>
            <w:tcBorders>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400-600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0,10</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0,15</w:t>
            </w:r>
          </w:p>
        </w:tc>
        <w:tc>
          <w:tcPr>
            <w:tcW w:w="1842" w:type="dxa"/>
            <w:tcBorders>
              <w:top w:val="single" w:sz="4" w:space="0" w:color="auto"/>
            </w:tcBorders>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600-1500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0,05</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0,08</w:t>
            </w:r>
          </w:p>
        </w:tc>
        <w:tc>
          <w:tcPr>
            <w:tcW w:w="1842"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более </w:t>
            </w:r>
            <w:smartTag w:uri="urn:schemas-microsoft-com:office:smarttags" w:element="metricconverter">
              <w:smartTagPr>
                <w:attr w:name="ProductID" w:val="1500 м2"/>
              </w:smartTagPr>
              <w:r w:rsidRPr="002A000D">
                <w:rPr>
                  <w:rFonts w:ascii="Times New Roman" w:hAnsi="Times New Roman" w:cs="Times New Roman"/>
                </w:rPr>
                <w:t>1500 м</w:t>
              </w:r>
              <w:proofErr w:type="gramStart"/>
              <w:r w:rsidRPr="002A000D">
                <w:rPr>
                  <w:rFonts w:ascii="Times New Roman" w:hAnsi="Times New Roman" w:cs="Times New Roman"/>
                  <w:vertAlign w:val="superscript"/>
                </w:rPr>
                <w:t>2</w:t>
              </w:r>
            </w:smartTag>
            <w:proofErr w:type="gramEnd"/>
            <w:r w:rsidRPr="002A000D">
              <w:rPr>
                <w:rFonts w:ascii="Times New Roman" w:hAnsi="Times New Roman" w:cs="Times New Roman"/>
              </w:rPr>
              <w:t>.</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0,04</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0,06</w:t>
            </w:r>
          </w:p>
        </w:tc>
        <w:tc>
          <w:tcPr>
            <w:tcW w:w="1842" w:type="dxa"/>
          </w:tcPr>
          <w:p w:rsidR="005032B7" w:rsidRPr="002A000D" w:rsidRDefault="005032B7" w:rsidP="002A000D">
            <w:pPr>
              <w:jc w:val="center"/>
              <w:rPr>
                <w:rFonts w:ascii="Times New Roman" w:hAnsi="Times New Roman" w:cs="Times New Roman"/>
              </w:rPr>
            </w:pPr>
          </w:p>
        </w:tc>
      </w:tr>
    </w:tbl>
    <w:p w:rsidR="00E47E64" w:rsidRDefault="00E47E64" w:rsidP="002A000D">
      <w:pPr>
        <w:pStyle w:val="a7"/>
        <w:jc w:val="both"/>
        <w:rPr>
          <w:b w:val="0"/>
          <w:sz w:val="24"/>
          <w:szCs w:val="24"/>
        </w:rPr>
      </w:pPr>
    </w:p>
    <w:p w:rsidR="005032B7" w:rsidRPr="002A000D" w:rsidRDefault="005032B7" w:rsidP="002A000D">
      <w:pPr>
        <w:pStyle w:val="a7"/>
        <w:jc w:val="both"/>
        <w:rPr>
          <w:b w:val="0"/>
          <w:sz w:val="24"/>
          <w:szCs w:val="24"/>
        </w:rPr>
      </w:pPr>
      <w:r w:rsidRPr="002A000D">
        <w:rPr>
          <w:b w:val="0"/>
          <w:sz w:val="24"/>
          <w:szCs w:val="24"/>
        </w:rPr>
        <w:t>Примечание:</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2A000D">
        <w:rPr>
          <w:rFonts w:ascii="Times New Roman" w:hAnsi="Times New Roman" w:cs="Times New Roman"/>
        </w:rPr>
        <w:t>, %;</w:t>
      </w:r>
      <w:proofErr w:type="gramEnd"/>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/га;</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2A000D" w:rsidRDefault="005032B7" w:rsidP="002A000D">
      <w:pPr>
        <w:ind w:firstLine="709"/>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5032B7" w:rsidRPr="002A000D" w:rsidRDefault="005032B7" w:rsidP="002A000D">
      <w:pPr>
        <w:pStyle w:val="22"/>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w:t>
      </w:r>
      <w:r w:rsidR="000F3353" w:rsidRPr="002A000D">
        <w:rPr>
          <w:rFonts w:ascii="Times New Roman" w:hAnsi="Times New Roman" w:cs="Times New Roman"/>
        </w:rPr>
        <w:t xml:space="preserve">ьского населенного </w:t>
      </w:r>
      <w:r w:rsidRPr="002A000D">
        <w:rPr>
          <w:rFonts w:ascii="Times New Roman" w:hAnsi="Times New Roman" w:cs="Times New Roman"/>
        </w:rPr>
        <w:t>пункта</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2A000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Плотность населения, чел/</w:t>
            </w:r>
            <w:proofErr w:type="gramStart"/>
            <w:r w:rsidRPr="002A000D">
              <w:rPr>
                <w:rFonts w:ascii="Times New Roman" w:hAnsi="Times New Roman" w:cs="Times New Roman"/>
              </w:rPr>
              <w:t>га</w:t>
            </w:r>
            <w:proofErr w:type="gramEnd"/>
            <w:r w:rsidRPr="002A000D">
              <w:rPr>
                <w:rFonts w:ascii="Times New Roman" w:hAnsi="Times New Roman" w:cs="Times New Roman"/>
              </w:rPr>
              <w:t>, при среднем размере семьи, чел.</w:t>
            </w:r>
          </w:p>
        </w:tc>
      </w:tr>
      <w:tr w:rsidR="005032B7" w:rsidRPr="002A000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2A000D">
              <w:rPr>
                <w:rFonts w:ascii="Times New Roman" w:hAnsi="Times New Roman" w:cs="Times New Roman"/>
              </w:rPr>
              <w:t>2</w:t>
            </w:r>
            <w:proofErr w:type="gramEnd"/>
          </w:p>
          <w:p w:rsidR="005032B7" w:rsidRPr="002A000D" w:rsidRDefault="005032B7" w:rsidP="002A000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48</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54</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spacing w:val="-6"/>
              </w:rPr>
            </w:pPr>
            <w:r w:rsidRPr="002A000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30"/>
        <w:spacing w:before="0"/>
        <w:ind w:firstLine="708"/>
        <w:jc w:val="both"/>
        <w:rPr>
          <w:rFonts w:ascii="Times New Roman" w:hAnsi="Times New Roman" w:cs="Times New Roman"/>
          <w:b w:val="0"/>
          <w:color w:val="auto"/>
        </w:rPr>
      </w:pPr>
      <w:r w:rsidRPr="002A000D">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F3353" w:rsidRPr="002A000D" w:rsidRDefault="000F3353"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2A000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от красной линии (не менее)</w:t>
            </w:r>
          </w:p>
        </w:tc>
      </w:tr>
      <w:tr w:rsidR="005032B7" w:rsidRPr="002A000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проездов</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усадебного, </w:t>
            </w:r>
            <w:proofErr w:type="gramStart"/>
            <w:r w:rsidRPr="002A000D">
              <w:rPr>
                <w:rFonts w:ascii="Times New Roman" w:hAnsi="Times New Roman" w:cs="Times New Roman"/>
              </w:rPr>
              <w:t>одно-двухквартирного</w:t>
            </w:r>
            <w:proofErr w:type="gramEnd"/>
            <w:r w:rsidRPr="002A000D">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2.3.11. Расстояние между жилыми домами* </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2A000D" w:rsidTr="005032B7">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Высота дома </w:t>
            </w:r>
          </w:p>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и торцами зданий с окнами из жилых комнат</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 (не менее), м</w:t>
            </w:r>
          </w:p>
        </w:tc>
      </w:tr>
      <w:tr w:rsidR="005032B7" w:rsidRPr="002A000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jc w:val="both"/>
              <w:rPr>
                <w:rFonts w:ascii="Times New Roman" w:hAnsi="Times New Roman" w:cs="Times New Roman"/>
              </w:rPr>
            </w:pPr>
          </w:p>
        </w:tc>
      </w:tr>
    </w:tbl>
    <w:p w:rsidR="005032B7" w:rsidRPr="002A000D" w:rsidRDefault="005032B7" w:rsidP="002A000D">
      <w:pPr>
        <w:pStyle w:val="a4"/>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2A000D" w:rsidRDefault="000F3353" w:rsidP="002A000D">
      <w:pPr>
        <w:pStyle w:val="a4"/>
        <w:spacing w:after="0"/>
        <w:jc w:val="both"/>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2A000D">
        <w:rPr>
          <w:rFonts w:ascii="Times New Roman" w:hAnsi="Times New Roman" w:cs="Times New Roman"/>
        </w:rPr>
        <w:t>менее указанных</w:t>
      </w:r>
      <w:proofErr w:type="gramEnd"/>
      <w:r w:rsidRPr="002A000D">
        <w:rPr>
          <w:rFonts w:ascii="Times New Roman" w:hAnsi="Times New Roman" w:cs="Times New Roman"/>
        </w:rPr>
        <w:t xml:space="preserve"> в таблице 9.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1183"/>
        <w:gridCol w:w="1337"/>
        <w:gridCol w:w="1183"/>
        <w:gridCol w:w="1337"/>
        <w:gridCol w:w="1183"/>
        <w:gridCol w:w="1340"/>
        <w:gridCol w:w="1234"/>
      </w:tblGrid>
      <w:tr w:rsidR="005032B7" w:rsidRPr="002A000D" w:rsidTr="005032B7">
        <w:trPr>
          <w:trHeight w:val="489"/>
        </w:trPr>
        <w:tc>
          <w:tcPr>
            <w:tcW w:w="836"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Нормативный разрыв </w:t>
            </w:r>
          </w:p>
        </w:tc>
        <w:tc>
          <w:tcPr>
            <w:tcW w:w="4164" w:type="pct"/>
            <w:gridSpan w:val="7"/>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Поголовье (шт.), не более </w:t>
            </w:r>
          </w:p>
        </w:tc>
      </w:tr>
      <w:tr w:rsidR="005032B7" w:rsidRPr="002A000D" w:rsidTr="005032B7">
        <w:trPr>
          <w:trHeight w:val="490"/>
        </w:trPr>
        <w:tc>
          <w:tcPr>
            <w:tcW w:w="836" w:type="pct"/>
            <w:vMerge/>
          </w:tcPr>
          <w:p w:rsidR="005032B7" w:rsidRPr="002A000D" w:rsidRDefault="005032B7" w:rsidP="002A000D">
            <w:pPr>
              <w:pStyle w:val="Default"/>
              <w:jc w:val="both"/>
              <w:rPr>
                <w:rFonts w:ascii="Times New Roman" w:hAnsi="Times New Roman" w:cs="Times New Roman"/>
              </w:rPr>
            </w:pP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свиньи</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коровы, бычки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овцы, козы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кролики-матки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птица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лошади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нутрии, песцы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45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60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r>
    </w:tbl>
    <w:p w:rsidR="000F3353" w:rsidRPr="002A000D" w:rsidRDefault="000F3353" w:rsidP="002A000D">
      <w:pPr>
        <w:pStyle w:val="Default"/>
        <w:ind w:firstLine="709"/>
        <w:jc w:val="both"/>
        <w:rPr>
          <w:rFonts w:ascii="Times New Roman" w:hAnsi="Times New Roman" w:cs="Times New Roman"/>
        </w:rPr>
      </w:pP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6A22FC">
        <w:rPr>
          <w:rFonts w:ascii="Times New Roman" w:hAnsi="Times New Roman" w:cs="Times New Roman"/>
        </w:rPr>
        <w:t>п</w:t>
      </w:r>
      <w:r w:rsidRPr="002A000D">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машино-местами</w:t>
      </w:r>
      <w:proofErr w:type="spellEnd"/>
      <w:r w:rsidRPr="002A000D">
        <w:rPr>
          <w:rFonts w:ascii="Times New Roman" w:hAnsi="Times New Roman" w:cs="Times New Roman"/>
        </w:rPr>
        <w:t xml:space="preserve"> для хранения и парковки легковых автомобилей и других транспортных средств.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2A000D">
        <w:rPr>
          <w:rFonts w:ascii="Times New Roman" w:hAnsi="Times New Roman" w:cs="Times New Roman"/>
        </w:rPr>
        <w:t>я в соответствии с подразделом 8</w:t>
      </w:r>
      <w:r w:rsidRPr="002A000D">
        <w:rPr>
          <w:rFonts w:ascii="Times New Roman" w:hAnsi="Times New Roman" w:cs="Times New Roman"/>
        </w:rPr>
        <w:t xml:space="preserve"> настоящих нормативов.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DA35B5" w:rsidRPr="002A000D" w:rsidRDefault="00DA35B5" w:rsidP="002A000D">
      <w:pPr>
        <w:pStyle w:val="a6"/>
        <w:spacing w:after="0"/>
        <w:jc w:val="both"/>
        <w:rPr>
          <w:rFonts w:ascii="Times New Roman" w:hAnsi="Times New Roman" w:cs="Times New Roman"/>
        </w:rPr>
      </w:pPr>
    </w:p>
    <w:p w:rsidR="00DA35B5" w:rsidRPr="002A000D" w:rsidRDefault="00DA35B5" w:rsidP="002A000D">
      <w:pPr>
        <w:pStyle w:val="a6"/>
        <w:spacing w:after="0"/>
        <w:jc w:val="both"/>
        <w:rPr>
          <w:rFonts w:ascii="Times New Roman" w:hAnsi="Times New Roman" w:cs="Times New Roman"/>
        </w:rPr>
      </w:pP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2A000D" w:rsidTr="005032B7">
        <w:tc>
          <w:tcPr>
            <w:tcW w:w="663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границ соседнего участка, м</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усадебного, </w:t>
            </w:r>
            <w:proofErr w:type="gramStart"/>
            <w:r w:rsidRPr="002A000D">
              <w:rPr>
                <w:rFonts w:ascii="Times New Roman" w:hAnsi="Times New Roman" w:cs="Times New Roman"/>
              </w:rPr>
              <w:t>одно-двухквартирного</w:t>
            </w:r>
            <w:proofErr w:type="gramEnd"/>
            <w:r w:rsidRPr="002A000D">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3,0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2,0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bl>
    <w:p w:rsidR="005032B7" w:rsidRPr="002A000D" w:rsidRDefault="005032B7" w:rsidP="002A000D">
      <w:pPr>
        <w:ind w:firstLine="709"/>
        <w:jc w:val="both"/>
        <w:rPr>
          <w:rFonts w:ascii="Times New Roman" w:hAnsi="Times New Roman" w:cs="Times New Roman"/>
        </w:rPr>
      </w:pP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2A000D" w:rsidTr="005032B7">
        <w:tc>
          <w:tcPr>
            <w:tcW w:w="337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Удельный размер площадки, м</w:t>
            </w:r>
            <w:proofErr w:type="gramStart"/>
            <w:r w:rsidRPr="002A000D">
              <w:rPr>
                <w:rFonts w:ascii="Times New Roman" w:hAnsi="Times New Roman" w:cs="Times New Roman"/>
              </w:rPr>
              <w:t>2</w:t>
            </w:r>
            <w:proofErr w:type="gramEnd"/>
            <w:r w:rsidRPr="002A000D">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Средний размер одной</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площадки, м</w:t>
            </w:r>
            <w:proofErr w:type="gramStart"/>
            <w:r w:rsidRPr="002A000D">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окон жилых и общественных зданий, м</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10-50</w:t>
            </w:r>
          </w:p>
        </w:tc>
      </w:tr>
    </w:tbl>
    <w:p w:rsidR="005032B7" w:rsidRPr="002A000D" w:rsidRDefault="005032B7" w:rsidP="002A000D">
      <w:pPr>
        <w:pStyle w:val="a4"/>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sidR="006A22FC">
        <w:rPr>
          <w:rFonts w:ascii="Times New Roman" w:hAnsi="Times New Roman" w:cs="Times New Roman"/>
        </w:rPr>
        <w:t xml:space="preserve">их населенных пунктов в сельском </w:t>
      </w:r>
      <w:r w:rsidRPr="002A000D">
        <w:rPr>
          <w:rFonts w:ascii="Times New Roman" w:hAnsi="Times New Roman" w:cs="Times New Roman"/>
        </w:rPr>
        <w:t xml:space="preserve"> поселени</w:t>
      </w:r>
      <w:r w:rsidR="006A22FC">
        <w:rPr>
          <w:rFonts w:ascii="Times New Roman" w:hAnsi="Times New Roman" w:cs="Times New Roman"/>
        </w:rPr>
        <w:t xml:space="preserve">и </w:t>
      </w:r>
      <w:r w:rsidR="000261CF">
        <w:rPr>
          <w:rFonts w:ascii="Times New Roman" w:hAnsi="Times New Roman" w:cs="Times New Roman"/>
        </w:rPr>
        <w:t>Бахмутский</w:t>
      </w:r>
      <w:r w:rsidR="006A22FC">
        <w:rPr>
          <w:rFonts w:ascii="Times New Roman" w:hAnsi="Times New Roman" w:cs="Times New Roman"/>
        </w:rPr>
        <w:t xml:space="preserve"> </w:t>
      </w:r>
      <w:proofErr w:type="spellStart"/>
      <w:r w:rsidR="006A22FC">
        <w:rPr>
          <w:rFonts w:ascii="Times New Roman" w:hAnsi="Times New Roman" w:cs="Times New Roman"/>
        </w:rPr>
        <w:t>сельвоет</w:t>
      </w:r>
      <w:proofErr w:type="spellEnd"/>
      <w:r w:rsidRPr="002A000D">
        <w:rPr>
          <w:rFonts w:ascii="Times New Roman" w:hAnsi="Times New Roman" w:cs="Times New Roman"/>
        </w:rPr>
        <w:t xml:space="preserve"> следует определять в соответствии с требованиями раздела </w:t>
      </w:r>
      <w:r w:rsidR="00DA35B5" w:rsidRPr="002A000D">
        <w:rPr>
          <w:rFonts w:ascii="Times New Roman" w:hAnsi="Times New Roman" w:cs="Times New Roman"/>
        </w:rPr>
        <w:t>5 настоящих нормативов</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sidR="006A22FC">
        <w:rPr>
          <w:rFonts w:ascii="Times New Roman" w:hAnsi="Times New Roman" w:cs="Times New Roman"/>
        </w:rPr>
        <w:t xml:space="preserve">ия в населенных пунктах сельского поселения </w:t>
      </w:r>
      <w:r w:rsidR="000261CF">
        <w:rPr>
          <w:rFonts w:ascii="Times New Roman" w:hAnsi="Times New Roman" w:cs="Times New Roman"/>
        </w:rPr>
        <w:t>Бахмутский</w:t>
      </w:r>
      <w:r w:rsidR="006A22FC">
        <w:rPr>
          <w:rFonts w:ascii="Times New Roman" w:hAnsi="Times New Roman" w:cs="Times New Roman"/>
        </w:rPr>
        <w:t xml:space="preserve">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6A22FC">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sidR="006A22FC">
        <w:rPr>
          <w:rFonts w:ascii="Times New Roman" w:hAnsi="Times New Roman" w:cs="Times New Roman"/>
        </w:rPr>
        <w:t xml:space="preserve">ий в населенных пунктах сельского поселения </w:t>
      </w:r>
      <w:r w:rsidR="000261CF">
        <w:rPr>
          <w:rFonts w:ascii="Times New Roman" w:hAnsi="Times New Roman" w:cs="Times New Roman"/>
        </w:rPr>
        <w:t>Бахмутский</w:t>
      </w:r>
      <w:r w:rsidR="006A22FC">
        <w:rPr>
          <w:rFonts w:ascii="Times New Roman" w:hAnsi="Times New Roman" w:cs="Times New Roman"/>
        </w:rPr>
        <w:t xml:space="preserve">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2A000D" w:rsidRDefault="005032B7" w:rsidP="002A000D">
      <w:pPr>
        <w:ind w:firstLine="283"/>
        <w:jc w:val="both"/>
        <w:rPr>
          <w:rFonts w:ascii="Times New Roman" w:hAnsi="Times New Roman" w:cs="Times New Roman"/>
        </w:rPr>
      </w:pPr>
      <w:r w:rsidRPr="002A000D">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6A22FC">
        <w:rPr>
          <w:rFonts w:ascii="Times New Roman" w:hAnsi="Times New Roman" w:cs="Times New Roman"/>
        </w:rPr>
        <w:t xml:space="preserve"> </w:t>
      </w:r>
      <w:r w:rsidR="00DA35B5" w:rsidRPr="002A000D">
        <w:rPr>
          <w:rFonts w:ascii="Times New Roman" w:hAnsi="Times New Roman" w:cs="Times New Roman"/>
        </w:rPr>
        <w:t>3 настоящих нормативов.</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br w:type="page"/>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2A000D" w:rsidRDefault="0046503F" w:rsidP="002A000D">
      <w:pPr>
        <w:ind w:firstLine="567"/>
        <w:jc w:val="both"/>
        <w:rPr>
          <w:rFonts w:ascii="Times New Roman" w:hAnsi="Times New Roman" w:cs="Times New Roman"/>
          <w:b/>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3.1. Общие требования.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3.1.4. В сельском поселении </w:t>
      </w:r>
      <w:r w:rsidR="000261CF">
        <w:rPr>
          <w:rFonts w:ascii="Times New Roman" w:hAnsi="Times New Roman" w:cs="Times New Roman"/>
        </w:rPr>
        <w:t>Бахмутский</w:t>
      </w:r>
      <w:r w:rsidR="00B02647">
        <w:rPr>
          <w:rFonts w:ascii="Times New Roman" w:hAnsi="Times New Roman" w:cs="Times New Roman"/>
        </w:rPr>
        <w:t xml:space="preserve"> сельсовет </w:t>
      </w:r>
      <w:r w:rsidRPr="002A000D">
        <w:rPr>
          <w:rFonts w:ascii="Times New Roman" w:hAnsi="Times New Roman" w:cs="Times New Roman"/>
        </w:rPr>
        <w:t>формируется поселенческая общественно-деловая зона, являющаяся центром сельского поселения.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историко-</w:t>
      </w:r>
      <w:proofErr w:type="gramStart"/>
      <w:r w:rsidRPr="002A000D">
        <w:rPr>
          <w:rFonts w:ascii="Times New Roman" w:hAnsi="Times New Roman" w:cs="Times New Roman"/>
        </w:rPr>
        <w:t>архитектурных опорных планов</w:t>
      </w:r>
      <w:proofErr w:type="gramEnd"/>
      <w:r w:rsidRPr="002A000D">
        <w:rPr>
          <w:rFonts w:ascii="Times New Roman" w:hAnsi="Times New Roman" w:cs="Times New Roman"/>
        </w:rPr>
        <w:t xml:space="preserve">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2A000D">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vertAlign w:val="superscript"/>
        </w:rPr>
        <w:t>/</w:t>
      </w:r>
      <w:r w:rsidRPr="002A000D">
        <w:rPr>
          <w:rFonts w:ascii="Times New Roman" w:hAnsi="Times New Roman" w:cs="Times New Roman"/>
        </w:rPr>
        <w:t xml:space="preserve">га) и процентом </w:t>
      </w:r>
      <w:proofErr w:type="spellStart"/>
      <w:r w:rsidRPr="002A000D">
        <w:rPr>
          <w:rFonts w:ascii="Times New Roman" w:hAnsi="Times New Roman" w:cs="Times New Roman"/>
        </w:rPr>
        <w:t>застроенности</w:t>
      </w:r>
      <w:proofErr w:type="spellEnd"/>
      <w:r w:rsidRPr="002A000D">
        <w:rPr>
          <w:rFonts w:ascii="Times New Roman" w:hAnsi="Times New Roman" w:cs="Times New Roman"/>
        </w:rPr>
        <w:t xml:space="preserve"> территории.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2A000D" w:rsidRDefault="0046503F" w:rsidP="002A000D">
      <w:pPr>
        <w:jc w:val="both"/>
        <w:rPr>
          <w:rFonts w:ascii="Times New Roman" w:hAnsi="Times New Roman" w:cs="Times New Roman"/>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3.4. Учреждения и предприятия социальной инфраструктуры</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02647">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приближения их к местам жительства и работы;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 – 35-50 мест.</w:t>
      </w:r>
    </w:p>
    <w:p w:rsidR="0046503F" w:rsidRPr="002A000D" w:rsidRDefault="0046503F" w:rsidP="002A000D">
      <w:pPr>
        <w:jc w:val="right"/>
        <w:rPr>
          <w:rFonts w:ascii="Times New Roman" w:hAnsi="Times New Roman" w:cs="Times New Roman"/>
        </w:rPr>
      </w:pPr>
      <w:r w:rsidRPr="002A000D">
        <w:rPr>
          <w:rFonts w:ascii="Times New Roman" w:hAnsi="Times New Roman" w:cs="Times New Roman"/>
        </w:rPr>
        <w:t>Таблица 12</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общего типа – 70% детей;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специализированного  – 3%;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100 мест - 40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100 мест – 35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Размер групповой площадки на 1 место следует принимать (не менее):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ясельного возраста – 7</w:t>
            </w:r>
            <w:r w:rsidR="0098376E">
              <w:rPr>
                <w:rFonts w:ascii="Times New Roman" w:hAnsi="Times New Roman" w:cs="Times New Roman"/>
              </w:rPr>
              <w:t>,</w:t>
            </w:r>
            <w:r w:rsidRPr="002A000D">
              <w:rPr>
                <w:rFonts w:ascii="Times New Roman" w:hAnsi="Times New Roman" w:cs="Times New Roman"/>
              </w:rPr>
              <w:t xml:space="preserve"> 40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дошкольного возраста – 9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r>
    </w:tbl>
    <w:p w:rsidR="0046503F" w:rsidRPr="002A000D" w:rsidRDefault="0046503F" w:rsidP="002A000D">
      <w:pPr>
        <w:pStyle w:val="a4"/>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46503F" w:rsidRPr="002A000D" w:rsidRDefault="0046503F" w:rsidP="002A000D">
      <w:pPr>
        <w:pStyle w:val="a4"/>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46503F" w:rsidRPr="002A000D" w:rsidRDefault="0046503F" w:rsidP="002A000D">
      <w:pPr>
        <w:pStyle w:val="a4"/>
        <w:spacing w:after="0"/>
        <w:ind w:firstLine="567"/>
        <w:jc w:val="both"/>
      </w:pPr>
    </w:p>
    <w:p w:rsidR="0046503F" w:rsidRPr="002A000D" w:rsidRDefault="0046503F" w:rsidP="002A000D">
      <w:pPr>
        <w:pStyle w:val="a4"/>
        <w:spacing w:after="0"/>
        <w:ind w:firstLine="567"/>
        <w:jc w:val="both"/>
      </w:pPr>
      <w:r w:rsidRPr="002A000D">
        <w:t>3.4.8. Радиус обслуживания детскими дошкольными учреждениями территорий сельских населенных пунктов:</w:t>
      </w:r>
    </w:p>
    <w:p w:rsidR="0046503F" w:rsidRPr="002A000D" w:rsidRDefault="0046503F" w:rsidP="002A000D">
      <w:pPr>
        <w:pStyle w:val="2"/>
        <w:numPr>
          <w:ilvl w:val="0"/>
          <w:numId w:val="0"/>
        </w:numPr>
        <w:ind w:left="643" w:firstLine="567"/>
        <w:jc w:val="both"/>
        <w:rPr>
          <w:b/>
        </w:rPr>
      </w:pPr>
      <w:r w:rsidRPr="002A000D">
        <w:t>- зона многоквартирной и малоэтажной жилой застройки – 300 м;</w:t>
      </w:r>
    </w:p>
    <w:p w:rsidR="0046503F" w:rsidRPr="002A000D" w:rsidRDefault="0046503F" w:rsidP="002A000D">
      <w:pPr>
        <w:pStyle w:val="2"/>
        <w:numPr>
          <w:ilvl w:val="0"/>
          <w:numId w:val="0"/>
        </w:numPr>
        <w:ind w:left="643" w:firstLine="567"/>
        <w:jc w:val="both"/>
      </w:pPr>
      <w:r w:rsidRPr="002A000D">
        <w:lastRenderedPageBreak/>
        <w:t>- зона застройки объектами индивидуального жилищного строительства (для начальных классов) – 500 м;</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 xml:space="preserve">Примечание: </w:t>
      </w:r>
      <w:r w:rsidRPr="002A000D">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2A000D" w:rsidRDefault="0046503F" w:rsidP="002A000D">
      <w:pPr>
        <w:pStyle w:val="4"/>
        <w:spacing w:before="0"/>
        <w:ind w:firstLine="567"/>
        <w:jc w:val="both"/>
        <w:rPr>
          <w:rFonts w:ascii="Times New Roman" w:hAnsi="Times New Roman" w:cs="Times New Roman"/>
          <w:b w:val="0"/>
          <w:i w:val="0"/>
          <w:color w:val="auto"/>
        </w:rPr>
      </w:pPr>
      <w:r w:rsidRPr="002A000D">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2A000D">
        <w:rPr>
          <w:rFonts w:ascii="Times New Roman" w:hAnsi="Times New Roman" w:cs="Times New Roman"/>
          <w:b w:val="0"/>
          <w:i w:val="0"/>
          <w:color w:val="auto"/>
        </w:rPr>
        <w:t>.м</w:t>
      </w:r>
      <w:proofErr w:type="gramEnd"/>
      <w:r w:rsidRPr="002A000D">
        <w:rPr>
          <w:rFonts w:ascii="Times New Roman" w:hAnsi="Times New Roman" w:cs="Times New Roman"/>
          <w:b w:val="0"/>
          <w:i w:val="0"/>
          <w:color w:val="auto"/>
        </w:rPr>
        <w:t>ест на 1 тыс. чел.) – 114 учащихся.</w:t>
      </w:r>
    </w:p>
    <w:p w:rsidR="0046503F" w:rsidRPr="002A000D" w:rsidRDefault="0046503F" w:rsidP="002A000D">
      <w:pPr>
        <w:jc w:val="right"/>
        <w:rPr>
          <w:rFonts w:ascii="Times New Roman" w:hAnsi="Times New Roman" w:cs="Times New Roman"/>
          <w:lang w:eastAsia="ar-SA"/>
        </w:rPr>
      </w:pPr>
      <w:r w:rsidRPr="002A000D">
        <w:rPr>
          <w:rFonts w:ascii="Times New Roman" w:hAnsi="Times New Roman" w:cs="Times New Roman"/>
          <w:lang w:eastAsia="ar-SA"/>
        </w:rPr>
        <w:t>Таблица 13</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неполным средним образованием – 100% детей;</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 средним образованием (10-11 </w:t>
            </w:r>
            <w:proofErr w:type="spellStart"/>
            <w:r w:rsidRPr="002A000D">
              <w:rPr>
                <w:rFonts w:ascii="Times New Roman" w:hAnsi="Times New Roman" w:cs="Times New Roman"/>
              </w:rPr>
              <w:t>кл</w:t>
            </w:r>
            <w:proofErr w:type="spellEnd"/>
            <w:r w:rsidRPr="002A000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 до 400 -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400 до 500 - </w:t>
            </w:r>
            <w:smartTag w:uri="urn:schemas-microsoft-com:office:smarttags" w:element="metricconverter">
              <w:smartTagPr>
                <w:attr w:name="ProductID" w:val="60 м2"/>
              </w:smartTagPr>
              <w:r w:rsidRPr="002A000D">
                <w:rPr>
                  <w:rFonts w:ascii="Times New Roman" w:hAnsi="Times New Roman" w:cs="Times New Roman"/>
                </w:rPr>
                <w:t>60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500 до 600 -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600 до 800 - </w:t>
            </w:r>
            <w:smartTag w:uri="urn:schemas-microsoft-com:office:smarttags" w:element="metricconverter">
              <w:smartTagPr>
                <w:attr w:name="ProductID" w:val="40 м2"/>
              </w:smartTagPr>
              <w:r w:rsidRPr="002A000D">
                <w:rPr>
                  <w:rFonts w:ascii="Times New Roman" w:hAnsi="Times New Roman" w:cs="Times New Roman"/>
                </w:rPr>
                <w:t>40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от 800 до 1100 - </w:t>
            </w:r>
            <w:smartTag w:uri="urn:schemas-microsoft-com:office:smarttags" w:element="metricconverter">
              <w:smartTagPr>
                <w:attr w:name="ProductID" w:val="33 м2"/>
              </w:smartTagPr>
              <w:r w:rsidRPr="002A000D">
                <w:rPr>
                  <w:rFonts w:ascii="Times New Roman" w:hAnsi="Times New Roman" w:cs="Times New Roman"/>
                </w:rPr>
                <w:t>33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2A000D" w:rsidRDefault="0046503F" w:rsidP="002A000D">
      <w:pPr>
        <w:pStyle w:val="a4"/>
        <w:spacing w:after="0"/>
        <w:ind w:firstLine="567"/>
        <w:jc w:val="both"/>
      </w:pPr>
      <w:r w:rsidRPr="002A000D">
        <w:rPr>
          <w:u w:val="single"/>
        </w:rPr>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2A000D" w:rsidRDefault="0046503F" w:rsidP="002A000D">
      <w:pPr>
        <w:pStyle w:val="a4"/>
        <w:spacing w:after="0"/>
        <w:ind w:firstLine="567"/>
        <w:jc w:val="both"/>
      </w:pPr>
      <w:r w:rsidRPr="002A000D">
        <w:t>3.4.9. Радиус обслуживания общеобразовательными учреждениями на территориях населенных пунктов:</w:t>
      </w:r>
    </w:p>
    <w:p w:rsidR="0046503F" w:rsidRPr="002A000D" w:rsidRDefault="0046503F" w:rsidP="002A000D">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46503F" w:rsidRPr="002A000D" w:rsidRDefault="0046503F" w:rsidP="002A000D">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46503F" w:rsidRPr="002A000D" w:rsidRDefault="0046503F" w:rsidP="002A000D">
      <w:pPr>
        <w:pStyle w:val="2"/>
        <w:numPr>
          <w:ilvl w:val="0"/>
          <w:numId w:val="0"/>
        </w:numPr>
        <w:tabs>
          <w:tab w:val="num" w:pos="0"/>
        </w:tabs>
        <w:ind w:firstLine="567"/>
        <w:jc w:val="both"/>
      </w:pPr>
      <w:proofErr w:type="gramStart"/>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roofErr w:type="gramEnd"/>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Примечания</w:t>
      </w:r>
      <w:r w:rsidRPr="002A000D">
        <w:rPr>
          <w:rFonts w:ascii="Times New Roman" w:hAnsi="Times New Roman" w:cs="Times New Roman"/>
          <w:color w:val="auto"/>
        </w:rPr>
        <w:t xml:space="preserve">:  </w:t>
      </w:r>
    </w:p>
    <w:p w:rsidR="0046503F" w:rsidRPr="002A000D" w:rsidRDefault="0046503F" w:rsidP="002A000D">
      <w:pPr>
        <w:pStyle w:val="a4"/>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46503F" w:rsidRPr="002A000D" w:rsidRDefault="0046503F" w:rsidP="002A000D">
      <w:pPr>
        <w:pStyle w:val="a4"/>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46503F" w:rsidRPr="002A000D" w:rsidRDefault="0046503F" w:rsidP="002A000D">
      <w:pPr>
        <w:pStyle w:val="6"/>
        <w:spacing w:before="0"/>
        <w:ind w:firstLine="567"/>
        <w:jc w:val="both"/>
        <w:rPr>
          <w:rFonts w:ascii="Times New Roman" w:hAnsi="Times New Roman" w:cs="Times New Roman"/>
          <w:i w:val="0"/>
          <w:color w:val="auto"/>
        </w:rPr>
      </w:pPr>
    </w:p>
    <w:p w:rsidR="0046503F" w:rsidRPr="002A000D" w:rsidRDefault="0046503F" w:rsidP="002A000D">
      <w:pPr>
        <w:pStyle w:val="6"/>
        <w:spacing w:before="0"/>
        <w:ind w:firstLine="567"/>
        <w:jc w:val="both"/>
        <w:rPr>
          <w:rFonts w:ascii="Times New Roman" w:hAnsi="Times New Roman" w:cs="Times New Roman"/>
          <w:b/>
          <w:i w:val="0"/>
          <w:color w:val="auto"/>
        </w:rPr>
      </w:pPr>
      <w:r w:rsidRPr="002A000D">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2A000D" w:rsidRDefault="0046503F" w:rsidP="002A000D">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46503F" w:rsidRPr="002A000D" w:rsidRDefault="0046503F" w:rsidP="002A000D">
      <w:pPr>
        <w:pStyle w:val="2"/>
        <w:numPr>
          <w:ilvl w:val="0"/>
          <w:numId w:val="0"/>
        </w:numPr>
        <w:ind w:left="780" w:firstLine="567"/>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A000D" w:rsidRDefault="002A000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tblPr>
      <w:tblGrid>
        <w:gridCol w:w="2532"/>
        <w:gridCol w:w="3921"/>
        <w:gridCol w:w="1897"/>
        <w:gridCol w:w="2214"/>
      </w:tblGrid>
      <w:tr w:rsidR="0046503F" w:rsidRPr="002A000D" w:rsidTr="0046503F">
        <w:tc>
          <w:tcPr>
            <w:tcW w:w="11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32%, в том числе по видам: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спортивная школа – 20%;</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spacing w:val="-8"/>
              </w:rPr>
            </w:pPr>
            <w:r w:rsidRPr="002A000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A000D">
                <w:rPr>
                  <w:rFonts w:ascii="Times New Roman" w:hAnsi="Times New Roman" w:cs="Times New Roman"/>
                  <w:spacing w:val="-8"/>
                </w:rPr>
                <w:t>2 га</w:t>
              </w:r>
            </w:smartTag>
            <w:r w:rsidRPr="002A000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A000D">
                <w:rPr>
                  <w:rFonts w:ascii="Times New Roman" w:hAnsi="Times New Roman" w:cs="Times New Roman"/>
                  <w:spacing w:val="-8"/>
                </w:rPr>
                <w:t>3 га</w:t>
              </w:r>
            </w:smartTag>
          </w:p>
        </w:tc>
      </w:tr>
    </w:tbl>
    <w:p w:rsidR="0046503F" w:rsidRPr="002A000D" w:rsidRDefault="0046503F" w:rsidP="002A000D">
      <w:pPr>
        <w:pStyle w:val="a4"/>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2A000D" w:rsidRDefault="00FA2C1D"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46503F" w:rsidRPr="002A000D" w:rsidRDefault="0046503F" w:rsidP="002A000D">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46503F" w:rsidRPr="002A000D" w:rsidRDefault="0046503F" w:rsidP="002A000D">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1851"/>
        <w:gridCol w:w="1674"/>
        <w:gridCol w:w="2149"/>
        <w:gridCol w:w="2462"/>
      </w:tblGrid>
      <w:tr w:rsidR="0046503F" w:rsidRPr="002A000D" w:rsidTr="0046503F">
        <w:tc>
          <w:tcPr>
            <w:tcW w:w="1181"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2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1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70-80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общей площади на 1 чел.</w:t>
            </w:r>
          </w:p>
        </w:tc>
        <w:tc>
          <w:tcPr>
            <w:tcW w:w="1049"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val="restart"/>
          </w:tcPr>
          <w:p w:rsidR="0046503F" w:rsidRPr="002A000D" w:rsidRDefault="0046503F" w:rsidP="002A000D">
            <w:pPr>
              <w:jc w:val="both"/>
              <w:rPr>
                <w:rFonts w:ascii="Times New Roman" w:hAnsi="Times New Roman" w:cs="Times New Roman"/>
                <w:spacing w:val="-10"/>
              </w:rPr>
            </w:pPr>
            <w:r w:rsidRPr="002A000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824" w:type="pct"/>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spacing w:val="-6"/>
              </w:rPr>
              <w:t xml:space="preserve"> общей площади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Спортивные залы общего пользования</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350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rPr>
              <w:t xml:space="preserve">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Плоскостные сооружения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1950 </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на 1000 чел.</w:t>
            </w:r>
          </w:p>
        </w:tc>
        <w:tc>
          <w:tcPr>
            <w:tcW w:w="1049" w:type="pct"/>
          </w:tcPr>
          <w:p w:rsidR="0046503F" w:rsidRPr="002A000D" w:rsidRDefault="0046503F" w:rsidP="002A000D">
            <w:pPr>
              <w:jc w:val="both"/>
              <w:rPr>
                <w:rFonts w:ascii="Times New Roman" w:hAnsi="Times New Roman" w:cs="Times New Roman"/>
              </w:rPr>
            </w:pP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20-25</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rPr>
              <w:t xml:space="preserve"> зеркала воды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4"/>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2A000D" w:rsidRDefault="0046503F" w:rsidP="002A000D">
      <w:pPr>
        <w:pStyle w:val="a4"/>
        <w:spacing w:after="0"/>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2A000D" w:rsidRDefault="00FA2C1D" w:rsidP="002A000D">
      <w:pPr>
        <w:pStyle w:val="2"/>
        <w:numPr>
          <w:ilvl w:val="0"/>
          <w:numId w:val="0"/>
        </w:numPr>
        <w:ind w:left="567"/>
        <w:jc w:val="both"/>
      </w:pPr>
      <w:r w:rsidRPr="002A000D">
        <w:t xml:space="preserve">- </w:t>
      </w:r>
      <w:r w:rsidR="0046503F" w:rsidRPr="002A000D">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2A000D">
          <w:t>500 м</w:t>
        </w:r>
      </w:smartTag>
      <w:r w:rsidR="0046503F" w:rsidRPr="002A000D">
        <w:t>;</w:t>
      </w:r>
    </w:p>
    <w:p w:rsidR="0046503F" w:rsidRPr="002A000D" w:rsidRDefault="00FA2C1D" w:rsidP="002A000D">
      <w:pPr>
        <w:pStyle w:val="2"/>
        <w:numPr>
          <w:ilvl w:val="0"/>
          <w:numId w:val="0"/>
        </w:numPr>
        <w:ind w:firstLine="567"/>
        <w:jc w:val="both"/>
      </w:pPr>
      <w:r w:rsidRPr="002A000D">
        <w:t xml:space="preserve">- </w:t>
      </w:r>
      <w:r w:rsidR="0046503F" w:rsidRPr="002A000D">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2A000D">
          <w:t>700 м</w:t>
        </w:r>
      </w:smartTag>
      <w:r w:rsidR="0046503F" w:rsidRPr="002A000D">
        <w:t>.</w:t>
      </w:r>
    </w:p>
    <w:p w:rsidR="0046503F" w:rsidRPr="002A000D" w:rsidRDefault="0046503F" w:rsidP="002A000D">
      <w:pPr>
        <w:pStyle w:val="a6"/>
        <w:spacing w:after="0"/>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214"/>
        <w:gridCol w:w="1741"/>
        <w:gridCol w:w="2373"/>
        <w:gridCol w:w="1899"/>
      </w:tblGrid>
      <w:tr w:rsidR="0046503F" w:rsidRPr="002A000D" w:rsidTr="00FA2C1D">
        <w:tc>
          <w:tcPr>
            <w:tcW w:w="1106"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населенного пункта</w:t>
            </w:r>
          </w:p>
        </w:tc>
        <w:tc>
          <w:tcPr>
            <w:tcW w:w="824"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9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106" w:type="pct"/>
            <w:shd w:val="clear" w:color="auto" w:fill="auto"/>
            <w:vAlign w:val="center"/>
          </w:tcPr>
          <w:p w:rsidR="0046503F" w:rsidRPr="002A000D" w:rsidRDefault="0046503F" w:rsidP="002A000D">
            <w:pPr>
              <w:snapToGrid w:val="0"/>
              <w:jc w:val="both"/>
              <w:rPr>
                <w:rFonts w:ascii="Times New Roman" w:hAnsi="Times New Roman" w:cs="Times New Roman"/>
                <w:spacing w:val="-10"/>
              </w:rPr>
            </w:pPr>
            <w:r w:rsidRPr="002A000D">
              <w:rPr>
                <w:rFonts w:ascii="Times New Roman" w:hAnsi="Times New Roman" w:cs="Times New Roman"/>
                <w:spacing w:val="-10"/>
              </w:rPr>
              <w:t xml:space="preserve">Помещения для </w:t>
            </w:r>
            <w:r w:rsidRPr="002A000D">
              <w:rPr>
                <w:rFonts w:ascii="Times New Roman" w:hAnsi="Times New Roman" w:cs="Times New Roman"/>
                <w:spacing w:val="-10"/>
              </w:rPr>
              <w:lastRenderedPageBreak/>
              <w:t>организации досуга населения, детей и подростков (в жилой застройке)</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площади </w:t>
            </w:r>
            <w:r w:rsidRPr="002A000D">
              <w:rPr>
                <w:rFonts w:ascii="Times New Roman" w:hAnsi="Times New Roman" w:cs="Times New Roman"/>
              </w:rPr>
              <w:lastRenderedPageBreak/>
              <w:t>пола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50-60</w:t>
            </w:r>
          </w:p>
        </w:tc>
        <w:tc>
          <w:tcPr>
            <w:tcW w:w="899"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Возможна </w:t>
            </w:r>
            <w:r w:rsidRPr="002A000D">
              <w:rPr>
                <w:rFonts w:ascii="Times New Roman" w:hAnsi="Times New Roman" w:cs="Times New Roman"/>
              </w:rPr>
              <w:lastRenderedPageBreak/>
              <w:t>организация на базе школы</w:t>
            </w:r>
          </w:p>
        </w:tc>
      </w:tr>
      <w:tr w:rsidR="0046503F" w:rsidRPr="002A000D" w:rsidTr="00FA2C1D">
        <w:trPr>
          <w:trHeight w:val="161"/>
        </w:trPr>
        <w:tc>
          <w:tcPr>
            <w:tcW w:w="1106" w:type="pct"/>
            <w:vMerge w:val="restar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Клубы, дома культуры</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0,5 тыс. 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rPr>
            </w:pPr>
            <w:proofErr w:type="spellStart"/>
            <w:r w:rsidRPr="002A000D">
              <w:rPr>
                <w:rFonts w:ascii="Times New Roman" w:hAnsi="Times New Roman" w:cs="Times New Roman"/>
              </w:rPr>
              <w:t>посет</w:t>
            </w:r>
            <w:proofErr w:type="spellEnd"/>
            <w:r w:rsidRPr="002A000D">
              <w:rPr>
                <w:rFonts w:ascii="Times New Roman" w:hAnsi="Times New Roman" w:cs="Times New Roman"/>
              </w:rPr>
              <w:t xml:space="preserve">. мест </w:t>
            </w:r>
            <w:proofErr w:type="gramStart"/>
            <w:r w:rsidRPr="002A000D">
              <w:rPr>
                <w:rFonts w:ascii="Times New Roman" w:hAnsi="Times New Roman" w:cs="Times New Roman"/>
              </w:rPr>
              <w:t>на</w:t>
            </w:r>
            <w:proofErr w:type="gramEnd"/>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200</w:t>
            </w:r>
          </w:p>
        </w:tc>
        <w:tc>
          <w:tcPr>
            <w:tcW w:w="899" w:type="pct"/>
            <w:vMerge w:val="restart"/>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0,5 до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175</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1,0 до 2,0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150</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rPr>
          <w:trHeight w:val="177"/>
        </w:trPr>
        <w:tc>
          <w:tcPr>
            <w:tcW w:w="1106"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Дискотеки</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св. 1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мест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color w:val="FF0000"/>
              </w:rPr>
            </w:pPr>
            <w:r w:rsidRPr="002A000D">
              <w:rPr>
                <w:rFonts w:ascii="Times New Roman" w:hAnsi="Times New Roman" w:cs="Times New Roman"/>
              </w:rPr>
              <w:t xml:space="preserve">6 </w:t>
            </w:r>
          </w:p>
        </w:tc>
        <w:tc>
          <w:tcPr>
            <w:tcW w:w="899" w:type="pct"/>
          </w:tcPr>
          <w:p w:rsidR="0046503F" w:rsidRPr="002A000D" w:rsidRDefault="0046503F" w:rsidP="002A000D">
            <w:pPr>
              <w:snapToGrid w:val="0"/>
              <w:jc w:val="both"/>
              <w:rPr>
                <w:rFonts w:ascii="Times New Roman" w:hAnsi="Times New Roman" w:cs="Times New Roman"/>
                <w:color w:val="FF0000"/>
              </w:rPr>
            </w:pPr>
          </w:p>
        </w:tc>
      </w:tr>
      <w:tr w:rsidR="0046503F" w:rsidRPr="002A000D" w:rsidTr="00FA2C1D">
        <w:trPr>
          <w:trHeight w:val="568"/>
        </w:trPr>
        <w:tc>
          <w:tcPr>
            <w:tcW w:w="1106" w:type="pct"/>
            <w:vMerge w:val="restart"/>
            <w:shd w:val="clear" w:color="auto" w:fill="auto"/>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кол</w:t>
            </w:r>
            <w:proofErr w:type="gramStart"/>
            <w:r w:rsidRPr="002A000D">
              <w:rPr>
                <w:rFonts w:ascii="Times New Roman" w:hAnsi="Times New Roman" w:cs="Times New Roman"/>
                <w:spacing w:val="-6"/>
              </w:rPr>
              <w:t>.о</w:t>
            </w:r>
            <w:proofErr w:type="gramEnd"/>
            <w:r w:rsidRPr="002A000D">
              <w:rPr>
                <w:rFonts w:ascii="Times New Roman" w:hAnsi="Times New Roman" w:cs="Times New Roman"/>
                <w:spacing w:val="-6"/>
              </w:rPr>
              <w:t>бъектов. или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кол</w:t>
            </w:r>
            <w:proofErr w:type="gramStart"/>
            <w:r w:rsidRPr="002A000D">
              <w:rPr>
                <w:rFonts w:ascii="Times New Roman" w:hAnsi="Times New Roman" w:cs="Times New Roman"/>
                <w:spacing w:val="-6"/>
              </w:rPr>
              <w:t>.е</w:t>
            </w:r>
            <w:proofErr w:type="gramEnd"/>
            <w:r w:rsidRPr="002A000D">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6000-7500/5-6</w:t>
            </w:r>
          </w:p>
        </w:tc>
        <w:tc>
          <w:tcPr>
            <w:tcW w:w="899" w:type="pct"/>
            <w:vMerge w:val="restar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2A000D">
              <w:rPr>
                <w:rFonts w:ascii="Times New Roman" w:hAnsi="Times New Roman" w:cs="Times New Roman"/>
              </w:rPr>
              <w:t>.</w:t>
            </w:r>
            <w:proofErr w:type="gramEnd"/>
            <w:r w:rsidRPr="002A000D">
              <w:rPr>
                <w:rFonts w:ascii="Times New Roman" w:hAnsi="Times New Roman" w:cs="Times New Roman"/>
              </w:rPr>
              <w:t>/</w:t>
            </w:r>
            <w:proofErr w:type="spellStart"/>
            <w:proofErr w:type="gramStart"/>
            <w:r w:rsidRPr="002A000D">
              <w:rPr>
                <w:rFonts w:ascii="Times New Roman" w:hAnsi="Times New Roman" w:cs="Times New Roman"/>
              </w:rPr>
              <w:t>ч</w:t>
            </w:r>
            <w:proofErr w:type="gramEnd"/>
            <w:r w:rsidRPr="002A000D">
              <w:rPr>
                <w:rFonts w:ascii="Times New Roman" w:hAnsi="Times New Roman" w:cs="Times New Roman"/>
              </w:rPr>
              <w:t>ит</w:t>
            </w:r>
            <w:proofErr w:type="spellEnd"/>
            <w:r w:rsidRPr="002A000D">
              <w:rPr>
                <w:rFonts w:ascii="Times New Roman" w:hAnsi="Times New Roman" w:cs="Times New Roman"/>
              </w:rPr>
              <w:t>. места</w:t>
            </w:r>
          </w:p>
        </w:tc>
      </w:tr>
      <w:tr w:rsidR="0046503F" w:rsidRPr="002A000D" w:rsidTr="00FA2C1D">
        <w:trPr>
          <w:trHeight w:val="770"/>
        </w:trPr>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более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 на 1 тыс. чел. 5000-6000/4-5</w:t>
            </w:r>
          </w:p>
        </w:tc>
        <w:tc>
          <w:tcPr>
            <w:tcW w:w="899"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46503F" w:rsidP="002A000D">
      <w:pPr>
        <w:pStyle w:val="a7"/>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2A000D" w:rsidRDefault="002A000D" w:rsidP="002A000D">
      <w:pPr>
        <w:pStyle w:val="a6"/>
        <w:spacing w:after="0"/>
        <w:ind w:firstLine="567"/>
        <w:jc w:val="right"/>
        <w:rPr>
          <w:rFonts w:ascii="Times New Roman" w:hAnsi="Times New Roman" w:cs="Times New Roman"/>
        </w:rPr>
      </w:pPr>
    </w:p>
    <w:p w:rsidR="00FA2C1D" w:rsidRPr="002A000D" w:rsidRDefault="00FA2C1D" w:rsidP="002A000D">
      <w:pPr>
        <w:pStyle w:val="a6"/>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tblPr>
      <w:tblGrid>
        <w:gridCol w:w="2172"/>
        <w:gridCol w:w="1994"/>
        <w:gridCol w:w="1649"/>
        <w:gridCol w:w="2615"/>
        <w:gridCol w:w="2134"/>
      </w:tblGrid>
      <w:tr w:rsidR="0046503F" w:rsidRPr="002A000D" w:rsidTr="00FA2C1D">
        <w:tc>
          <w:tcPr>
            <w:tcW w:w="88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койко-место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50 коек – </w:t>
            </w:r>
            <w:smartTag w:uri="urn:schemas-microsoft-com:office:smarttags" w:element="metricconverter">
              <w:smartTagPr>
                <w:attr w:name="ProductID" w:val="150 м2"/>
              </w:smartTagPr>
              <w:r w:rsidRPr="002A000D">
                <w:rPr>
                  <w:rFonts w:ascii="Times New Roman" w:hAnsi="Times New Roman" w:cs="Times New Roman"/>
                </w:rPr>
                <w:t>150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50-100 коек – 150-</w:t>
            </w:r>
            <w:smartTag w:uri="urn:schemas-microsoft-com:office:smarttags" w:element="metricconverter">
              <w:smartTagPr>
                <w:attr w:name="ProductID" w:val="100 м2"/>
              </w:smartTagPr>
              <w:r w:rsidRPr="002A000D">
                <w:rPr>
                  <w:rFonts w:ascii="Times New Roman" w:hAnsi="Times New Roman" w:cs="Times New Roman"/>
                </w:rPr>
                <w:t>100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100-200 коек – 100-</w:t>
            </w:r>
            <w:smartTag w:uri="urn:schemas-microsoft-com:office:smarttags" w:element="metricconverter">
              <w:smartTagPr>
                <w:attr w:name="ProductID" w:val="80 м2"/>
              </w:smartTagPr>
              <w:r w:rsidRPr="002A000D">
                <w:rPr>
                  <w:rFonts w:ascii="Times New Roman" w:hAnsi="Times New Roman" w:cs="Times New Roman"/>
                  <w:spacing w:val="-2"/>
                </w:rPr>
                <w:t>80 м</w:t>
              </w:r>
              <w:proofErr w:type="gramStart"/>
              <w:r w:rsidRPr="002A000D">
                <w:rPr>
                  <w:rFonts w:ascii="Times New Roman" w:hAnsi="Times New Roman" w:cs="Times New Roman"/>
                  <w:spacing w:val="-2"/>
                </w:rPr>
                <w:t>2</w:t>
              </w:r>
            </w:smartTag>
            <w:proofErr w:type="gramEnd"/>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200-400 коек – 80-</w:t>
            </w:r>
            <w:smartTag w:uri="urn:schemas-microsoft-com:office:smarttags" w:element="metricconverter">
              <w:smartTagPr>
                <w:attr w:name="ProductID" w:val="75 м2"/>
              </w:smartTagPr>
              <w:r w:rsidRPr="002A000D">
                <w:rPr>
                  <w:rFonts w:ascii="Times New Roman" w:hAnsi="Times New Roman" w:cs="Times New Roman"/>
                  <w:spacing w:val="-2"/>
                </w:rPr>
                <w:t>75 м</w:t>
              </w:r>
              <w:proofErr w:type="gramStart"/>
              <w:r w:rsidRPr="002A000D">
                <w:rPr>
                  <w:rFonts w:ascii="Times New Roman" w:hAnsi="Times New Roman" w:cs="Times New Roman"/>
                  <w:spacing w:val="-2"/>
                </w:rPr>
                <w:t>2</w:t>
              </w:r>
            </w:smartTag>
            <w:proofErr w:type="gramEnd"/>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400-800 коек – 75-</w:t>
            </w:r>
            <w:smartTag w:uri="urn:schemas-microsoft-com:office:smarttags" w:element="metricconverter">
              <w:smartTagPr>
                <w:attr w:name="ProductID" w:val="70 м2"/>
              </w:smartTagPr>
              <w:r w:rsidRPr="002A000D">
                <w:rPr>
                  <w:rFonts w:ascii="Times New Roman" w:hAnsi="Times New Roman" w:cs="Times New Roman"/>
                </w:rPr>
                <w:t>70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.с</w:t>
            </w:r>
            <w:proofErr w:type="gramEnd"/>
            <w:r w:rsidRPr="002A000D">
              <w:rPr>
                <w:rFonts w:ascii="Times New Roman" w:hAnsi="Times New Roman" w:cs="Times New Roman"/>
              </w:rPr>
              <w:t xml:space="preserve">пец. автомашин на 10 тыс. </w:t>
            </w:r>
            <w:r w:rsidRPr="002A000D">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lastRenderedPageBreak/>
                <w:t>0,05 га</w:t>
              </w:r>
            </w:smartTag>
            <w:proofErr w:type="gramStart"/>
            <w:r w:rsidRPr="002A000D">
              <w:rPr>
                <w:rFonts w:ascii="Times New Roman" w:hAnsi="Times New Roman" w:cs="Times New Roman"/>
              </w:rPr>
              <w:t>.н</w:t>
            </w:r>
            <w:proofErr w:type="gramEnd"/>
            <w:r w:rsidRPr="002A000D">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пределах зоны 15-ти минутной доступности на </w:t>
            </w:r>
            <w:r w:rsidRPr="002A000D">
              <w:rPr>
                <w:rFonts w:ascii="Times New Roman" w:hAnsi="Times New Roman" w:cs="Times New Roman"/>
              </w:rPr>
              <w:lastRenderedPageBreak/>
              <w:t>спец. автомашине.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Выдвижные пункты скорой мед</w:t>
            </w:r>
            <w:proofErr w:type="gramStart"/>
            <w:r w:rsidRPr="002A000D">
              <w:rPr>
                <w:rFonts w:ascii="Times New Roman" w:hAnsi="Times New Roman" w:cs="Times New Roman"/>
              </w:rPr>
              <w:t>.п</w:t>
            </w:r>
            <w:proofErr w:type="gramEnd"/>
            <w:r w:rsidRPr="002A000D">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.с</w:t>
            </w:r>
            <w:proofErr w:type="gramEnd"/>
            <w:r w:rsidRPr="002A000D">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proofErr w:type="gramStart"/>
            <w:r w:rsidRPr="002A000D">
              <w:rPr>
                <w:rFonts w:ascii="Times New Roman" w:hAnsi="Times New Roman" w:cs="Times New Roman"/>
              </w:rPr>
              <w:t>.н</w:t>
            </w:r>
            <w:proofErr w:type="gramEnd"/>
            <w:r w:rsidRPr="002A000D">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30-минутной доступности на спец. автомобиле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ind w:right="-53"/>
              <w:jc w:val="both"/>
              <w:rPr>
                <w:rFonts w:ascii="Times New Roman" w:hAnsi="Times New Roman" w:cs="Times New Roman"/>
                <w:spacing w:val="-8"/>
              </w:rPr>
            </w:pPr>
            <w:r w:rsidRPr="002A000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 га"/>
              </w:smartTagPr>
              <w:r w:rsidRPr="002A000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lang w:val="en-US"/>
              </w:rPr>
              <w:t>I</w:t>
            </w:r>
            <w:r w:rsidRPr="002A000D">
              <w:rPr>
                <w:rFonts w:ascii="Times New Roman" w:hAnsi="Times New Roman" w:cs="Times New Roman"/>
              </w:rPr>
              <w:t>-</w:t>
            </w:r>
            <w:r w:rsidRPr="002A000D">
              <w:rPr>
                <w:rFonts w:ascii="Times New Roman" w:hAnsi="Times New Roman" w:cs="Times New Roman"/>
                <w:lang w:val="en-US"/>
              </w:rPr>
              <w:t>II</w:t>
            </w:r>
            <w:r w:rsidRPr="002A000D">
              <w:rPr>
                <w:rFonts w:ascii="Times New Roman" w:hAnsi="Times New Roman" w:cs="Times New Roman"/>
              </w:rPr>
              <w:t xml:space="preserve"> группа - </w:t>
            </w: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III</w:t>
            </w:r>
            <w:r w:rsidRPr="002A000D">
              <w:rPr>
                <w:rFonts w:ascii="Times New Roman" w:hAnsi="Times New Roman" w:cs="Times New Roman"/>
              </w:rPr>
              <w:t>–</w:t>
            </w:r>
            <w:r w:rsidRPr="002A000D">
              <w:rPr>
                <w:rFonts w:ascii="Times New Roman" w:hAnsi="Times New Roman" w:cs="Times New Roman"/>
                <w:lang w:val="en-US"/>
              </w:rPr>
              <w:t>V</w:t>
            </w:r>
            <w:r w:rsidRPr="002A000D">
              <w:rPr>
                <w:rFonts w:ascii="Times New Roman" w:hAnsi="Times New Roman" w:cs="Times New Roman"/>
              </w:rPr>
              <w:t xml:space="preserve"> группа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 xml:space="preserve">VI-VII </w:t>
            </w:r>
            <w:r w:rsidRPr="002A000D">
              <w:rPr>
                <w:rFonts w:ascii="Times New Roman" w:hAnsi="Times New Roman" w:cs="Times New Roman"/>
              </w:rPr>
              <w:t xml:space="preserve">группа – </w:t>
            </w:r>
            <w:smartTag w:uri="urn:schemas-microsoft-com:office:smarttags" w:element="metricconverter">
              <w:smartTagPr>
                <w:attr w:name="ProductID" w:val="0,2 га"/>
              </w:smartTagPr>
              <w:r w:rsidRPr="002A000D">
                <w:rPr>
                  <w:rFonts w:ascii="Times New Roman" w:hAnsi="Times New Roman" w:cs="Times New Roman"/>
                </w:rPr>
                <w:t>0</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Могут быть встроенными в жилые и общественные здания.</w:t>
            </w:r>
          </w:p>
        </w:tc>
      </w:tr>
    </w:tbl>
    <w:p w:rsidR="0046503F" w:rsidRPr="002A000D" w:rsidRDefault="0046503F" w:rsidP="002A000D">
      <w:pPr>
        <w:pStyle w:val="a7"/>
        <w:jc w:val="both"/>
        <w:rPr>
          <w:b w:val="0"/>
          <w:sz w:val="24"/>
          <w:szCs w:val="24"/>
          <w:u w:val="single"/>
        </w:rPr>
      </w:pPr>
      <w:r w:rsidRPr="002A000D">
        <w:rPr>
          <w:b w:val="0"/>
          <w:sz w:val="24"/>
          <w:szCs w:val="24"/>
          <w:u w:val="single"/>
        </w:rPr>
        <w:t xml:space="preserve">Примечания: </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46503F" w:rsidRPr="002A000D" w:rsidRDefault="0046503F" w:rsidP="002A000D">
      <w:pPr>
        <w:pStyle w:val="32"/>
        <w:spacing w:after="0" w:line="240" w:lineRule="auto"/>
        <w:ind w:left="0" w:firstLine="567"/>
        <w:jc w:val="both"/>
        <w:rPr>
          <w:rFonts w:ascii="Times New Roman" w:hAnsi="Times New Roman" w:cs="Times New Roman"/>
          <w:sz w:val="24"/>
          <w:szCs w:val="24"/>
        </w:rPr>
      </w:pPr>
      <w:r w:rsidRPr="002A000D">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2A000D" w:rsidRDefault="0046503F" w:rsidP="002A000D">
      <w:pPr>
        <w:pStyle w:val="32"/>
        <w:spacing w:after="0" w:line="240" w:lineRule="auto"/>
        <w:ind w:left="0" w:firstLine="0"/>
        <w:jc w:val="right"/>
        <w:rPr>
          <w:rFonts w:ascii="Times New Roman" w:hAnsi="Times New Roman" w:cs="Times New Roman"/>
          <w:sz w:val="24"/>
          <w:szCs w:val="24"/>
        </w:rPr>
      </w:pPr>
      <w:r w:rsidRPr="002A000D">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4"/>
        <w:gridCol w:w="2690"/>
      </w:tblGrid>
      <w:tr w:rsidR="0046503F" w:rsidRPr="002A000D" w:rsidTr="00FA2C1D">
        <w:tc>
          <w:tcPr>
            <w:tcW w:w="133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45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 изм.</w:t>
            </w:r>
          </w:p>
        </w:tc>
        <w:tc>
          <w:tcPr>
            <w:tcW w:w="3220" w:type="pct"/>
            <w:gridSpan w:val="2"/>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Максимальный расчетный показатель</w:t>
            </w:r>
          </w:p>
        </w:tc>
      </w:tr>
      <w:tr w:rsidR="0046503F" w:rsidRPr="002A000D" w:rsidTr="00FA2C1D">
        <w:trPr>
          <w:trHeight w:val="243"/>
        </w:trPr>
        <w:tc>
          <w:tcPr>
            <w:tcW w:w="1330" w:type="pct"/>
            <w:vMerge/>
          </w:tcPr>
          <w:p w:rsidR="0046503F" w:rsidRPr="002A000D" w:rsidRDefault="0046503F" w:rsidP="002A000D">
            <w:pPr>
              <w:jc w:val="both"/>
              <w:rPr>
                <w:rFonts w:ascii="Times New Roman" w:hAnsi="Times New Roman" w:cs="Times New Roman"/>
              </w:rPr>
            </w:pPr>
          </w:p>
        </w:tc>
        <w:tc>
          <w:tcPr>
            <w:tcW w:w="450" w:type="pct"/>
            <w:vMerge/>
          </w:tcPr>
          <w:p w:rsidR="0046503F" w:rsidRPr="002A000D" w:rsidRDefault="0046503F" w:rsidP="002A000D">
            <w:pPr>
              <w:jc w:val="both"/>
              <w:rPr>
                <w:rFonts w:ascii="Times New Roman" w:hAnsi="Times New Roman" w:cs="Times New Roman"/>
              </w:rPr>
            </w:pP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многоквартирной и малоэтажной жилой застройки</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индивидуальной жилой застройки</w:t>
            </w:r>
          </w:p>
        </w:tc>
      </w:tr>
      <w:tr w:rsidR="0046503F" w:rsidRPr="002A000D" w:rsidTr="00FA2C1D">
        <w:trPr>
          <w:trHeight w:val="243"/>
        </w:trPr>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Поликлиника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800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1000</w:t>
            </w:r>
          </w:p>
        </w:tc>
      </w:tr>
      <w:tr w:rsidR="0046503F" w:rsidRPr="002A000D" w:rsidTr="00FA2C1D">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Аптека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2A000D" w:rsidRDefault="0046503F" w:rsidP="002A000D">
      <w:pPr>
        <w:pStyle w:val="a6"/>
        <w:spacing w:after="0"/>
        <w:ind w:firstLine="567"/>
        <w:jc w:val="both"/>
        <w:rPr>
          <w:rFonts w:ascii="Times New Roman" w:hAnsi="Times New Roman" w:cs="Times New Roman"/>
        </w:rPr>
      </w:pP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2A000D">
          <w:rPr>
            <w:rFonts w:ascii="Times New Roman" w:hAnsi="Times New Roman" w:cs="Times New Roman"/>
            <w:sz w:val="24"/>
            <w:szCs w:val="24"/>
          </w:rPr>
          <w:t>30 м</w:t>
        </w:r>
      </w:smartTag>
      <w:r w:rsidR="0046503F" w:rsidRPr="002A000D">
        <w:rPr>
          <w:rFonts w:ascii="Times New Roman" w:hAnsi="Times New Roman" w:cs="Times New Roman"/>
          <w:sz w:val="24"/>
          <w:szCs w:val="24"/>
        </w:rPr>
        <w:t>;</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2A000D">
          <w:rPr>
            <w:rFonts w:ascii="Times New Roman" w:hAnsi="Times New Roman" w:cs="Times New Roman"/>
            <w:sz w:val="24"/>
            <w:szCs w:val="24"/>
          </w:rPr>
          <w:t>15 м</w:t>
        </w:r>
      </w:smartTag>
      <w:r w:rsidR="0046503F" w:rsidRPr="002A000D">
        <w:rPr>
          <w:rFonts w:ascii="Times New Roman" w:hAnsi="Times New Roman" w:cs="Times New Roman"/>
          <w:sz w:val="24"/>
          <w:szCs w:val="24"/>
        </w:rPr>
        <w:t>.</w:t>
      </w:r>
    </w:p>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tblPr>
      <w:tblGrid>
        <w:gridCol w:w="1776"/>
        <w:gridCol w:w="1851"/>
        <w:gridCol w:w="1838"/>
        <w:gridCol w:w="2469"/>
        <w:gridCol w:w="2630"/>
      </w:tblGrid>
      <w:tr w:rsidR="0046503F" w:rsidRPr="002A000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Магазины, </w:t>
            </w:r>
          </w:p>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Торговые центры сельских поселений с числом жителей, тыс. чел.:</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 тыс</w:t>
            </w:r>
            <w:proofErr w:type="gramStart"/>
            <w:r w:rsidRPr="002A000D">
              <w:rPr>
                <w:rFonts w:ascii="Times New Roman" w:hAnsi="Times New Roman" w:cs="Times New Roman"/>
              </w:rPr>
              <w:t>.ч</w:t>
            </w:r>
            <w:proofErr w:type="gramEnd"/>
            <w:r w:rsidRPr="002A000D">
              <w:rPr>
                <w:rFonts w:ascii="Times New Roman" w:hAnsi="Times New Roman" w:cs="Times New Roman"/>
              </w:rPr>
              <w:t xml:space="preserve">ел. – 0,1 -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св.1 до 3 – 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2A000D">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46503F" w:rsidRPr="002A000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lastRenderedPageBreak/>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3675"/>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торговой площади рыночного комплекса: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600 м2"/>
              </w:smartTagPr>
              <w:r w:rsidRPr="002A000D">
                <w:rPr>
                  <w:rFonts w:ascii="Times New Roman" w:hAnsi="Times New Roman" w:cs="Times New Roman"/>
                </w:rPr>
                <w:t>600 м</w:t>
              </w:r>
              <w:proofErr w:type="gramStart"/>
              <w:r w:rsidRPr="002A000D">
                <w:rPr>
                  <w:rFonts w:ascii="Times New Roman" w:hAnsi="Times New Roman" w:cs="Times New Roman"/>
                  <w:vertAlign w:val="superscript"/>
                </w:rPr>
                <w:t>2</w:t>
              </w:r>
            </w:smartTag>
            <w:proofErr w:type="gramEnd"/>
            <w:r w:rsidRPr="002A000D">
              <w:rPr>
                <w:rFonts w:ascii="Times New Roman" w:hAnsi="Times New Roman" w:cs="Times New Roman"/>
              </w:rPr>
              <w:t xml:space="preserve"> – </w:t>
            </w:r>
            <w:smartTag w:uri="urn:schemas-microsoft-com:office:smarttags" w:element="metricconverter">
              <w:smartTagPr>
                <w:attr w:name="ProductID" w:val="14 м2"/>
              </w:smartTagPr>
              <w:r w:rsidRPr="002A000D">
                <w:rPr>
                  <w:rFonts w:ascii="Times New Roman" w:hAnsi="Times New Roman" w:cs="Times New Roman"/>
                </w:rPr>
                <w:t>14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св.3000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 </w:t>
            </w:r>
            <w:smartTag w:uri="urn:schemas-microsoft-com:office:smarttags" w:element="metricconverter">
              <w:smartTagPr>
                <w:attr w:name="ProductID" w:val="7 м2"/>
              </w:smartTagPr>
              <w:r w:rsidRPr="002A000D">
                <w:rPr>
                  <w:rFonts w:ascii="Times New Roman" w:hAnsi="Times New Roman" w:cs="Times New Roman"/>
                </w:rPr>
                <w:t>7 м2</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2A000D">
                <w:rPr>
                  <w:rFonts w:ascii="Times New Roman" w:hAnsi="Times New Roman" w:cs="Times New Roman"/>
                </w:rPr>
                <w:t>6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2A000D" w:rsidTr="00FA2C1D">
        <w:trPr>
          <w:trHeight w:val="5227"/>
        </w:trPr>
        <w:tc>
          <w:tcPr>
            <w:tcW w:w="658" w:type="pct"/>
            <w:tcBorders>
              <w:top w:val="single" w:sz="4" w:space="0" w:color="000000"/>
              <w:left w:val="single" w:sz="4" w:space="0" w:color="000000"/>
              <w:bottom w:val="single" w:sz="4" w:space="0" w:color="000000"/>
            </w:tcBorders>
          </w:tcPr>
          <w:p w:rsidR="0046503F" w:rsidRPr="002A000D" w:rsidRDefault="00FA2C1D" w:rsidP="002A000D">
            <w:pPr>
              <w:snapToGrid w:val="0"/>
              <w:jc w:val="both"/>
              <w:rPr>
                <w:rFonts w:ascii="Times New Roman" w:hAnsi="Times New Roman" w:cs="Times New Roman"/>
              </w:rPr>
            </w:pPr>
            <w:r w:rsidRPr="002A000D">
              <w:rPr>
                <w:rFonts w:ascii="Times New Roman" w:hAnsi="Times New Roman" w:cs="Times New Roman"/>
              </w:rPr>
              <w:t>П</w:t>
            </w:r>
            <w:r w:rsidR="0046503F" w:rsidRPr="002A000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 мест на 1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100 мест, при числе мест: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 xml:space="preserve"> – 0,2 -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св.50 до 150 – 0,2-</w:t>
            </w:r>
            <w:smartTag w:uri="urn:schemas-microsoft-com:office:smarttags" w:element="metricconverter">
              <w:smartTagPr>
                <w:attr w:name="ProductID" w:val="0,15 га"/>
              </w:smartTagPr>
              <w:r w:rsidRPr="002A000D">
                <w:rPr>
                  <w:rFonts w:ascii="Times New Roman" w:hAnsi="Times New Roman" w:cs="Times New Roman"/>
                </w:rPr>
                <w:t>0,15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св.150 –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12"/>
              </w:rPr>
            </w:pPr>
            <w:r w:rsidRPr="002A000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2A000D" w:rsidRDefault="0046503F" w:rsidP="002A000D">
            <w:pPr>
              <w:jc w:val="both"/>
              <w:rPr>
                <w:rFonts w:ascii="Times New Roman" w:hAnsi="Times New Roman" w:cs="Times New Roman"/>
                <w:spacing w:val="-12"/>
              </w:rPr>
            </w:pPr>
            <w:r w:rsidRPr="002A000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rFonts w:ascii="Times New Roman" w:hAnsi="Times New Roman" w:cs="Times New Roman"/>
                  <w:spacing w:val="-12"/>
                </w:rPr>
                <w:t>300 кг</w:t>
              </w:r>
            </w:smartTag>
            <w:r w:rsidRPr="002A000D">
              <w:rPr>
                <w:rFonts w:ascii="Times New Roman" w:hAnsi="Times New Roman" w:cs="Times New Roman"/>
                <w:spacing w:val="-12"/>
              </w:rPr>
              <w:t xml:space="preserve"> в сутки на 1 тыс. чел.</w:t>
            </w:r>
          </w:p>
        </w:tc>
      </w:tr>
    </w:tbl>
    <w:p w:rsidR="0046503F" w:rsidRPr="002A000D" w:rsidRDefault="0046503F" w:rsidP="002A000D">
      <w:pPr>
        <w:pStyle w:val="a6"/>
        <w:spacing w:after="0"/>
        <w:jc w:val="both"/>
        <w:rPr>
          <w:rFonts w:ascii="Times New Roman" w:hAnsi="Times New Roman" w:cs="Times New Roman"/>
          <w:b/>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tblPr>
      <w:tblGrid>
        <w:gridCol w:w="2732"/>
        <w:gridCol w:w="4352"/>
        <w:gridCol w:w="3480"/>
      </w:tblGrid>
      <w:tr w:rsidR="0046503F" w:rsidRPr="002A000D" w:rsidTr="00FA2C1D">
        <w:tc>
          <w:tcPr>
            <w:tcW w:w="129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29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tabs>
                <w:tab w:val="right" w:pos="4464"/>
              </w:tabs>
              <w:jc w:val="both"/>
              <w:rPr>
                <w:rFonts w:ascii="Times New Roman" w:hAnsi="Times New Roman" w:cs="Times New Roman"/>
              </w:rPr>
            </w:pPr>
            <w:r w:rsidRPr="002A000D">
              <w:rPr>
                <w:rFonts w:ascii="Times New Roman" w:hAnsi="Times New Roman" w:cs="Times New Roman"/>
              </w:rPr>
              <w:t xml:space="preserve">до 200 до 300 - </w:t>
            </w:r>
            <w:smartTag w:uri="urn:schemas-microsoft-com:office:smarttags" w:element="metricconverter">
              <w:smartTagPr>
                <w:attr w:name="ProductID" w:val="70 м2"/>
              </w:smartTagPr>
              <w:r w:rsidRPr="002A000D">
                <w:rPr>
                  <w:rFonts w:ascii="Times New Roman" w:hAnsi="Times New Roman" w:cs="Times New Roman"/>
                </w:rPr>
                <w:t>70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r w:rsidRPr="002A000D">
              <w:rPr>
                <w:rFonts w:ascii="Times New Roman" w:hAnsi="Times New Roman" w:cs="Times New Roman"/>
              </w:rPr>
              <w:tab/>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300 до 500 – </w:t>
            </w:r>
            <w:smartTag w:uri="urn:schemas-microsoft-com:office:smarttags" w:element="metricconverter">
              <w:smartTagPr>
                <w:attr w:name="ProductID" w:val="65 м2"/>
              </w:smartTagPr>
              <w:r w:rsidRPr="002A000D">
                <w:rPr>
                  <w:rFonts w:ascii="Times New Roman" w:hAnsi="Times New Roman" w:cs="Times New Roman"/>
                </w:rPr>
                <w:t>65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500 и более – </w:t>
            </w:r>
            <w:smartTag w:uri="urn:schemas-microsoft-com:office:smarttags" w:element="metricconverter">
              <w:smartTagPr>
                <w:attr w:name="ProductID" w:val="45 м2"/>
              </w:smartTagPr>
              <w:r w:rsidRPr="002A000D">
                <w:rPr>
                  <w:rFonts w:ascii="Times New Roman" w:hAnsi="Times New Roman" w:cs="Times New Roman"/>
                </w:rPr>
                <w:t>45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относительно основного участка</w:t>
            </w:r>
          </w:p>
        </w:tc>
      </w:tr>
    </w:tbl>
    <w:p w:rsidR="0046503F" w:rsidRPr="002A000D" w:rsidRDefault="0046503F" w:rsidP="002A000D">
      <w:pPr>
        <w:jc w:val="both"/>
        <w:rPr>
          <w:rFonts w:ascii="Times New Roman" w:hAnsi="Times New Roman" w:cs="Times New Roman"/>
        </w:rPr>
      </w:pPr>
    </w:p>
    <w:p w:rsidR="0046503F" w:rsidRPr="002A000D" w:rsidRDefault="00FA2C1D" w:rsidP="002A000D">
      <w:pPr>
        <w:pStyle w:val="a6"/>
        <w:spacing w:after="0"/>
        <w:ind w:firstLine="567"/>
        <w:jc w:val="both"/>
        <w:rPr>
          <w:rFonts w:ascii="Times New Roman" w:hAnsi="Times New Roman" w:cs="Times New Roman"/>
        </w:rPr>
      </w:pPr>
      <w:r w:rsidRPr="002A000D">
        <w:rPr>
          <w:rFonts w:ascii="Times New Roman" w:hAnsi="Times New Roman" w:cs="Times New Roman"/>
        </w:rPr>
        <w:t>3.4.23</w:t>
      </w:r>
      <w:r w:rsidR="0046503F" w:rsidRPr="002A000D">
        <w:rPr>
          <w:rFonts w:ascii="Times New Roman" w:hAnsi="Times New Roman" w:cs="Times New Roman"/>
        </w:rPr>
        <w:t>.</w:t>
      </w:r>
      <w:r w:rsidR="0046503F"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1851"/>
        <w:gridCol w:w="1523"/>
        <w:gridCol w:w="3287"/>
      </w:tblGrid>
      <w:tr w:rsidR="0046503F" w:rsidRPr="002A000D" w:rsidTr="00FA2C1D">
        <w:tc>
          <w:tcPr>
            <w:tcW w:w="185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72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562"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28</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детей инвалидов</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Детские дома-интернаты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4до17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rPr>
                  <w:rFonts w:ascii="Times New Roman" w:hAnsi="Times New Roman" w:cs="Times New Roman"/>
                </w:rPr>
                <w:t>150 кв. м</w:t>
              </w:r>
            </w:smartTag>
            <w:r w:rsidRPr="002A000D">
              <w:rPr>
                <w:rFonts w:ascii="Times New Roman" w:hAnsi="Times New Roman" w:cs="Times New Roman"/>
              </w:rPr>
              <w:t>, не считая площади хозяйственной зоны и площади застройки.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1000 детей</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50000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Психоневрологические интернаты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200 - </w:t>
            </w:r>
            <w:smartTag w:uri="urn:schemas-microsoft-com:office:smarttags" w:element="metricconverter">
              <w:smartTagPr>
                <w:attr w:name="ProductID" w:val="125 м2"/>
              </w:smartTagPr>
              <w:r w:rsidRPr="002A000D">
                <w:rPr>
                  <w:rFonts w:ascii="Times New Roman" w:hAnsi="Times New Roman" w:cs="Times New Roman"/>
                </w:rPr>
                <w:t>125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200 до 400 – </w:t>
            </w:r>
            <w:smartTag w:uri="urn:schemas-microsoft-com:office:smarttags" w:element="metricconverter">
              <w:smartTagPr>
                <w:attr w:name="ProductID" w:val="100 м2"/>
              </w:smartTagPr>
              <w:r w:rsidRPr="002A000D">
                <w:rPr>
                  <w:rFonts w:ascii="Times New Roman" w:hAnsi="Times New Roman" w:cs="Times New Roman"/>
                </w:rPr>
                <w:t>100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400 до 600 – </w:t>
            </w:r>
            <w:smartTag w:uri="urn:schemas-microsoft-com:office:smarttags" w:element="metricconverter">
              <w:smartTagPr>
                <w:attr w:name="ProductID" w:val="80 м2"/>
              </w:smartTagPr>
              <w:r w:rsidRPr="002A000D">
                <w:rPr>
                  <w:rFonts w:ascii="Times New Roman" w:hAnsi="Times New Roman" w:cs="Times New Roman"/>
                </w:rPr>
                <w:t>80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r>
    </w:tbl>
    <w:p w:rsidR="0046503F" w:rsidRPr="002A000D" w:rsidRDefault="0046503F" w:rsidP="002A000D">
      <w:pPr>
        <w:jc w:val="both"/>
        <w:rPr>
          <w:rFonts w:ascii="Times New Roman" w:hAnsi="Times New Roman" w:cs="Times New Roman"/>
        </w:rPr>
      </w:pP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A000D" w:rsidRPr="002A000D" w:rsidRDefault="002A000D"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tblPr>
      <w:tblGrid>
        <w:gridCol w:w="1746"/>
        <w:gridCol w:w="1686"/>
        <w:gridCol w:w="1851"/>
        <w:gridCol w:w="1471"/>
        <w:gridCol w:w="1677"/>
        <w:gridCol w:w="2133"/>
      </w:tblGrid>
      <w:tr w:rsidR="0046503F" w:rsidRPr="002A000D" w:rsidTr="00FA2C1D">
        <w:tc>
          <w:tcPr>
            <w:tcW w:w="1632" w:type="pct"/>
            <w:gridSpan w:val="2"/>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.р</w:t>
            </w:r>
            <w:proofErr w:type="gramEnd"/>
            <w:r w:rsidRPr="002A000D">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 рабочих мест для предприятий мощностью:</w:t>
            </w:r>
          </w:p>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от 10 до 50 – 0,1-</w:t>
            </w:r>
            <w:smartTag w:uri="urn:schemas-microsoft-com:office:smarttags" w:element="metricconverter">
              <w:smartTagPr>
                <w:attr w:name="ProductID" w:val="0,2 га"/>
              </w:smartTagPr>
              <w:r w:rsidRPr="002A000D">
                <w:rPr>
                  <w:rFonts w:ascii="Times New Roman" w:hAnsi="Times New Roman" w:cs="Times New Roman"/>
                  <w:spacing w:val="-6"/>
                </w:rPr>
                <w:t>0,2 га</w:t>
              </w:r>
            </w:smartTag>
            <w:r w:rsidRPr="002A000D">
              <w:rPr>
                <w:rFonts w:ascii="Times New Roman" w:hAnsi="Times New Roman" w:cs="Times New Roman"/>
                <w:spacing w:val="-6"/>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50 до 150 – 0,05-</w:t>
            </w:r>
            <w:smartTag w:uri="urn:schemas-microsoft-com:office:smarttags" w:element="metricconverter">
              <w:smartTagPr>
                <w:attr w:name="ProductID" w:val="0,08 га"/>
              </w:smartTagPr>
              <w:r w:rsidRPr="002A000D">
                <w:rPr>
                  <w:rFonts w:ascii="Times New Roman" w:hAnsi="Times New Roman" w:cs="Times New Roman"/>
                </w:rPr>
                <w:t>0,08 га</w:t>
              </w:r>
            </w:smartTag>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150 – 0,03-</w:t>
            </w:r>
            <w:smartTag w:uri="urn:schemas-microsoft-com:office:smarttags" w:element="metricconverter">
              <w:smartTagPr>
                <w:attr w:name="ProductID" w:val="0,04 га"/>
              </w:smartTagPr>
              <w:r w:rsidRPr="002A000D">
                <w:rPr>
                  <w:rFonts w:ascii="Times New Roman" w:hAnsi="Times New Roman" w:cs="Times New Roman"/>
                </w:rPr>
                <w:t>0,04 га</w:t>
              </w:r>
            </w:smartTag>
            <w:r w:rsidRPr="002A000D">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2 га"/>
              </w:smartTagPr>
              <w:r w:rsidRPr="002A000D">
                <w:rPr>
                  <w:rFonts w:ascii="Times New Roman" w:hAnsi="Times New Roman" w:cs="Times New Roman"/>
                </w:rPr>
                <w:t>1,2 га</w:t>
              </w:r>
            </w:smartTag>
            <w:r w:rsidRPr="002A000D">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w:t>
            </w:r>
            <w:proofErr w:type="gramStart"/>
            <w:r w:rsidRPr="002A000D">
              <w:rPr>
                <w:rFonts w:ascii="Times New Roman" w:hAnsi="Times New Roman" w:cs="Times New Roman"/>
              </w:rPr>
              <w:t>.б</w:t>
            </w:r>
            <w:proofErr w:type="gramEnd"/>
            <w:r w:rsidRPr="002A000D">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rFonts w:ascii="Times New Roman" w:hAnsi="Times New Roman" w:cs="Times New Roman"/>
                  <w:spacing w:val="-4"/>
                </w:rPr>
                <w:t xml:space="preserve">40 </w:t>
              </w:r>
              <w:r w:rsidRPr="002A000D">
                <w:rPr>
                  <w:rFonts w:ascii="Times New Roman" w:hAnsi="Times New Roman" w:cs="Times New Roman"/>
                  <w:spacing w:val="-4"/>
                </w:rPr>
                <w:lastRenderedPageBreak/>
                <w:t>кг</w:t>
              </w:r>
            </w:smartTag>
            <w:proofErr w:type="gramStart"/>
            <w:r w:rsidRPr="002A000D">
              <w:rPr>
                <w:rFonts w:ascii="Times New Roman" w:hAnsi="Times New Roman" w:cs="Times New Roman"/>
                <w:spacing w:val="-4"/>
              </w:rPr>
              <w:t>.в</w:t>
            </w:r>
            <w:proofErr w:type="gramEnd"/>
            <w:r w:rsidRPr="002A000D">
              <w:rPr>
                <w:rFonts w:ascii="Times New Roman" w:hAnsi="Times New Roman" w:cs="Times New Roman"/>
                <w:spacing w:val="-4"/>
              </w:rPr>
              <w:t>смену.</w:t>
            </w: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0 га"/>
              </w:smartTagPr>
              <w:r w:rsidRPr="002A000D">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w:t>
            </w:r>
            <w:proofErr w:type="gramStart"/>
            <w:r w:rsidRPr="002A000D">
              <w:rPr>
                <w:rFonts w:ascii="Times New Roman" w:hAnsi="Times New Roman" w:cs="Times New Roman"/>
              </w:rPr>
              <w:t>.в</w:t>
            </w:r>
            <w:proofErr w:type="gramEnd"/>
            <w:r w:rsidRPr="002A000D">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Примечание</w:t>
      </w:r>
      <w:r w:rsidRPr="002A000D">
        <w:rPr>
          <w:b w:val="0"/>
          <w:sz w:val="24"/>
          <w:szCs w:val="24"/>
        </w:rPr>
        <w:t xml:space="preserve">: </w:t>
      </w:r>
    </w:p>
    <w:p w:rsidR="0046503F" w:rsidRPr="002A000D" w:rsidRDefault="0046503F" w:rsidP="002A000D">
      <w:pPr>
        <w:pStyle w:val="a4"/>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2A000D" w:rsidRDefault="0046503F" w:rsidP="002A000D">
      <w:pPr>
        <w:pStyle w:val="a4"/>
        <w:spacing w:after="0"/>
        <w:jc w:val="both"/>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tblPr>
      <w:tblGrid>
        <w:gridCol w:w="5977"/>
        <w:gridCol w:w="1897"/>
        <w:gridCol w:w="2690"/>
      </w:tblGrid>
      <w:tr w:rsidR="0046503F" w:rsidRPr="002A000D" w:rsidTr="00FA2C1D">
        <w:tc>
          <w:tcPr>
            <w:tcW w:w="282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Макс. расчетный показатель для сельских населенных пунктов</w:t>
            </w:r>
          </w:p>
        </w:tc>
      </w:tr>
      <w:tr w:rsidR="0046503F" w:rsidRPr="002A000D" w:rsidTr="00FA2C1D">
        <w:trPr>
          <w:trHeight w:val="243"/>
        </w:trPr>
        <w:tc>
          <w:tcPr>
            <w:tcW w:w="282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800 - 2000</w:t>
            </w:r>
          </w:p>
        </w:tc>
      </w:tr>
    </w:tbl>
    <w:p w:rsidR="0046503F" w:rsidRPr="002A000D" w:rsidRDefault="0046503F" w:rsidP="002A000D">
      <w:pPr>
        <w:pStyle w:val="a7"/>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1.</w:t>
      </w:r>
      <w:r w:rsidR="0046503F" w:rsidRPr="002A000D">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2.</w:t>
      </w:r>
      <w:r w:rsidR="0046503F" w:rsidRPr="002A000D">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0098376E">
        <w:rPr>
          <w:rFonts w:ascii="Times New Roman" w:hAnsi="Times New Roman" w:cs="Times New Roman"/>
        </w:rPr>
        <w:t xml:space="preserve"> 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2A000D" w:rsidRDefault="00FA2C1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tblPr>
      <w:tblGrid>
        <w:gridCol w:w="1874"/>
        <w:gridCol w:w="1851"/>
        <w:gridCol w:w="2157"/>
        <w:gridCol w:w="3145"/>
        <w:gridCol w:w="1537"/>
      </w:tblGrid>
      <w:tr w:rsidR="0046503F" w:rsidRPr="002A000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перац</w:t>
            </w:r>
            <w:proofErr w:type="spellEnd"/>
            <w:r w:rsidRPr="002A000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кол</w:t>
            </w:r>
            <w:proofErr w:type="gramStart"/>
            <w:r w:rsidRPr="002A000D">
              <w:rPr>
                <w:rFonts w:ascii="Times New Roman" w:hAnsi="Times New Roman" w:cs="Times New Roman"/>
              </w:rPr>
              <w:t>.о</w:t>
            </w:r>
            <w:proofErr w:type="gramEnd"/>
            <w:r w:rsidRPr="002A000D">
              <w:rPr>
                <w:rFonts w:ascii="Times New Roman" w:hAnsi="Times New Roman" w:cs="Times New Roman"/>
              </w:rPr>
              <w:t>перационных касс, га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3 кассы – </w:t>
            </w: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20 касс – </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объект на 1-10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населенного пункта численностью:</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0,5-2 тыс</w:t>
            </w:r>
            <w:proofErr w:type="gramStart"/>
            <w:r w:rsidRPr="002A000D">
              <w:rPr>
                <w:rFonts w:ascii="Times New Roman" w:hAnsi="Times New Roman" w:cs="Times New Roman"/>
              </w:rPr>
              <w:t>.ч</w:t>
            </w:r>
            <w:proofErr w:type="gramEnd"/>
            <w:r w:rsidRPr="002A000D">
              <w:rPr>
                <w:rFonts w:ascii="Times New Roman" w:hAnsi="Times New Roman" w:cs="Times New Roman"/>
              </w:rPr>
              <w:t>ел. – 0,3-</w:t>
            </w:r>
            <w:smartTag w:uri="urn:schemas-microsoft-com:office:smarttags" w:element="metricconverter">
              <w:smartTagPr>
                <w:attr w:name="ProductID" w:val="0,35 га"/>
              </w:smartTagPr>
              <w:r w:rsidRPr="002A000D">
                <w:rPr>
                  <w:rFonts w:ascii="Times New Roman" w:hAnsi="Times New Roman" w:cs="Times New Roman"/>
                </w:rPr>
                <w:t>0,35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2-6 тыс</w:t>
            </w:r>
            <w:proofErr w:type="gramStart"/>
            <w:r w:rsidRPr="002A000D">
              <w:rPr>
                <w:rFonts w:ascii="Times New Roman" w:hAnsi="Times New Roman" w:cs="Times New Roman"/>
              </w:rPr>
              <w:t>.ч</w:t>
            </w:r>
            <w:proofErr w:type="gramEnd"/>
            <w:r w:rsidRPr="002A000D">
              <w:rPr>
                <w:rFonts w:ascii="Times New Roman" w:hAnsi="Times New Roman" w:cs="Times New Roman"/>
              </w:rPr>
              <w:t>ел. – 0,4-</w:t>
            </w:r>
            <w:smartTag w:uri="urn:schemas-microsoft-com:office:smarttags" w:element="metricconverter">
              <w:smartTagPr>
                <w:attr w:name="ProductID" w:val="0,45 га"/>
              </w:smartTagPr>
              <w:r w:rsidRPr="002A000D">
                <w:rPr>
                  <w:rFonts w:ascii="Times New Roman" w:hAnsi="Times New Roman" w:cs="Times New Roman"/>
                </w:rPr>
                <w:t>0,45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Поселковых и сельских органов власти,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сотрудника: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Большая площадь принимается для объектов меньшей этажности.</w:t>
            </w:r>
          </w:p>
        </w:tc>
      </w:tr>
    </w:tbl>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98376E" w:rsidRDefault="0098376E"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98376E" w:rsidRDefault="0098376E" w:rsidP="002A000D">
      <w:pPr>
        <w:pStyle w:val="a6"/>
        <w:spacing w:after="0"/>
        <w:jc w:val="both"/>
        <w:rPr>
          <w:rFonts w:ascii="Times New Roman" w:hAnsi="Times New Roman" w:cs="Times New Roman"/>
        </w:rPr>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lastRenderedPageBreak/>
        <w:t>Таблица 25</w:t>
      </w:r>
    </w:p>
    <w:tbl>
      <w:tblPr>
        <w:tblW w:w="5000" w:type="pct"/>
        <w:tblLook w:val="0000"/>
      </w:tblPr>
      <w:tblGrid>
        <w:gridCol w:w="2130"/>
        <w:gridCol w:w="1870"/>
        <w:gridCol w:w="2030"/>
        <w:gridCol w:w="2661"/>
        <w:gridCol w:w="1873"/>
      </w:tblGrid>
      <w:tr w:rsidR="0046503F" w:rsidRPr="002A000D" w:rsidTr="00FA2C1D">
        <w:tc>
          <w:tcPr>
            <w:tcW w:w="9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 место при числе мест гостиницы:</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25 до 100 – </w:t>
            </w:r>
            <w:smartTag w:uri="urn:schemas-microsoft-com:office:smarttags" w:element="metricconverter">
              <w:smartTagPr>
                <w:attr w:name="ProductID" w:val="55 м2"/>
              </w:smartTagPr>
              <w:r w:rsidRPr="002A000D">
                <w:rPr>
                  <w:rFonts w:ascii="Times New Roman" w:hAnsi="Times New Roman" w:cs="Times New Roman"/>
                </w:rPr>
                <w:t>55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100 – </w:t>
            </w:r>
            <w:smartTag w:uri="urn:schemas-microsoft-com:office:smarttags" w:element="metricconverter">
              <w:smartTagPr>
                <w:attr w:name="ProductID" w:val="30 м2"/>
              </w:smartTagPr>
              <w:r w:rsidRPr="002A000D">
                <w:rPr>
                  <w:rFonts w:ascii="Times New Roman" w:hAnsi="Times New Roman" w:cs="Times New Roman"/>
                </w:rPr>
                <w:t>30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Пункты приема вторичного сырья</w:t>
            </w:r>
          </w:p>
        </w:tc>
        <w:tc>
          <w:tcPr>
            <w:tcW w:w="8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973"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бъектов на 20 тыс. чел.</w:t>
            </w:r>
          </w:p>
        </w:tc>
        <w:tc>
          <w:tcPr>
            <w:tcW w:w="1272" w:type="pct"/>
            <w:vAlign w:val="center"/>
          </w:tcPr>
          <w:p w:rsidR="0046503F" w:rsidRPr="002A000D" w:rsidRDefault="0046503F" w:rsidP="002A000D">
            <w:pPr>
              <w:jc w:val="both"/>
              <w:rPr>
                <w:rFonts w:ascii="Times New Roman" w:hAnsi="Times New Roman" w:cs="Times New Roman"/>
              </w:rPr>
            </w:pPr>
            <w:smartTag w:uri="urn:schemas-microsoft-com:office:smarttags" w:element="metricconverter">
              <w:smartTagPr>
                <w:attr w:name="ProductID" w:val="0,01 га"/>
              </w:smartTagPr>
              <w:r w:rsidRPr="002A000D">
                <w:rPr>
                  <w:rFonts w:ascii="Times New Roman" w:hAnsi="Times New Roman" w:cs="Times New Roman"/>
                </w:rPr>
                <w:t>0,01 га</w:t>
              </w:r>
            </w:smartTag>
            <w:r w:rsidRPr="002A000D">
              <w:rPr>
                <w:rFonts w:ascii="Times New Roman" w:hAnsi="Times New Roman" w:cs="Times New Roman"/>
              </w:rPr>
              <w:t xml:space="preserve"> на 1 объект</w:t>
            </w:r>
          </w:p>
        </w:tc>
        <w:tc>
          <w:tcPr>
            <w:tcW w:w="899" w:type="pct"/>
          </w:tcPr>
          <w:p w:rsidR="0046503F" w:rsidRPr="002A000D" w:rsidRDefault="0046503F" w:rsidP="002A000D">
            <w:pPr>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w:t>
            </w:r>
            <w:proofErr w:type="gramStart"/>
            <w:r w:rsidRPr="002A000D">
              <w:rPr>
                <w:rFonts w:ascii="Times New Roman" w:hAnsi="Times New Roman" w:cs="Times New Roman"/>
              </w:rPr>
              <w:t>.п</w:t>
            </w:r>
            <w:proofErr w:type="gramEnd"/>
            <w:r w:rsidRPr="002A000D">
              <w:rPr>
                <w:rFonts w:ascii="Times New Roman" w:hAnsi="Times New Roman" w:cs="Times New Roman"/>
              </w:rPr>
              <w:t>ож</w:t>
            </w:r>
            <w:proofErr w:type="spellEnd"/>
            <w:r w:rsidRPr="002A000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Количество </w:t>
            </w:r>
            <w:proofErr w:type="spellStart"/>
            <w:r w:rsidRPr="002A000D">
              <w:rPr>
                <w:rFonts w:ascii="Times New Roman" w:hAnsi="Times New Roman" w:cs="Times New Roman"/>
              </w:rPr>
              <w:t>пож</w:t>
            </w:r>
            <w:proofErr w:type="spellEnd"/>
            <w:r w:rsidRPr="002A000D">
              <w:rPr>
                <w:rFonts w:ascii="Times New Roman" w:hAnsi="Times New Roman" w:cs="Times New Roman"/>
              </w:rPr>
              <w:t>. машин зависит от размера территории населенного пункта или их групп</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4 га"/>
              </w:smartTagPr>
              <w:r w:rsidRPr="002A000D">
                <w:rPr>
                  <w:rFonts w:ascii="Times New Roman" w:hAnsi="Times New Roman" w:cs="Times New Roman"/>
                </w:rPr>
                <w:t>0,24 га</w:t>
              </w:r>
            </w:smartTag>
            <w:r w:rsidRPr="002A000D">
              <w:rPr>
                <w:rFonts w:ascii="Times New Roman" w:hAnsi="Times New Roman" w:cs="Times New Roman"/>
              </w:rPr>
              <w:t xml:space="preserve"> на 1 тыс. чел.,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но не более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sidR="0098376E">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tblPr>
      <w:tblGrid>
        <w:gridCol w:w="4004"/>
        <w:gridCol w:w="1917"/>
        <w:gridCol w:w="2504"/>
        <w:gridCol w:w="2139"/>
      </w:tblGrid>
      <w:tr w:rsidR="0046503F" w:rsidRPr="002A000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2A000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водозаборных сооружений</w:t>
            </w: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i/>
                <w:color w:val="FF0000"/>
              </w:rPr>
            </w:pPr>
          </w:p>
        </w:tc>
      </w:tr>
      <w:tr w:rsidR="0046503F" w:rsidRPr="002A000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менее 1000</w:t>
            </w:r>
          </w:p>
          <w:p w:rsidR="0046503F" w:rsidRPr="002A000D" w:rsidRDefault="0046503F" w:rsidP="002A000D">
            <w:pPr>
              <w:ind w:right="-104"/>
              <w:jc w:val="both"/>
              <w:rPr>
                <w:rFonts w:ascii="Times New Roman" w:hAnsi="Times New Roman" w:cs="Times New Roman"/>
              </w:rPr>
            </w:pPr>
            <w:r w:rsidRPr="002A000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2A000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rPr>
                  <w:rFonts w:ascii="Times New Roman" w:hAnsi="Times New Roman" w:cs="Times New Roman"/>
                </w:rPr>
                <w:t>20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rPr>
                  <w:rFonts w:ascii="Times New Roman" w:hAnsi="Times New Roman" w:cs="Times New Roman"/>
                </w:rPr>
                <w:t>10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4"/>
        <w:spacing w:after="0"/>
        <w:jc w:val="both"/>
        <w:rPr>
          <w:u w:val="single"/>
        </w:rPr>
      </w:pPr>
      <w:r w:rsidRPr="002A000D">
        <w:rPr>
          <w:u w:val="single"/>
        </w:rPr>
        <w:t xml:space="preserve">Примечания: </w:t>
      </w:r>
    </w:p>
    <w:p w:rsidR="0046503F" w:rsidRPr="002A000D" w:rsidRDefault="0046503F" w:rsidP="002A000D">
      <w:pPr>
        <w:pStyle w:val="a4"/>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2A000D" w:rsidRDefault="00FA2C1D" w:rsidP="002A000D">
      <w:pPr>
        <w:pStyle w:val="22"/>
        <w:ind w:left="0" w:firstLine="0"/>
        <w:jc w:val="both"/>
        <w:rPr>
          <w:rFonts w:ascii="Times New Roman" w:hAnsi="Times New Roman" w:cs="Times New Roman"/>
          <w:b/>
        </w:rPr>
      </w:pPr>
    </w:p>
    <w:p w:rsidR="0046503F" w:rsidRPr="002A000D" w:rsidRDefault="0046503F" w:rsidP="002A000D">
      <w:pPr>
        <w:pStyle w:val="22"/>
        <w:ind w:left="0" w:firstLine="567"/>
        <w:jc w:val="both"/>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3.5.1. При разработке генеральн</w:t>
      </w:r>
      <w:r w:rsidR="00FA2C1D" w:rsidRPr="002A000D">
        <w:rPr>
          <w:rFonts w:ascii="Times New Roman" w:hAnsi="Times New Roman" w:cs="Times New Roman"/>
        </w:rPr>
        <w:t>ого</w:t>
      </w:r>
      <w:r w:rsidRPr="002A000D">
        <w:rPr>
          <w:rFonts w:ascii="Times New Roman" w:hAnsi="Times New Roman" w:cs="Times New Roman"/>
        </w:rPr>
        <w:t xml:space="preserve"> план</w:t>
      </w:r>
      <w:r w:rsidR="00FA2C1D" w:rsidRPr="002A000D">
        <w:rPr>
          <w:rFonts w:ascii="Times New Roman" w:hAnsi="Times New Roman" w:cs="Times New Roman"/>
        </w:rPr>
        <w:t>а</w:t>
      </w:r>
      <w:r w:rsidRPr="002A000D">
        <w:rPr>
          <w:rFonts w:ascii="Times New Roman" w:hAnsi="Times New Roman" w:cs="Times New Roman"/>
        </w:rPr>
        <w:t xml:space="preserve"> сельск</w:t>
      </w:r>
      <w:r w:rsidR="00FA2C1D" w:rsidRPr="002A000D">
        <w:rPr>
          <w:rFonts w:ascii="Times New Roman" w:hAnsi="Times New Roman" w:cs="Times New Roman"/>
        </w:rPr>
        <w:t xml:space="preserve">ого </w:t>
      </w:r>
      <w:r w:rsidRPr="002A000D">
        <w:rPr>
          <w:rFonts w:ascii="Times New Roman" w:hAnsi="Times New Roman" w:cs="Times New Roman"/>
        </w:rPr>
        <w:t>поселени</w:t>
      </w:r>
      <w:r w:rsidR="00FA2C1D" w:rsidRPr="002A000D">
        <w:rPr>
          <w:rFonts w:ascii="Times New Roman" w:hAnsi="Times New Roman" w:cs="Times New Roman"/>
        </w:rPr>
        <w:t>я</w:t>
      </w:r>
      <w:r w:rsidRPr="002A000D">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2A000D">
        <w:rPr>
          <w:rFonts w:ascii="Times New Roman" w:hAnsi="Times New Roman" w:cs="Times New Roman"/>
        </w:rPr>
        <w:t>,</w:t>
      </w:r>
      <w:r w:rsidRPr="002A000D">
        <w:rPr>
          <w:rFonts w:ascii="Times New Roman" w:hAnsi="Times New Roman" w:cs="Times New Roman"/>
        </w:rPr>
        <w:t xml:space="preserve"> республиканских и федеральных нормативных документов и настоящих норм.</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422C8" w:rsidRDefault="003422C8" w:rsidP="002A000D">
      <w:pPr>
        <w:pStyle w:val="22"/>
        <w:ind w:left="0" w:firstLine="567"/>
        <w:jc w:val="both"/>
        <w:rPr>
          <w:rFonts w:ascii="Times New Roman" w:hAnsi="Times New Roman" w:cs="Times New Roman"/>
        </w:rPr>
      </w:pPr>
    </w:p>
    <w:p w:rsidR="003422C8" w:rsidRPr="002A000D" w:rsidRDefault="003422C8"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lastRenderedPageBreak/>
        <w:t>Таблица 27</w:t>
      </w:r>
    </w:p>
    <w:tbl>
      <w:tblPr>
        <w:tblStyle w:val="a8"/>
        <w:tblW w:w="5000" w:type="pct"/>
        <w:tblLook w:val="04A0"/>
      </w:tblPr>
      <w:tblGrid>
        <w:gridCol w:w="1059"/>
        <w:gridCol w:w="4538"/>
        <w:gridCol w:w="4967"/>
      </w:tblGrid>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 xml:space="preserve">№ </w:t>
            </w:r>
            <w:proofErr w:type="gramStart"/>
            <w:r w:rsidRPr="002A000D">
              <w:rPr>
                <w:rFonts w:ascii="Times New Roman" w:hAnsi="Times New Roman" w:cs="Times New Roman"/>
                <w:sz w:val="24"/>
                <w:szCs w:val="24"/>
              </w:rPr>
              <w:t>п</w:t>
            </w:r>
            <w:proofErr w:type="gramEnd"/>
            <w:r w:rsidRPr="002A000D">
              <w:rPr>
                <w:rFonts w:ascii="Times New Roman" w:hAnsi="Times New Roman" w:cs="Times New Roman"/>
                <w:sz w:val="24"/>
                <w:szCs w:val="24"/>
              </w:rPr>
              <w:t>/п</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Элементы территории</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Удельная площадь, м</w:t>
            </w:r>
            <w:proofErr w:type="gramStart"/>
            <w:r w:rsidRPr="002A000D">
              <w:rPr>
                <w:rFonts w:ascii="Times New Roman" w:hAnsi="Times New Roman" w:cs="Times New Roman"/>
                <w:sz w:val="24"/>
                <w:szCs w:val="24"/>
                <w:vertAlign w:val="superscript"/>
              </w:rPr>
              <w:t>2</w:t>
            </w:r>
            <w:proofErr w:type="gramEnd"/>
            <w:r w:rsidRPr="002A000D">
              <w:rPr>
                <w:rFonts w:ascii="Times New Roman" w:hAnsi="Times New Roman" w:cs="Times New Roman"/>
                <w:sz w:val="24"/>
                <w:szCs w:val="24"/>
              </w:rPr>
              <w:t>/чел., не менее</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6,6*</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2</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дошкольных учреждений</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1,0*</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3</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бытового обслуживания</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0,8*</w:t>
            </w:r>
          </w:p>
        </w:tc>
      </w:tr>
    </w:tbl>
    <w:p w:rsidR="0046503F" w:rsidRPr="002A000D" w:rsidRDefault="0046503F" w:rsidP="002A000D">
      <w:pPr>
        <w:pStyle w:val="22"/>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3.5.5. </w:t>
      </w:r>
      <w:proofErr w:type="gramStart"/>
      <w:r w:rsidRPr="002A000D">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пешеходно-транспортной</w:t>
      </w:r>
      <w:proofErr w:type="spellEnd"/>
      <w:r w:rsidRPr="002A000D">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3.5.7. Радиусы обслуживания в сельск</w:t>
      </w:r>
      <w:r w:rsidR="00FA2C1D" w:rsidRPr="002A000D">
        <w:rPr>
          <w:rFonts w:ascii="Times New Roman" w:hAnsi="Times New Roman" w:cs="Times New Roman"/>
        </w:rPr>
        <w:t>ом</w:t>
      </w:r>
      <w:r w:rsidRPr="002A000D">
        <w:rPr>
          <w:rFonts w:ascii="Times New Roman" w:hAnsi="Times New Roman" w:cs="Times New Roman"/>
        </w:rPr>
        <w:t xml:space="preserve"> поселени</w:t>
      </w:r>
      <w:r w:rsidR="00FA2C1D" w:rsidRPr="002A000D">
        <w:rPr>
          <w:rFonts w:ascii="Times New Roman" w:hAnsi="Times New Roman" w:cs="Times New Roman"/>
        </w:rPr>
        <w:t>и</w:t>
      </w:r>
      <w:r w:rsidRPr="002A000D">
        <w:rPr>
          <w:rFonts w:ascii="Times New Roman" w:hAnsi="Times New Roman" w:cs="Times New Roman"/>
        </w:rPr>
        <w:t xml:space="preserve"> принимаются: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2A000D" w:rsidRDefault="0046503F" w:rsidP="002A000D">
      <w:pPr>
        <w:jc w:val="both"/>
        <w:rPr>
          <w:rFonts w:ascii="Times New Roman" w:hAnsi="Times New Roman" w:cs="Times New Roman"/>
        </w:rPr>
      </w:pPr>
    </w:p>
    <w:p w:rsidR="00FA2C1D" w:rsidRPr="002A000D" w:rsidRDefault="00FA2C1D" w:rsidP="002A000D">
      <w:pPr>
        <w:jc w:val="both"/>
        <w:rPr>
          <w:rFonts w:ascii="Times New Roman" w:hAnsi="Times New Roman" w:cs="Times New Roman"/>
        </w:rPr>
      </w:pPr>
      <w:r w:rsidRPr="002A000D">
        <w:rPr>
          <w:rFonts w:ascii="Times New Roman" w:hAnsi="Times New Roman" w:cs="Times New Roman"/>
        </w:rPr>
        <w:br w:type="page"/>
      </w: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2A000D" w:rsidRDefault="00A67C8A" w:rsidP="002A000D">
      <w:pPr>
        <w:ind w:firstLine="567"/>
        <w:jc w:val="both"/>
        <w:rPr>
          <w:rFonts w:ascii="Times New Roman" w:hAnsi="Times New Roman" w:cs="Times New Roman"/>
          <w:b/>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2A000D">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санитарно-гигиеническими помещениями;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 входах в здания;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СНиП 35-01-2001, СНиП 21-01-97*.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sidR="00920074">
        <w:rPr>
          <w:rFonts w:ascii="Times New Roman" w:hAnsi="Times New Roman" w:cs="Times New Roman"/>
        </w:rPr>
        <w:t xml:space="preserve">озможность опорного движения </w:t>
      </w:r>
      <w:proofErr w:type="spellStart"/>
      <w:r w:rsidR="00920074">
        <w:rPr>
          <w:rFonts w:ascii="Times New Roman" w:hAnsi="Times New Roman" w:cs="Times New Roman"/>
        </w:rPr>
        <w:t>мал</w:t>
      </w:r>
      <w:r w:rsidRPr="002A000D">
        <w:rPr>
          <w:rFonts w:ascii="Times New Roman" w:hAnsi="Times New Roman" w:cs="Times New Roman"/>
        </w:rPr>
        <w:t>омобильных</w:t>
      </w:r>
      <w:proofErr w:type="spellEnd"/>
      <w:r w:rsidRPr="002A000D">
        <w:rPr>
          <w:rFonts w:ascii="Times New Roman" w:hAnsi="Times New Roman" w:cs="Times New Roman"/>
        </w:rPr>
        <w:t xml:space="preserve"> групп населения через проходы и вдоль них.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w:t>
      </w:r>
      <w:proofErr w:type="gramStart"/>
      <w:r w:rsidRPr="002A000D">
        <w:rPr>
          <w:rFonts w:ascii="Times New Roman" w:hAnsi="Times New Roman" w:cs="Times New Roman"/>
        </w:rPr>
        <w:t>достижения нормативных параметров ширины пути движения</w:t>
      </w:r>
      <w:proofErr w:type="gramEnd"/>
      <w:r w:rsidRPr="002A000D">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продольный - 5%;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поперечный - 1 - 2%.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000D">
        <w:rPr>
          <w:rFonts w:ascii="Times New Roman" w:hAnsi="Times New Roman" w:cs="Times New Roman"/>
        </w:rPr>
        <w:t>проступей</w:t>
      </w:r>
      <w:proofErr w:type="spellEnd"/>
      <w:r w:rsidRPr="002A000D">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4.1.16. </w:t>
      </w:r>
      <w:proofErr w:type="gramStart"/>
      <w:r w:rsidRPr="002A000D">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2A000D">
        <w:rPr>
          <w:rFonts w:ascii="Times New Roman" w:hAnsi="Times New Roman" w:cs="Times New Roman"/>
        </w:rPr>
        <w:t xml:space="preserve"> высотой не менее 0,7 м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4.2. Расчетные показатели</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4.2.1. Специализированные жилые дома или группа квартир для инвалидов колясочников (</w:t>
      </w:r>
      <w:proofErr w:type="spellStart"/>
      <w:r w:rsidRPr="002A000D">
        <w:rPr>
          <w:rFonts w:ascii="Times New Roman" w:hAnsi="Times New Roman" w:cs="Times New Roman"/>
        </w:rPr>
        <w:t>кол</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roofErr w:type="spellEnd"/>
      <w:r w:rsidRPr="002A000D">
        <w:rPr>
          <w:rFonts w:ascii="Times New Roman" w:hAnsi="Times New Roman" w:cs="Times New Roman"/>
        </w:rPr>
        <w:t>. на 1000 чел. населения) – 0,5 чел.</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2A000D">
        <w:rPr>
          <w:rFonts w:ascii="Times New Roman" w:hAnsi="Times New Roman" w:cs="Times New Roman"/>
        </w:rPr>
        <w:t xml:space="preserve">( </w:t>
      </w:r>
      <w:proofErr w:type="gramEnd"/>
      <w:r w:rsidRPr="002A000D">
        <w:rPr>
          <w:rFonts w:ascii="Times New Roman" w:hAnsi="Times New Roman" w:cs="Times New Roman"/>
        </w:rPr>
        <w:t>не менее)</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Место размещения</w:t>
            </w:r>
          </w:p>
        </w:tc>
        <w:tc>
          <w:tcPr>
            <w:tcW w:w="212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602"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Примечание</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 не менее одного места</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20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bl>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4.2.6. Размер </w:t>
      </w:r>
      <w:proofErr w:type="spellStart"/>
      <w:r w:rsidRPr="002A000D">
        <w:rPr>
          <w:rFonts w:ascii="Times New Roman" w:hAnsi="Times New Roman" w:cs="Times New Roman"/>
        </w:rPr>
        <w:t>машино-места</w:t>
      </w:r>
      <w:proofErr w:type="spellEnd"/>
      <w:r w:rsidRPr="002A000D">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w:t>
      </w:r>
      <w:proofErr w:type="spellStart"/>
      <w:r w:rsidRPr="002A000D">
        <w:rPr>
          <w:rFonts w:ascii="Times New Roman" w:hAnsi="Times New Roman" w:cs="Times New Roman"/>
        </w:rPr>
        <w:t>машино-место</w:t>
      </w:r>
      <w:proofErr w:type="spellEnd"/>
      <w:r w:rsidRPr="002A000D">
        <w:rPr>
          <w:rFonts w:ascii="Times New Roman" w:hAnsi="Times New Roman" w:cs="Times New Roman"/>
        </w:rPr>
        <w:t>) – 17,5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w:t>
      </w:r>
      <w:proofErr w:type="spellStart"/>
      <w:r w:rsidRPr="002A000D">
        <w:rPr>
          <w:rFonts w:ascii="Times New Roman" w:hAnsi="Times New Roman" w:cs="Times New Roman"/>
        </w:rPr>
        <w:t>мшино-место</w:t>
      </w:r>
      <w:proofErr w:type="spellEnd"/>
      <w:r w:rsidRPr="002A000D">
        <w:rPr>
          <w:rFonts w:ascii="Times New Roman" w:hAnsi="Times New Roman" w:cs="Times New Roman"/>
        </w:rPr>
        <w:t>) – 21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4.2.8. Ширина зоны для парковки автомобиля инвалида (не менее) – 3,5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2A000D" w:rsidRDefault="005032B7" w:rsidP="002A000D">
      <w:pPr>
        <w:ind w:firstLine="283"/>
        <w:jc w:val="both"/>
        <w:rPr>
          <w:rFonts w:ascii="Times New Roman" w:hAnsi="Times New Roman" w:cs="Times New Roman"/>
        </w:rPr>
      </w:pPr>
    </w:p>
    <w:p w:rsidR="005032B7" w:rsidRPr="002A000D" w:rsidRDefault="005032B7" w:rsidP="002A000D">
      <w:pPr>
        <w:ind w:firstLine="709"/>
        <w:jc w:val="both"/>
        <w:rPr>
          <w:rFonts w:ascii="Times New Roman" w:hAnsi="Times New Roman" w:cs="Times New Roman"/>
        </w:rPr>
      </w:pPr>
    </w:p>
    <w:p w:rsidR="00B53419" w:rsidRPr="002A000D" w:rsidRDefault="00B53419" w:rsidP="002A000D">
      <w:pPr>
        <w:jc w:val="both"/>
        <w:rPr>
          <w:rFonts w:ascii="Times New Roman" w:hAnsi="Times New Roman" w:cs="Times New Roman"/>
        </w:rPr>
      </w:pPr>
      <w:r w:rsidRPr="002A000D">
        <w:rPr>
          <w:rFonts w:ascii="Times New Roman" w:hAnsi="Times New Roman" w:cs="Times New Roman"/>
        </w:rPr>
        <w:br w:type="page"/>
      </w: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A000D" w:rsidRDefault="002D062D" w:rsidP="002A000D">
      <w:pPr>
        <w:ind w:firstLine="567"/>
        <w:jc w:val="both"/>
        <w:rPr>
          <w:rFonts w:ascii="Times New Roman" w:hAnsi="Times New Roman" w:cs="Times New Roman"/>
          <w:b/>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5.1. Общие требования</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расстояния от зеленых насаждений до зданий, сооружений, коммуникаций.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5.2. Озелененные территории общего пользования</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обслуживающие сооружения и хозяйственные постройки - 2%.</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rPr>
          <w:rFonts w:ascii="Times New Roman" w:hAnsi="Times New Roman" w:cs="Times New Roman"/>
        </w:rPr>
        <w:t>средоохранное</w:t>
      </w:r>
      <w:proofErr w:type="spellEnd"/>
      <w:r w:rsidRPr="002A000D">
        <w:rPr>
          <w:rFonts w:ascii="Times New Roman" w:hAnsi="Times New Roman" w:cs="Times New Roman"/>
        </w:rPr>
        <w:t xml:space="preserve"> и </w:t>
      </w:r>
      <w:proofErr w:type="spellStart"/>
      <w:r w:rsidRPr="002A000D">
        <w:rPr>
          <w:rFonts w:ascii="Times New Roman" w:hAnsi="Times New Roman" w:cs="Times New Roman"/>
        </w:rPr>
        <w:t>средоформирующее</w:t>
      </w:r>
      <w:proofErr w:type="spellEnd"/>
      <w:r w:rsidRPr="002A000D">
        <w:rPr>
          <w:rFonts w:ascii="Times New Roman" w:hAnsi="Times New Roman" w:cs="Times New Roman"/>
        </w:rPr>
        <w:t xml:space="preserve"> значение.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w:t>
      </w:r>
      <w:proofErr w:type="gramStart"/>
      <w:r w:rsidRPr="002A000D">
        <w:rPr>
          <w:rFonts w:ascii="Times New Roman" w:hAnsi="Times New Roman" w:cs="Times New Roman"/>
        </w:rPr>
        <w:t>в</w:t>
      </w:r>
      <w:proofErr w:type="gramEnd"/>
      <w:r w:rsidRPr="002A000D">
        <w:rPr>
          <w:rFonts w:ascii="Times New Roman" w:hAnsi="Times New Roman" w:cs="Times New Roman"/>
        </w:rPr>
        <w:t xml:space="preserve"> % от общей площади парка: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дорожки, площадки - 25 - 28;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здания и сооружения - 5 – 7</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5.2.9. Радиус доступности должен составлять: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5.2.16. </w:t>
      </w:r>
      <w:proofErr w:type="gramStart"/>
      <w:r w:rsidRPr="002A000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A000D">
        <w:rPr>
          <w:rFonts w:ascii="Times New Roman" w:hAnsi="Times New Roman" w:cs="Times New Roman"/>
        </w:rPr>
        <w:t xml:space="preserve"> окружающей среды гигиеническим требованиям.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2176"/>
        <w:gridCol w:w="3053"/>
        <w:gridCol w:w="2514"/>
      </w:tblGrid>
      <w:tr w:rsidR="002D062D" w:rsidRPr="002A000D" w:rsidTr="002D062D">
        <w:trPr>
          <w:trHeight w:val="612"/>
        </w:trPr>
        <w:tc>
          <w:tcPr>
            <w:tcW w:w="1335" w:type="pct"/>
            <w:vMerge w:val="restar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Ширина бульвара, м</w:t>
            </w:r>
          </w:p>
        </w:tc>
        <w:tc>
          <w:tcPr>
            <w:tcW w:w="3665" w:type="pct"/>
            <w:gridSpan w:val="3"/>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Элементы территории (% от общей площади) </w:t>
            </w:r>
          </w:p>
        </w:tc>
      </w:tr>
      <w:tr w:rsidR="002D062D" w:rsidRPr="002A000D" w:rsidTr="002D062D">
        <w:trPr>
          <w:trHeight w:val="1025"/>
        </w:trPr>
        <w:tc>
          <w:tcPr>
            <w:tcW w:w="1335" w:type="pct"/>
            <w:vMerge/>
          </w:tcPr>
          <w:p w:rsidR="002D062D" w:rsidRPr="002A000D" w:rsidRDefault="002D062D" w:rsidP="002A000D">
            <w:pPr>
              <w:pStyle w:val="Default"/>
              <w:jc w:val="both"/>
              <w:rPr>
                <w:rFonts w:ascii="Times New Roman" w:hAnsi="Times New Roman" w:cs="Times New Roman"/>
              </w:rPr>
            </w:pP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территории зеленых насаждений и водоемов</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аллеи, дорожки, площадки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сооружения и застройка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18 - 25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70 - 75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25 - 50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75 - 80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23 - 17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2 - 3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более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65 - 70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не более 5 </w:t>
            </w: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На территории сквера запрещается размещение застройки.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5.2.24. Покрытия площадок, </w:t>
      </w:r>
      <w:proofErr w:type="spellStart"/>
      <w:r w:rsidRPr="002A000D">
        <w:rPr>
          <w:rFonts w:ascii="Times New Roman" w:hAnsi="Times New Roman" w:cs="Times New Roman"/>
        </w:rPr>
        <w:t>дорожно-тропиночной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5.3. Зоны отдыха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w:t>
      </w:r>
      <w:r w:rsidR="00354A7A">
        <w:rPr>
          <w:rFonts w:ascii="Times New Roman" w:hAnsi="Times New Roman" w:cs="Times New Roman"/>
        </w:rPr>
        <w:t>.3.1. Зоны отдыха сельского</w:t>
      </w:r>
      <w:r w:rsidRPr="002A000D">
        <w:rPr>
          <w:rFonts w:ascii="Times New Roman" w:hAnsi="Times New Roman" w:cs="Times New Roman"/>
        </w:rPr>
        <w:t xml:space="preserve">  </w:t>
      </w:r>
      <w:r w:rsidR="00354A7A">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5.3.4. Размеры территории зон отдыха следует принимать из расчета не менее 500 - 1000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Таблица 29</w:t>
      </w:r>
    </w:p>
    <w:tbl>
      <w:tblPr>
        <w:tblStyle w:val="a8"/>
        <w:tblW w:w="0" w:type="auto"/>
        <w:tblLook w:val="04A0"/>
      </w:tblPr>
      <w:tblGrid>
        <w:gridCol w:w="4506"/>
        <w:gridCol w:w="3540"/>
        <w:gridCol w:w="2268"/>
      </w:tblGrid>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Учреждения, предприятия, сооружения</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Единица измерения</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Обеспеченность на 100 отдыхающих</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Предприятия общественного питания: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кафе, закусочные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столовые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рестораны</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посадочное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28</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40</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Очаги самостоятельного приготовления пищи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Магазины:</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продовольственные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непродовольственные</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1-1,5</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0,5-0,8</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Пункты проката</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Киноплощадки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зрительное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Танцевальные 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20-35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Спортгородки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3800-4000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Лодочные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лодки, 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lastRenderedPageBreak/>
              <w:t>Бассейн</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r w:rsidRPr="002A000D">
              <w:rPr>
                <w:rFonts w:ascii="Times New Roman" w:hAnsi="Times New Roman" w:cs="Times New Roman"/>
                <w:sz w:val="24"/>
                <w:szCs w:val="24"/>
              </w:rPr>
              <w:t xml:space="preserve"> водного зеркала</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250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proofErr w:type="spellStart"/>
            <w:r w:rsidRPr="002A000D">
              <w:rPr>
                <w:rFonts w:ascii="Times New Roman" w:hAnsi="Times New Roman" w:cs="Times New Roman"/>
                <w:sz w:val="24"/>
                <w:szCs w:val="24"/>
              </w:rPr>
              <w:t>Велолыжные</w:t>
            </w:r>
            <w:proofErr w:type="spellEnd"/>
            <w:r w:rsidRPr="002A000D">
              <w:rPr>
                <w:rFonts w:ascii="Times New Roman" w:hAnsi="Times New Roman" w:cs="Times New Roman"/>
                <w:sz w:val="24"/>
                <w:szCs w:val="24"/>
              </w:rPr>
              <w:t xml:space="preserve">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Автостоянки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Пляжи общего пользования: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пляж</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акватория</w:t>
            </w:r>
          </w:p>
        </w:tc>
        <w:tc>
          <w:tcPr>
            <w:tcW w:w="3540"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0,8-1</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bl>
    <w:p w:rsidR="002D062D" w:rsidRPr="002A000D" w:rsidRDefault="002D062D" w:rsidP="002A000D">
      <w:pPr>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Default"/>
        <w:ind w:firstLine="567"/>
        <w:jc w:val="both"/>
        <w:rPr>
          <w:rFonts w:ascii="Times New Roman" w:hAnsi="Times New Roman" w:cs="Times New Roman"/>
          <w:b/>
        </w:rPr>
      </w:pPr>
      <w:r w:rsidRPr="002A000D">
        <w:rPr>
          <w:rFonts w:ascii="Times New Roman" w:hAnsi="Times New Roman" w:cs="Times New Roman"/>
          <w:b/>
          <w:lang w:val="en-US"/>
        </w:rPr>
        <w:t>5</w:t>
      </w:r>
      <w:r w:rsidRPr="002A000D">
        <w:rPr>
          <w:rFonts w:ascii="Times New Roman" w:hAnsi="Times New Roman" w:cs="Times New Roman"/>
          <w:b/>
        </w:rPr>
        <w:t>.4. Расчетные показатели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не менее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2D062D" w:rsidRPr="002A000D" w:rsidRDefault="002D062D" w:rsidP="002A000D">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2D062D" w:rsidRPr="002A000D" w:rsidRDefault="002D062D" w:rsidP="002A000D">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2D062D" w:rsidRPr="002A000D" w:rsidRDefault="002D062D" w:rsidP="002A000D">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2D062D" w:rsidRPr="002A000D" w:rsidRDefault="002D062D" w:rsidP="002A000D">
      <w:pPr>
        <w:pStyle w:val="a4"/>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5.4.4. Расчетное число единовременных посетителей территорий парков (кол</w:t>
      </w:r>
      <w:proofErr w:type="gramStart"/>
      <w:r w:rsidRPr="002A000D">
        <w:rPr>
          <w:rFonts w:ascii="Times New Roman" w:hAnsi="Times New Roman" w:cs="Times New Roman"/>
        </w:rPr>
        <w:t>.п</w:t>
      </w:r>
      <w:proofErr w:type="gramEnd"/>
      <w:r w:rsidRPr="002A000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A000D" w:rsidRDefault="002D062D" w:rsidP="002A000D">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w:t>
        </w:r>
        <w:proofErr w:type="gramStart"/>
        <w:r w:rsidRPr="002A000D">
          <w:t>2</w:t>
        </w:r>
      </w:smartTag>
      <w:proofErr w:type="gramEnd"/>
      <w:r w:rsidRPr="002A000D">
        <w:t xml:space="preserve">; </w:t>
      </w:r>
    </w:p>
    <w:p w:rsidR="002D062D" w:rsidRPr="002A000D" w:rsidRDefault="002D062D" w:rsidP="002A000D">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w:t>
        </w:r>
        <w:proofErr w:type="gramStart"/>
        <w:r w:rsidRPr="002A000D">
          <w:t>2</w:t>
        </w:r>
      </w:smartTag>
      <w:proofErr w:type="gramEnd"/>
      <w:r w:rsidRPr="002A000D">
        <w:t xml:space="preserve">; </w:t>
      </w:r>
    </w:p>
    <w:p w:rsidR="002D062D" w:rsidRPr="002A000D" w:rsidRDefault="002D062D" w:rsidP="002A000D">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w:t>
        </w:r>
        <w:proofErr w:type="gramStart"/>
        <w:r w:rsidRPr="002A000D">
          <w:t>2</w:t>
        </w:r>
      </w:smartTag>
      <w:proofErr w:type="gramEnd"/>
      <w:r w:rsidRPr="002A000D">
        <w:t xml:space="preserve">. </w:t>
      </w:r>
    </w:p>
    <w:p w:rsidR="002D062D" w:rsidRPr="002A000D" w:rsidRDefault="002D062D" w:rsidP="002A000D">
      <w:pPr>
        <w:pStyle w:val="a4"/>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2D062D" w:rsidRPr="002A000D" w:rsidRDefault="002D062D" w:rsidP="002A000D">
      <w:pPr>
        <w:pStyle w:val="a4"/>
        <w:spacing w:after="0"/>
        <w:ind w:firstLine="567"/>
        <w:jc w:val="both"/>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2A000D" w:rsidRDefault="002D062D" w:rsidP="002A000D">
      <w:pPr>
        <w:pStyle w:val="a9"/>
        <w:spacing w:after="0"/>
        <w:ind w:left="0"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5.4.7. Площадь цветочно-оранжерейных хозяйств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5.4.8. Размещение общественных туалетов на территории парков: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p>
        </w:tc>
        <w:tc>
          <w:tcPr>
            <w:tcW w:w="269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Единица измерения</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Норматив</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Расстояние от мест массового скопления отдыхающих</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 xml:space="preserve">не менее 50 </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мест на 1000 посетителей</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2</w:t>
            </w:r>
          </w:p>
        </w:tc>
      </w:tr>
    </w:tbl>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Таблица 31</w:t>
      </w:r>
    </w:p>
    <w:tbl>
      <w:tblPr>
        <w:tblW w:w="0" w:type="auto"/>
        <w:tblInd w:w="-5" w:type="dxa"/>
        <w:tblLayout w:type="fixed"/>
        <w:tblLook w:val="0000"/>
      </w:tblPr>
      <w:tblGrid>
        <w:gridCol w:w="5216"/>
        <w:gridCol w:w="1701"/>
        <w:gridCol w:w="1371"/>
        <w:gridCol w:w="1990"/>
      </w:tblGrid>
      <w:tr w:rsidR="002D062D" w:rsidRPr="002A000D" w:rsidTr="00DC5B14">
        <w:trPr>
          <w:cantSplit/>
        </w:trPr>
        <w:tc>
          <w:tcPr>
            <w:tcW w:w="5216" w:type="dxa"/>
            <w:vMerge w:val="restart"/>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2D062D" w:rsidRPr="002A000D" w:rsidTr="00DC5B14">
        <w:trPr>
          <w:cantSplit/>
        </w:trPr>
        <w:tc>
          <w:tcPr>
            <w:tcW w:w="5216" w:type="dxa"/>
            <w:vMerge/>
            <w:tcBorders>
              <w:top w:val="single" w:sz="4" w:space="0" w:color="000000"/>
              <w:left w:val="single" w:sz="4" w:space="0" w:color="000000"/>
              <w:bottom w:val="single" w:sz="4" w:space="0" w:color="000000"/>
            </w:tcBorders>
            <w:vAlign w:val="center"/>
          </w:tcPr>
          <w:p w:rsidR="002D062D" w:rsidRPr="002A000D" w:rsidRDefault="002D062D" w:rsidP="002A000D">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ствола дерева</w:t>
            </w:r>
          </w:p>
        </w:tc>
        <w:tc>
          <w:tcPr>
            <w:tcW w:w="137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rPr>
                  <w:rFonts w:ascii="Times New Roman" w:hAnsi="Times New Roman" w:cs="Times New Roman"/>
                </w:rPr>
                <w:t>5 м</w:t>
              </w:r>
            </w:smartTag>
            <w:r w:rsidRPr="002A000D">
              <w:rPr>
                <w:rFonts w:ascii="Times New Roman" w:hAnsi="Times New Roman" w:cs="Times New Roman"/>
              </w:rPr>
              <w:t xml:space="preserve"> и увеличиваются для деревьев с кроной большего диаметра</w:t>
            </w: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4,0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3,0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Подземной тепловой сети (стенка канала, тоннеля или оболочки при </w:t>
            </w:r>
            <w:proofErr w:type="spellStart"/>
            <w:r w:rsidRPr="002A000D">
              <w:rPr>
                <w:rFonts w:ascii="Times New Roman" w:hAnsi="Times New Roman" w:cs="Times New Roman"/>
              </w:rPr>
              <w:t>бесканальной</w:t>
            </w:r>
            <w:proofErr w:type="spellEnd"/>
            <w:r w:rsidRPr="002A000D">
              <w:rPr>
                <w:rFonts w:ascii="Times New Roman" w:hAnsi="Times New Roman" w:cs="Times New Roman"/>
              </w:rPr>
              <w:t xml:space="preserve"> прокладке)</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2D062D" w:rsidRPr="002A000D" w:rsidRDefault="002D062D" w:rsidP="00DC5B14">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A000D" w:rsidTr="002D062D">
        <w:tc>
          <w:tcPr>
            <w:tcW w:w="394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посетителя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eastAsiaTheme="minorHAns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2D062D" w:rsidRPr="002A000D" w:rsidRDefault="002D062D" w:rsidP="00DC5B14">
      <w:pPr>
        <w:pStyle w:val="a6"/>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tblPr>
      <w:tblGrid>
        <w:gridCol w:w="4082"/>
        <w:gridCol w:w="2268"/>
        <w:gridCol w:w="1560"/>
        <w:gridCol w:w="2409"/>
      </w:tblGrid>
      <w:tr w:rsidR="002D062D" w:rsidRPr="002A000D" w:rsidTr="00DC5B14">
        <w:tc>
          <w:tcPr>
            <w:tcW w:w="4082"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2268"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560"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 м</w:t>
            </w:r>
            <w:proofErr w:type="gramStart"/>
            <w:r w:rsidRPr="002A000D">
              <w:rPr>
                <w:rFonts w:ascii="Times New Roman" w:hAnsi="Times New Roman" w:cs="Times New Roman"/>
              </w:rPr>
              <w:t>2</w:t>
            </w:r>
            <w:proofErr w:type="gramEnd"/>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Базы отдыха, санатории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140-160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Туристские базы </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65-80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Туристские базы для семей с детьми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95-120</w:t>
            </w: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DC5B14">
        <w:rPr>
          <w:rFonts w:ascii="Times New Roman" w:hAnsi="Times New Roman" w:cs="Times New Roman"/>
        </w:rPr>
        <w:t>.</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6.1 Общие требования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социальной и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35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110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150 - 220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- 30 -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330 - 500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от 800 до 1000 мм - 250;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150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1000 до 1400 мм - 100.</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6.2. Территория садоводческого (дачного) объединения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DC5B14" w:rsidTr="002D062D">
        <w:trPr>
          <w:trHeight w:val="895"/>
        </w:trPr>
        <w:tc>
          <w:tcPr>
            <w:tcW w:w="2392" w:type="dxa"/>
            <w:vMerge w:val="restart"/>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Объекты</w:t>
            </w:r>
          </w:p>
        </w:tc>
        <w:tc>
          <w:tcPr>
            <w:tcW w:w="7179" w:type="dxa"/>
            <w:gridSpan w:val="3"/>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DC5B14" w:rsidTr="002D062D">
              <w:trPr>
                <w:trHeight w:val="758"/>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DC5B14" w:rsidRDefault="002D062D" w:rsidP="00DC5B14">
            <w:pPr>
              <w:jc w:val="both"/>
              <w:rPr>
                <w:rFonts w:ascii="Times New Roman" w:hAnsi="Times New Roman" w:cs="Times New Roman"/>
                <w:sz w:val="24"/>
                <w:szCs w:val="24"/>
              </w:rPr>
            </w:pPr>
          </w:p>
        </w:tc>
      </w:tr>
      <w:tr w:rsidR="002D062D" w:rsidRPr="00DC5B14" w:rsidTr="002D062D">
        <w:tc>
          <w:tcPr>
            <w:tcW w:w="2392" w:type="dxa"/>
            <w:vMerge/>
          </w:tcPr>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15 – 100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101 – 300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301 и более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proofErr w:type="gramStart"/>
                  <w:r w:rsidRPr="00DC5B14">
                    <w:rPr>
                      <w:rFonts w:ascii="Times New Roman" w:hAnsi="Times New Roman" w:cs="Times New Roman"/>
                    </w:rPr>
                    <w:t>Сторожка</w:t>
                  </w:r>
                  <w:proofErr w:type="gramEnd"/>
                  <w:r w:rsidRPr="00DC5B14">
                    <w:rPr>
                      <w:rFonts w:ascii="Times New Roman" w:hAnsi="Times New Roman" w:cs="Times New Roman"/>
                    </w:rPr>
                    <w:t xml:space="preserve"> с правлением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1- 0,7</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0,7 –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Магазин смешанной торговли</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2- 0,5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 – 0,2</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0,2 и менее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75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0,35</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lastRenderedPageBreak/>
                    <w:t>Площадки для мусоросборников</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129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 – 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 и менее</w:t>
            </w:r>
          </w:p>
        </w:tc>
      </w:tr>
    </w:tbl>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15;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для проездов - не менее 3,5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6.2.7. Максимальная протяженность тупикового проезда не должна превышать 150 м.</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6.2.10. Сбор, удаление и обезвреживание нечистот могут быть </w:t>
      </w:r>
      <w:proofErr w:type="spellStart"/>
      <w:r w:rsidRPr="00DC5B14">
        <w:rPr>
          <w:rFonts w:ascii="Times New Roman" w:hAnsi="Times New Roman" w:cs="Times New Roman"/>
        </w:rPr>
        <w:t>неканализованными</w:t>
      </w:r>
      <w:proofErr w:type="spellEnd"/>
      <w:r w:rsidRPr="00DC5B14">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C5B14">
        <w:rPr>
          <w:rFonts w:ascii="Times New Roman" w:hAnsi="Times New Roman" w:cs="Times New Roman"/>
        </w:rPr>
        <w:t>Возможно</w:t>
      </w:r>
      <w:proofErr w:type="gramEnd"/>
      <w:r w:rsidRPr="00DC5B14">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других построек - 1;</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среднерослых - 2;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6.4. Расчетные показатели.</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6.4.1. Классификация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tblPr>
      <w:tblGrid>
        <w:gridCol w:w="5735"/>
        <w:gridCol w:w="4580"/>
      </w:tblGrid>
      <w:tr w:rsidR="002D062D" w:rsidRPr="00DC5B14" w:rsidTr="00DC5B14">
        <w:tc>
          <w:tcPr>
            <w:tcW w:w="2780" w:type="pct"/>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Количество садовых участков</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15 - 100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101 – 300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301 и более</w:t>
            </w: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2806"/>
        <w:gridCol w:w="2556"/>
      </w:tblGrid>
      <w:tr w:rsidR="002D062D" w:rsidRPr="00DC5B14" w:rsidTr="00DC5B14">
        <w:tc>
          <w:tcPr>
            <w:tcW w:w="2401" w:type="pct"/>
            <w:vMerge w:val="restar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Цель предоставления</w:t>
            </w:r>
          </w:p>
        </w:tc>
        <w:tc>
          <w:tcPr>
            <w:tcW w:w="2599" w:type="pct"/>
            <w:gridSpan w:val="2"/>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2D062D" w:rsidRPr="00DC5B14" w:rsidTr="00DC5B14">
        <w:tc>
          <w:tcPr>
            <w:tcW w:w="2401" w:type="pct"/>
            <w:vMerge/>
          </w:tcPr>
          <w:p w:rsidR="002D062D" w:rsidRPr="00DC5B14" w:rsidRDefault="002D062D" w:rsidP="00DC5B14">
            <w:pPr>
              <w:jc w:val="both"/>
              <w:rPr>
                <w:rFonts w:ascii="Times New Roman" w:hAnsi="Times New Roman" w:cs="Times New Roman"/>
              </w:rPr>
            </w:pP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минимальные</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максимальные</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садоводства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0,06</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огородничества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0,04</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дачного строительства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0,10</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bl>
    <w:p w:rsidR="002D062D" w:rsidRPr="00DC5B14" w:rsidRDefault="002D062D" w:rsidP="00DC5B14">
      <w:pPr>
        <w:ind w:firstLine="567"/>
        <w:jc w:val="both"/>
        <w:rPr>
          <w:rFonts w:ascii="Times New Roman" w:hAnsi="Times New Roman" w:cs="Times New Roman"/>
          <w:b/>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tblPr>
      <w:tblGrid>
        <w:gridCol w:w="4723"/>
        <w:gridCol w:w="2903"/>
        <w:gridCol w:w="2693"/>
      </w:tblGrid>
      <w:tr w:rsidR="002D062D" w:rsidRPr="00DC5B14" w:rsidTr="00DC5B14">
        <w:trPr>
          <w:trHeight w:val="473"/>
        </w:trPr>
        <w:tc>
          <w:tcPr>
            <w:tcW w:w="472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Расстояние (не менее), м</w:t>
            </w:r>
          </w:p>
        </w:tc>
        <w:tc>
          <w:tcPr>
            <w:tcW w:w="2693" w:type="dxa"/>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Примечание</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IV</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25</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410"/>
        <w:gridCol w:w="1417"/>
        <w:gridCol w:w="2126"/>
      </w:tblGrid>
      <w:tr w:rsidR="002D062D" w:rsidRPr="00DC5B14" w:rsidTr="00DC5B14">
        <w:tc>
          <w:tcPr>
            <w:tcW w:w="4361"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Наименование объекта</w:t>
            </w:r>
          </w:p>
        </w:tc>
        <w:tc>
          <w:tcPr>
            <w:tcW w:w="5953" w:type="dxa"/>
            <w:gridSpan w:val="3"/>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Размеры земельных участков,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садовый участок</w:t>
            </w:r>
          </w:p>
        </w:tc>
      </w:tr>
      <w:tr w:rsidR="002D062D" w:rsidRPr="00DC5B14" w:rsidTr="00DC5B14">
        <w:tc>
          <w:tcPr>
            <w:tcW w:w="4361" w:type="dxa"/>
            <w:vMerge/>
          </w:tcPr>
          <w:p w:rsidR="002D062D" w:rsidRPr="00DC5B14" w:rsidRDefault="002D062D" w:rsidP="00DC5B14">
            <w:pPr>
              <w:jc w:val="both"/>
              <w:rPr>
                <w:rFonts w:ascii="Times New Roman" w:hAnsi="Times New Roman" w:cs="Times New Roman"/>
              </w:rPr>
            </w:pP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до 100 (малые)</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101-300 (средние)</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301 и более (крупные)</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0,4</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0,35</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Площадки для мусоросборников</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r>
      <w:tr w:rsidR="002D062D" w:rsidRPr="00DC5B14" w:rsidTr="00DC5B14">
        <w:tc>
          <w:tcPr>
            <w:tcW w:w="4361" w:type="dxa"/>
          </w:tcPr>
          <w:p w:rsidR="002D062D" w:rsidRPr="00DC5B14" w:rsidRDefault="002D062D" w:rsidP="00DC5B14">
            <w:pPr>
              <w:ind w:right="-108"/>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объединения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 – 1,0</w:t>
            </w:r>
          </w:p>
        </w:tc>
        <w:tc>
          <w:tcPr>
            <w:tcW w:w="2126" w:type="dxa"/>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0,1 и менее</w:t>
            </w:r>
          </w:p>
        </w:tc>
      </w:tr>
    </w:tbl>
    <w:p w:rsidR="002D062D" w:rsidRPr="00DC5B14" w:rsidRDefault="002D062D" w:rsidP="00DC5B14">
      <w:pPr>
        <w:pStyle w:val="a6"/>
        <w:spacing w:after="0"/>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DC5B14" w:rsidRDefault="002D062D"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DC5B14" w:rsidTr="002D062D">
        <w:tc>
          <w:tcPr>
            <w:tcW w:w="3190" w:type="dxa"/>
            <w:vAlign w:val="center"/>
          </w:tcPr>
          <w:p w:rsidR="002D062D" w:rsidRPr="00DC5B14" w:rsidRDefault="002D062D" w:rsidP="00DC5B14">
            <w:pPr>
              <w:jc w:val="both"/>
              <w:rPr>
                <w:rFonts w:ascii="Times New Roman" w:hAnsi="Times New Roman" w:cs="Times New Roman"/>
              </w:rPr>
            </w:pP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Ширина улиц и проездов в красных линиях (не менее), м</w:t>
            </w:r>
          </w:p>
        </w:tc>
        <w:tc>
          <w:tcPr>
            <w:tcW w:w="326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Минимальный радиус поворота, м</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Улицы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9</w:t>
            </w:r>
          </w:p>
        </w:tc>
        <w:tc>
          <w:tcPr>
            <w:tcW w:w="3260"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6,5</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Проезды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7</w:t>
            </w:r>
          </w:p>
        </w:tc>
        <w:tc>
          <w:tcPr>
            <w:tcW w:w="3260" w:type="dxa"/>
            <w:vMerge/>
            <w:vAlign w:val="center"/>
          </w:tcPr>
          <w:p w:rsidR="002D062D" w:rsidRPr="00DC5B14" w:rsidRDefault="002D062D" w:rsidP="00DC5B14">
            <w:pPr>
              <w:jc w:val="both"/>
              <w:rPr>
                <w:rFonts w:ascii="Times New Roman" w:hAnsi="Times New Roman" w:cs="Times New Roman"/>
              </w:rPr>
            </w:pPr>
          </w:p>
        </w:tc>
      </w:tr>
    </w:tbl>
    <w:p w:rsidR="002D062D" w:rsidRPr="00DC5B14" w:rsidRDefault="002D062D" w:rsidP="00DC5B14">
      <w:pPr>
        <w:pStyle w:val="a4"/>
        <w:spacing w:after="0"/>
        <w:ind w:firstLine="567"/>
        <w:jc w:val="both"/>
      </w:pPr>
      <w:r w:rsidRPr="00DC5B14">
        <w:rPr>
          <w:u w:val="single"/>
        </w:rPr>
        <w:lastRenderedPageBreak/>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DC5B14" w:rsidRDefault="002D062D" w:rsidP="00DC5B14">
      <w:pPr>
        <w:pStyle w:val="22"/>
        <w:ind w:left="0"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6.4.10. Расчет </w:t>
      </w:r>
      <w:proofErr w:type="gramStart"/>
      <w:r w:rsidRPr="00DC5B14">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DC5B14">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DC5B14" w:rsidRDefault="002D062D" w:rsidP="00DC5B14">
      <w:pPr>
        <w:ind w:firstLine="567"/>
        <w:jc w:val="right"/>
        <w:rPr>
          <w:rFonts w:ascii="Times New Roman" w:hAnsi="Times New Roman" w:cs="Times New Roman"/>
        </w:rPr>
      </w:pPr>
      <w:r w:rsidRPr="00DC5B14">
        <w:rPr>
          <w:rFonts w:ascii="Times New Roman" w:hAnsi="Times New Roman" w:cs="Times New Roman"/>
        </w:rPr>
        <w:t>Таблица 41</w:t>
      </w:r>
    </w:p>
    <w:tbl>
      <w:tblPr>
        <w:tblStyle w:val="a8"/>
        <w:tblW w:w="0" w:type="auto"/>
        <w:tblLook w:val="04A0"/>
      </w:tblPr>
      <w:tblGrid>
        <w:gridCol w:w="3190"/>
        <w:gridCol w:w="3155"/>
        <w:gridCol w:w="4111"/>
      </w:tblGrid>
      <w:tr w:rsidR="002D062D" w:rsidRPr="00DC5B14" w:rsidTr="00DC5B14">
        <w:tc>
          <w:tcPr>
            <w:tcW w:w="3190"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Наименование учреждений</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Единица измерения</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Рекомендуемые показатели на 1 тыс. жителей</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торговли</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торговой площади</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80,0</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бытового обслуживания</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рабочее место</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1,6</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Пожарное депо</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пожарный автомобиль</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0,2</w:t>
            </w:r>
          </w:p>
        </w:tc>
      </w:tr>
    </w:tbl>
    <w:p w:rsidR="002D062D" w:rsidRPr="00DC5B14" w:rsidRDefault="002D062D" w:rsidP="00DC5B14">
      <w:pPr>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DC5B14" w:rsidRDefault="00C86A37" w:rsidP="00DC5B14">
      <w:pPr>
        <w:ind w:firstLine="567"/>
        <w:jc w:val="both"/>
        <w:rPr>
          <w:rFonts w:ascii="Times New Roman" w:hAnsi="Times New Roman" w:cs="Times New Roman"/>
          <w:b/>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7.1. Общие требования.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DC5B14" w:rsidRDefault="00C86A3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BA4069">
        <w:rPr>
          <w:rFonts w:ascii="Times New Roman" w:hAnsi="Times New Roman" w:cs="Times New Roman"/>
        </w:rPr>
        <w:t>н</w:t>
      </w:r>
      <w:r w:rsidRPr="00DC5B14">
        <w:rPr>
          <w:rFonts w:ascii="Times New Roman" w:hAnsi="Times New Roman" w:cs="Times New Roman"/>
        </w:rPr>
        <w:t xml:space="preserve">ормативов. </w:t>
      </w:r>
      <w:proofErr w:type="gramEnd"/>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7.2. Внешний транспорт.</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C5B14">
        <w:rPr>
          <w:rFonts w:ascii="Times New Roman" w:hAnsi="Times New Roman" w:cs="Times New Roman"/>
        </w:rPr>
        <w:t>необходимыми</w:t>
      </w:r>
      <w:proofErr w:type="gramEnd"/>
      <w:r w:rsidRPr="00DC5B14">
        <w:rPr>
          <w:rFonts w:ascii="Times New Roman" w:hAnsi="Times New Roman" w:cs="Times New Roman"/>
        </w:rPr>
        <w:t xml:space="preserve"> с соблюдением норм плотности застройки, приведенных в настоящих нормативах.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DC5B14">
        <w:rPr>
          <w:rFonts w:ascii="Times New Roman" w:hAnsi="Times New Roman" w:cs="Times New Roman"/>
        </w:rPr>
        <w:t>устанавливаются особые условия</w:t>
      </w:r>
      <w:proofErr w:type="gramEnd"/>
      <w:r w:rsidRPr="00DC5B14">
        <w:rPr>
          <w:rFonts w:ascii="Times New Roman" w:hAnsi="Times New Roman" w:cs="Times New Roman"/>
        </w:rPr>
        <w:t xml:space="preserve"> землепользования.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7.2.19. Санитарно-защитные зоны устанавливаются в соответствии со следующими требованиями: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- 250 от технических и служебных зданий;</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- 500 от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границ садовых участков – не менее 100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rPr>
          <w:rFonts w:ascii="Times New Roman" w:hAnsi="Times New Roman" w:cs="Times New Roman"/>
        </w:rPr>
        <w:t>пожаровзрывоопасности</w:t>
      </w:r>
      <w:proofErr w:type="spellEnd"/>
      <w:r w:rsidRPr="00DC5B14">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DC5B14">
        <w:rPr>
          <w:rFonts w:ascii="Times New Roman" w:hAnsi="Times New Roman" w:cs="Times New Roman"/>
        </w:rPr>
        <w:t>пределами</w:t>
      </w:r>
      <w:proofErr w:type="gramEnd"/>
      <w:r w:rsidRPr="00DC5B14">
        <w:rPr>
          <w:rFonts w:ascii="Times New Roman" w:hAnsi="Times New Roman" w:cs="Times New Roman"/>
        </w:rPr>
        <w:t xml:space="preserve"> установленных для них защитных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7.2.29. </w:t>
      </w:r>
      <w:proofErr w:type="gramStart"/>
      <w:r w:rsidRPr="00DC5B14">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7.2.34. </w:t>
      </w:r>
      <w:proofErr w:type="gramStart"/>
      <w:r w:rsidRPr="00DC5B14">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7.2.37. </w:t>
      </w:r>
      <w:proofErr w:type="gramStart"/>
      <w:r w:rsidRPr="00DC5B14">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7.2.38. Речные порты с годовым грузооборотом до 500 тыс</w:t>
      </w:r>
      <w:proofErr w:type="gramStart"/>
      <w:r w:rsidRPr="00DC5B14">
        <w:rPr>
          <w:rFonts w:ascii="Times New Roman" w:hAnsi="Times New Roman" w:cs="Times New Roman"/>
        </w:rPr>
        <w:t>.т</w:t>
      </w:r>
      <w:proofErr w:type="gramEnd"/>
      <w:r w:rsidRPr="00DC5B14">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7.2.39. Речные порты следует размещать за пределами селитебных территорий.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rFonts w:ascii="Times New Roman" w:hAnsi="Times New Roman" w:cs="Times New Roman"/>
          <w:lang w:val="en-US"/>
        </w:rPr>
        <w:t>I</w:t>
      </w:r>
      <w:r w:rsidRPr="00DC5B14">
        <w:rPr>
          <w:rFonts w:ascii="Times New Roman" w:hAnsi="Times New Roman" w:cs="Times New Roman"/>
        </w:rPr>
        <w:t xml:space="preserve"> категории и 3000 м для складов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7.2.43. Береговые базы и места стоянки </w:t>
      </w:r>
      <w:proofErr w:type="gramStart"/>
      <w:r w:rsidRPr="00DC5B14">
        <w:rPr>
          <w:rFonts w:ascii="Times New Roman" w:hAnsi="Times New Roman" w:cs="Times New Roman"/>
        </w:rPr>
        <w:t>маломерных судов, принадлежащих спортивным клубам и отдельным гражданам следует</w:t>
      </w:r>
      <w:proofErr w:type="gramEnd"/>
      <w:r w:rsidRPr="00DC5B14">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7.3. Сеть улиц и дорог</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2"/>
        <w:gridCol w:w="2113"/>
        <w:gridCol w:w="2113"/>
        <w:gridCol w:w="2113"/>
        <w:gridCol w:w="2113"/>
      </w:tblGrid>
      <w:tr w:rsidR="00C86A37" w:rsidRPr="00DC5B14" w:rsidTr="0044223E">
        <w:trPr>
          <w:trHeight w:val="758"/>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сельских улиц и дорог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Расчетная скорость движения, </w:t>
            </w:r>
            <w:proofErr w:type="gramStart"/>
            <w:r w:rsidRPr="00DC5B14">
              <w:rPr>
                <w:rFonts w:ascii="Times New Roman" w:hAnsi="Times New Roman" w:cs="Times New Roman"/>
              </w:rPr>
              <w:t>км</w:t>
            </w:r>
            <w:proofErr w:type="gramEnd"/>
            <w:r w:rsidRPr="00DC5B14">
              <w:rPr>
                <w:rFonts w:ascii="Times New Roman" w:hAnsi="Times New Roman" w:cs="Times New Roman"/>
              </w:rPr>
              <w:t xml:space="preserve">/ч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Число полос движения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Главная улица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1,5 - 2,25 </w:t>
            </w:r>
          </w:p>
        </w:tc>
      </w:tr>
      <w:tr w:rsidR="00C86A37" w:rsidRPr="00DC5B14" w:rsidTr="0044223E">
        <w:trPr>
          <w:trHeight w:val="489"/>
        </w:trPr>
        <w:tc>
          <w:tcPr>
            <w:tcW w:w="5000" w:type="pct"/>
            <w:gridSpan w:val="5"/>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Улица в жилой застройке: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основная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1,0 - 1,5 </w:t>
            </w:r>
          </w:p>
        </w:tc>
      </w:tr>
      <w:tr w:rsidR="00C86A37" w:rsidRPr="00DC5B14" w:rsidTr="0044223E">
        <w:trPr>
          <w:trHeight w:val="487"/>
        </w:trPr>
        <w:tc>
          <w:tcPr>
            <w:tcW w:w="1000" w:type="pct"/>
          </w:tcPr>
          <w:p w:rsidR="00C86A37" w:rsidRPr="00DC5B14" w:rsidRDefault="00C86A37" w:rsidP="00DC5B14">
            <w:pPr>
              <w:pStyle w:val="Default"/>
              <w:jc w:val="both"/>
              <w:rPr>
                <w:rFonts w:ascii="Times New Roman" w:hAnsi="Times New Roman" w:cs="Times New Roman"/>
              </w:rPr>
            </w:pPr>
            <w:proofErr w:type="gramStart"/>
            <w:r w:rsidRPr="00DC5B14">
              <w:rPr>
                <w:rFonts w:ascii="Times New Roman" w:hAnsi="Times New Roman" w:cs="Times New Roman"/>
              </w:rPr>
              <w:lastRenderedPageBreak/>
              <w:t>второстепенная</w:t>
            </w:r>
            <w:proofErr w:type="gramEnd"/>
            <w:r w:rsidRPr="00DC5B14">
              <w:rPr>
                <w:rFonts w:ascii="Times New Roman" w:hAnsi="Times New Roman" w:cs="Times New Roman"/>
              </w:rPr>
              <w:t xml:space="preserve"> (переулок)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проезд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2,75 - 3,0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0 - 1,0 </w:t>
            </w:r>
          </w:p>
        </w:tc>
      </w:tr>
      <w:tr w:rsidR="00C86A37" w:rsidRPr="00DC5B14" w:rsidTr="0044223E">
        <w:trPr>
          <w:trHeight w:val="489"/>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Хозяйственный проезд, скотопрогон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1</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C5B14">
        <w:rPr>
          <w:rFonts w:ascii="Times New Roman" w:hAnsi="Times New Roman" w:cs="Times New Roman"/>
        </w:rPr>
        <w:t>планировочного решения</w:t>
      </w:r>
      <w:proofErr w:type="gramEnd"/>
      <w:r w:rsidRPr="00DC5B14">
        <w:rPr>
          <w:rFonts w:ascii="Times New Roman" w:hAnsi="Times New Roman" w:cs="Times New Roman"/>
        </w:rPr>
        <w:t xml:space="preserve"> застройки.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7.3.7. </w:t>
      </w:r>
      <w:proofErr w:type="gramStart"/>
      <w:r w:rsidRPr="00DC5B14">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7.3.9. </w:t>
      </w:r>
      <w:proofErr w:type="gramStart"/>
      <w:r w:rsidRPr="00DC5B14">
        <w:rPr>
          <w:rFonts w:ascii="Times New Roman" w:hAnsi="Times New Roman" w:cs="Times New Roman"/>
        </w:rPr>
        <w:t>Хозяйственные проезды допускается принимать совмещенными со скотопрогонами.</w:t>
      </w:r>
      <w:proofErr w:type="gramEnd"/>
      <w:r w:rsidRPr="00DC5B14">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30"/>
        <w:gridCol w:w="2694"/>
      </w:tblGrid>
      <w:tr w:rsidR="00C86A37" w:rsidRPr="00DC5B14" w:rsidTr="0044223E">
        <w:trPr>
          <w:trHeight w:val="1293"/>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внутрихозяйственных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дороги </w:t>
            </w:r>
          </w:p>
        </w:tc>
      </w:tr>
      <w:tr w:rsidR="00C86A37" w:rsidRPr="00DC5B14" w:rsidTr="0044223E">
        <w:trPr>
          <w:trHeight w:val="2176"/>
        </w:trPr>
        <w:tc>
          <w:tcPr>
            <w:tcW w:w="2433" w:type="pct"/>
            <w:vMerge w:val="restar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свыше 10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I-с </w:t>
            </w:r>
          </w:p>
        </w:tc>
      </w:tr>
      <w:tr w:rsidR="00C86A37" w:rsidRPr="00DC5B14" w:rsidTr="0044223E">
        <w:trPr>
          <w:trHeight w:val="220"/>
        </w:trPr>
        <w:tc>
          <w:tcPr>
            <w:tcW w:w="2433" w:type="pct"/>
            <w:vMerge/>
          </w:tcPr>
          <w:p w:rsidR="00C86A37" w:rsidRPr="00DC5B14" w:rsidRDefault="00C86A37" w:rsidP="00DC5B14">
            <w:pPr>
              <w:pStyle w:val="Default"/>
              <w:jc w:val="both"/>
              <w:rPr>
                <w:rFonts w:ascii="Times New Roman" w:hAnsi="Times New Roman" w:cs="Times New Roman"/>
              </w:rPr>
            </w:pP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до 10</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II-с </w:t>
            </w:r>
          </w:p>
        </w:tc>
      </w:tr>
      <w:tr w:rsidR="00C86A37" w:rsidRPr="00DC5B14" w:rsidTr="0044223E">
        <w:trPr>
          <w:trHeight w:val="1294"/>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III-с </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7.4. Сеть общественного пассажирского транспорта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лощади пола пассажирского салона для обычных видов наземного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в зонах массового отдыха и спорта – не более 800 м от главного входа.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7.4.9. </w:t>
      </w:r>
      <w:proofErr w:type="gramStart"/>
      <w:r w:rsidRPr="00DC5B14">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DC5B14">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для автобуса следует предусматривать не менее 30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7.4.17. Границы </w:t>
      </w:r>
      <w:proofErr w:type="spellStart"/>
      <w:r w:rsidRPr="00DC5B14">
        <w:rPr>
          <w:rFonts w:ascii="Times New Roman" w:hAnsi="Times New Roman" w:cs="Times New Roman"/>
        </w:rPr>
        <w:t>отстойно-разворотных</w:t>
      </w:r>
      <w:proofErr w:type="spellEnd"/>
      <w:r w:rsidRPr="00DC5B14">
        <w:rPr>
          <w:rFonts w:ascii="Times New Roman" w:hAnsi="Times New Roman" w:cs="Times New Roman"/>
        </w:rPr>
        <w:t xml:space="preserve"> площадок должны быть закреплены в плане красных линий.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7.4.18.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7.5. Расчетные показатели зон транспортной инфраструктуры</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 Расчетные параметры и категории улиц, дорог сельских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DC5B14" w:rsidTr="0044223E">
        <w:trPr>
          <w:cantSplit/>
          <w:trHeight w:val="1163"/>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 xml:space="preserve">Расчетная скорость движения, </w:t>
            </w:r>
            <w:proofErr w:type="gramStart"/>
            <w:r w:rsidRPr="00DC5B14">
              <w:rPr>
                <w:rFonts w:ascii="Times New Roman" w:hAnsi="Times New Roman" w:cs="Times New Roman"/>
              </w:rPr>
              <w:t>км</w:t>
            </w:r>
            <w:proofErr w:type="gramEnd"/>
            <w:r w:rsidRPr="00DC5B14">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36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r w:rsidR="00C86A37" w:rsidRPr="00DC5B14" w:rsidTr="0044223E">
        <w:trPr>
          <w:trHeight w:val="441"/>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1,5-2,25</w:t>
            </w:r>
          </w:p>
        </w:tc>
      </w:tr>
      <w:tr w:rsidR="00C86A37" w:rsidRPr="00DC5B14"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p>
        </w:tc>
      </w:tr>
      <w:tr w:rsidR="00C86A37" w:rsidRPr="00DC5B14" w:rsidTr="0044223E">
        <w:trPr>
          <w:trHeight w:val="985"/>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1,0-1,5</w:t>
            </w:r>
          </w:p>
        </w:tc>
      </w:tr>
      <w:tr w:rsidR="00C86A37" w:rsidRPr="00DC5B14" w:rsidTr="0044223E">
        <w:trPr>
          <w:trHeight w:val="339"/>
        </w:trPr>
        <w:tc>
          <w:tcPr>
            <w:tcW w:w="2312" w:type="dxa"/>
            <w:tcBorders>
              <w:top w:val="single" w:sz="4" w:space="0" w:color="000000"/>
              <w:left w:val="single" w:sz="4" w:space="0" w:color="000000"/>
              <w:bottom w:val="single" w:sz="4" w:space="0" w:color="000000"/>
            </w:tcBorders>
          </w:tcPr>
          <w:p w:rsidR="00C86A37" w:rsidRPr="00DC5B14" w:rsidRDefault="00C86A37" w:rsidP="00DC5B14">
            <w:pPr>
              <w:tabs>
                <w:tab w:val="left" w:pos="140"/>
                <w:tab w:val="left" w:pos="320"/>
              </w:tabs>
              <w:snapToGrid w:val="0"/>
              <w:jc w:val="both"/>
              <w:rPr>
                <w:rFonts w:ascii="Times New Roman" w:hAnsi="Times New Roman" w:cs="Times New Roman"/>
              </w:rPr>
            </w:pPr>
            <w:proofErr w:type="gramStart"/>
            <w:r w:rsidRPr="00DC5B14">
              <w:rPr>
                <w:rFonts w:ascii="Times New Roman" w:hAnsi="Times New Roman" w:cs="Times New Roman"/>
              </w:rPr>
              <w:t>второстепенная</w:t>
            </w:r>
            <w:proofErr w:type="gramEnd"/>
            <w:r w:rsidRPr="00DC5B14">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w:t>
            </w:r>
          </w:p>
        </w:tc>
      </w:tr>
      <w:tr w:rsidR="00C86A37" w:rsidRPr="00DC5B14" w:rsidTr="0044223E">
        <w:trPr>
          <w:trHeight w:val="69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0,75-1,0</w:t>
            </w:r>
          </w:p>
        </w:tc>
      </w:tr>
      <w:tr w:rsidR="00C86A37" w:rsidRPr="00DC5B14" w:rsidTr="0044223E">
        <w:trPr>
          <w:trHeight w:val="698"/>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bl>
    <w:p w:rsidR="00C86A37" w:rsidRPr="00DC5B14" w:rsidRDefault="00C86A37" w:rsidP="00DC5B14">
      <w:pPr>
        <w:pStyle w:val="a7"/>
        <w:ind w:firstLine="567"/>
        <w:jc w:val="both"/>
        <w:rPr>
          <w:b w:val="0"/>
          <w:sz w:val="24"/>
          <w:szCs w:val="24"/>
          <w:u w:val="single"/>
        </w:rPr>
      </w:pPr>
    </w:p>
    <w:p w:rsidR="00C86A37" w:rsidRPr="00DC5B14" w:rsidRDefault="00C86A37"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C86A37" w:rsidRPr="00DC5B14" w:rsidRDefault="00C86A37" w:rsidP="00DC5B14">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C86A37" w:rsidRPr="00DC5B14" w:rsidRDefault="00C86A37" w:rsidP="00DC5B14">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Для тротуаров вдоль застройки с объектами обслуживания и пересадочных </w:t>
            </w:r>
            <w:proofErr w:type="gramStart"/>
            <w:r w:rsidRPr="00DC5B14">
              <w:rPr>
                <w:rFonts w:ascii="Times New Roman" w:hAnsi="Times New Roman" w:cs="Times New Roman"/>
              </w:rPr>
              <w:t>узлах</w:t>
            </w:r>
            <w:proofErr w:type="gramEnd"/>
            <w:r w:rsidRPr="00DC5B14">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500</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700</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DC5B14">
        <w:rPr>
          <w:rFonts w:ascii="Times New Roman" w:hAnsi="Times New Roman" w:cs="Times New Roman"/>
        </w:rPr>
        <w:t>2</w:t>
      </w:r>
      <w:proofErr w:type="gramEnd"/>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DC5B14"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DC5B14">
              <w:rPr>
                <w:rFonts w:ascii="Times New Roman" w:hAnsi="Times New Roman" w:cs="Times New Roman"/>
              </w:rPr>
              <w:t>от</w:t>
            </w:r>
            <w:proofErr w:type="gramEnd"/>
            <w:r w:rsidRPr="00DC5B14">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250</w:t>
            </w:r>
          </w:p>
        </w:tc>
      </w:tr>
      <w:tr w:rsidR="00C86A37" w:rsidRPr="00DC5B1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701"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800</w:t>
            </w:r>
          </w:p>
        </w:tc>
      </w:tr>
    </w:tbl>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DC5B14" w:rsidTr="0044223E">
        <w:trPr>
          <w:trHeight w:val="478"/>
        </w:trPr>
        <w:tc>
          <w:tcPr>
            <w:tcW w:w="202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Народнохозяйственное и административное значение автомобильных дорог</w:t>
            </w:r>
          </w:p>
        </w:tc>
      </w:tr>
      <w:tr w:rsidR="00C86A37" w:rsidRPr="00DC5B14" w:rsidTr="0044223E">
        <w:trPr>
          <w:trHeight w:val="423"/>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DC5B14" w:rsidTr="0044223E">
        <w:trPr>
          <w:trHeight w:val="48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DC5B14" w:rsidTr="0044223E">
        <w:trPr>
          <w:trHeight w:val="479"/>
        </w:trPr>
        <w:tc>
          <w:tcPr>
            <w:tcW w:w="2020" w:type="dxa"/>
            <w:tcBorders>
              <w:top w:val="single" w:sz="4" w:space="0" w:color="000000"/>
              <w:lef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DC5B14" w:rsidTr="0044223E">
        <w:trPr>
          <w:trHeight w:val="45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DC5B14" w:rsidTr="0044223E">
        <w:trPr>
          <w:trHeight w:val="220"/>
        </w:trPr>
        <w:tc>
          <w:tcPr>
            <w:tcW w:w="2020" w:type="dxa"/>
            <w:tcBorders>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Автомобильные дороги местного значения (кроме </w:t>
            </w:r>
            <w:proofErr w:type="gramStart"/>
            <w:r w:rsidRPr="00DC5B14">
              <w:rPr>
                <w:rFonts w:ascii="Times New Roman" w:hAnsi="Times New Roman" w:cs="Times New Roman"/>
              </w:rPr>
              <w:t>отнесенных</w:t>
            </w:r>
            <w:proofErr w:type="gramEnd"/>
            <w:r w:rsidRPr="00DC5B14">
              <w:rPr>
                <w:rFonts w:ascii="Times New Roman" w:hAnsi="Times New Roman" w:cs="Times New Roman"/>
              </w:rPr>
              <w:t xml:space="preserve"> к III и IV категориям)</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DC5B14" w:rsidTr="0044223E">
        <w:tc>
          <w:tcPr>
            <w:tcW w:w="3799"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Продольный уклон должен быть не более 40 ‰.</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 xml:space="preserve">и </w:t>
            </w:r>
            <w:r w:rsidRPr="00DC5B14">
              <w:rPr>
                <w:rFonts w:ascii="Times New Roman" w:hAnsi="Times New Roman" w:cs="Times New Roman"/>
                <w:lang w:val="en-US"/>
              </w:rPr>
              <w:t xml:space="preserve">V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DC5B14" w:rsidTr="0044223E">
        <w:tc>
          <w:tcPr>
            <w:tcW w:w="2523"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lastRenderedPageBreak/>
              <w:t>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DC5B14">
                <w:rPr>
                  <w:rFonts w:ascii="Times New Roman" w:hAnsi="Times New Roman" w:cs="Times New Roman"/>
                </w:rPr>
                <w:t>30 м</w:t>
              </w:r>
            </w:smartTag>
            <w:r w:rsidRPr="00DC5B14">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7.5.16. Расстояние от места пересечения </w:t>
      </w:r>
      <w:proofErr w:type="gramStart"/>
      <w:r w:rsidRPr="00DC5B14">
        <w:rPr>
          <w:rFonts w:ascii="Times New Roman" w:hAnsi="Times New Roman" w:cs="Times New Roman"/>
        </w:rPr>
        <w:t>проезда</w:t>
      </w:r>
      <w:proofErr w:type="gramEnd"/>
      <w:r w:rsidRPr="00DC5B14">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 (не менее) 50*</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(не более) 25**</w:t>
            </w:r>
          </w:p>
        </w:tc>
      </w:tr>
    </w:tbl>
    <w:p w:rsidR="00C86A37" w:rsidRPr="00DC5B14" w:rsidRDefault="00C86A37" w:rsidP="00DC5B14">
      <w:pPr>
        <w:pStyle w:val="a7"/>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C86A37" w:rsidRPr="00DC5B14" w:rsidRDefault="00C86A37" w:rsidP="00DC5B14">
      <w:pPr>
        <w:pStyle w:val="a4"/>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C86A37" w:rsidRPr="00DC5B14" w:rsidRDefault="00C86A37" w:rsidP="00DC5B14">
      <w:pPr>
        <w:pStyle w:val="a4"/>
        <w:spacing w:after="0"/>
        <w:ind w:firstLine="708"/>
        <w:jc w:val="both"/>
      </w:pPr>
    </w:p>
    <w:p w:rsidR="00C86A37" w:rsidRPr="00DC5B14" w:rsidRDefault="00C86A37" w:rsidP="00DC5B14">
      <w:pPr>
        <w:pStyle w:val="a6"/>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DC5B14" w:rsidRDefault="00C86A37" w:rsidP="00DC5B14">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C86A37" w:rsidRPr="00DC5B14" w:rsidRDefault="00C86A37" w:rsidP="00DC5B14">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C86A37" w:rsidRPr="00DC5B14" w:rsidRDefault="00C86A37" w:rsidP="00DC5B14">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5"/>
        <w:spacing w:before="0"/>
        <w:jc w:val="both"/>
        <w:rPr>
          <w:rFonts w:ascii="Times New Roman" w:hAnsi="Times New Roman" w:cs="Times New Roman"/>
          <w:b/>
          <w:color w:val="auto"/>
          <w:u w:val="single"/>
        </w:rPr>
      </w:pPr>
      <w:r w:rsidRPr="00DC5B14">
        <w:rPr>
          <w:rFonts w:ascii="Times New Roman" w:hAnsi="Times New Roman" w:cs="Times New Roman"/>
          <w:color w:val="auto"/>
          <w:u w:val="single"/>
        </w:rPr>
        <w:t xml:space="preserve">Примечания: </w:t>
      </w:r>
    </w:p>
    <w:p w:rsidR="00C86A37" w:rsidRPr="00DC5B14" w:rsidRDefault="00C86A37" w:rsidP="00DC5B14">
      <w:pPr>
        <w:pStyle w:val="a6"/>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DC5B14" w:rsidTr="0044223E">
        <w:trPr>
          <w:trHeight w:val="285"/>
        </w:trPr>
        <w:tc>
          <w:tcPr>
            <w:tcW w:w="3369"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Условия </w:t>
            </w:r>
          </w:p>
        </w:tc>
        <w:tc>
          <w:tcPr>
            <w:tcW w:w="235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Скорость движения</w:t>
            </w:r>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Единица измерения</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Размеры сторон</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«Транспорт-транспорт»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25х25</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60 км/ч"/>
              </w:smartTagPr>
              <w:r w:rsidRPr="00DC5B14">
                <w:rPr>
                  <w:rFonts w:ascii="Times New Roman" w:hAnsi="Times New Roman" w:cs="Times New Roman"/>
                </w:rPr>
                <w:t>60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40х40</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«Пешеход-транспорт»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25 км/ч"/>
              </w:smartTagPr>
              <w:r w:rsidRPr="00DC5B14">
                <w:rPr>
                  <w:rFonts w:ascii="Times New Roman" w:hAnsi="Times New Roman" w:cs="Times New Roman"/>
                </w:rPr>
                <w:t>25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8х40</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10х50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6"/>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DC5B14" w:rsidRDefault="00C86A37" w:rsidP="00DC5B14">
      <w:pPr>
        <w:pStyle w:val="a6"/>
        <w:spacing w:after="0"/>
        <w:ind w:firstLine="566"/>
        <w:jc w:val="both"/>
        <w:rPr>
          <w:rFonts w:ascii="Times New Roman" w:hAnsi="Times New Roman" w:cs="Times New Roman"/>
        </w:rPr>
      </w:pPr>
    </w:p>
    <w:p w:rsidR="00C86A37" w:rsidRPr="00DC5B14" w:rsidRDefault="00C86A37" w:rsidP="00DC5B14">
      <w:pPr>
        <w:pStyle w:val="22"/>
        <w:ind w:left="0" w:firstLine="566"/>
        <w:jc w:val="both"/>
        <w:rPr>
          <w:rFonts w:ascii="Times New Roman" w:hAnsi="Times New Roman" w:cs="Times New Roman"/>
        </w:rPr>
      </w:pPr>
      <w:r w:rsidRPr="00DC5B14">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cs="Times New Roman"/>
            <w:sz w:val="24"/>
            <w:szCs w:val="24"/>
          </w:rPr>
          <w:t>100 м</w:t>
        </w:r>
      </w:smartTag>
      <w:r w:rsidRPr="00DC5B14">
        <w:rPr>
          <w:rFonts w:ascii="Times New Roman" w:hAnsi="Times New Roman" w:cs="Times New Roman"/>
          <w:sz w:val="24"/>
          <w:szCs w:val="24"/>
        </w:rPr>
        <w:t>;</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cs="Times New Roman"/>
            <w:sz w:val="24"/>
            <w:szCs w:val="24"/>
          </w:rPr>
          <w:t>50 м</w:t>
        </w:r>
      </w:smartTag>
      <w:r w:rsidRPr="00DC5B14">
        <w:rPr>
          <w:rFonts w:ascii="Times New Roman" w:hAnsi="Times New Roman" w:cs="Times New Roman"/>
          <w:sz w:val="24"/>
          <w:szCs w:val="24"/>
        </w:rPr>
        <w:t>.</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tblPr>
      <w:tblGrid>
        <w:gridCol w:w="3518"/>
        <w:gridCol w:w="3518"/>
        <w:gridCol w:w="3528"/>
      </w:tblGrid>
      <w:tr w:rsidR="00C86A37" w:rsidRPr="00DC5B14" w:rsidTr="00C86A37">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Расчетный годовой </w:t>
            </w:r>
            <w:proofErr w:type="spellStart"/>
            <w:r w:rsidRPr="00DC5B14">
              <w:rPr>
                <w:rFonts w:ascii="Times New Roman" w:hAnsi="Times New Roman" w:cs="Times New Roman"/>
              </w:rPr>
              <w:t>снегопринос</w:t>
            </w:r>
            <w:proofErr w:type="spellEnd"/>
            <w:r w:rsidRPr="00DC5B14">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от бровки земляного полотна до лесонасаждений, м</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w:t>
      </w:r>
      <w:proofErr w:type="gramStart"/>
      <w:r w:rsidRPr="00DC5B14">
        <w:t>расчетном</w:t>
      </w:r>
      <w:proofErr w:type="gramEnd"/>
      <w:r w:rsidRPr="00DC5B14">
        <w:t xml:space="preserve">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C86A37" w:rsidRPr="00DC5B14" w:rsidRDefault="00C86A37" w:rsidP="00DC5B14">
      <w:pPr>
        <w:pStyle w:val="a4"/>
        <w:spacing w:after="0"/>
        <w:ind w:firstLine="567"/>
        <w:jc w:val="both"/>
      </w:pPr>
      <w:r w:rsidRPr="00DC5B14">
        <w:t xml:space="preserve">При </w:t>
      </w:r>
      <w:proofErr w:type="spellStart"/>
      <w:r w:rsidRPr="00DC5B14">
        <w:t>снегоприносе</w:t>
      </w:r>
      <w:proofErr w:type="spellEnd"/>
      <w:r w:rsidRPr="00DC5B14">
        <w:t xml:space="preserve"> от 200 до 250 м</w:t>
      </w:r>
      <w:proofErr w:type="gramStart"/>
      <w:r w:rsidRPr="00DC5B14">
        <w:t>2</w:t>
      </w:r>
      <w:proofErr w:type="gramEnd"/>
      <w:r w:rsidRPr="00DC5B14">
        <w:t xml:space="preserve">/м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C86A37" w:rsidRPr="00DC5B14" w:rsidRDefault="00C86A37" w:rsidP="00DC5B14">
      <w:pPr>
        <w:pStyle w:val="a4"/>
        <w:spacing w:after="0"/>
        <w:ind w:firstLine="708"/>
        <w:jc w:val="both"/>
      </w:pP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8.1.1. В сельск</w:t>
      </w:r>
      <w:r w:rsidR="00F75E58" w:rsidRPr="00DC5B14">
        <w:rPr>
          <w:rFonts w:ascii="Times New Roman" w:hAnsi="Times New Roman" w:cs="Times New Roman"/>
        </w:rPr>
        <w:t>ом</w:t>
      </w:r>
      <w:r w:rsidRPr="00DC5B14">
        <w:rPr>
          <w:rFonts w:ascii="Times New Roman" w:hAnsi="Times New Roman" w:cs="Times New Roman"/>
        </w:rPr>
        <w:t xml:space="preserve"> поселени</w:t>
      </w:r>
      <w:r w:rsidR="00F75E58" w:rsidRPr="00DC5B14">
        <w:rPr>
          <w:rFonts w:ascii="Times New Roman" w:hAnsi="Times New Roman" w:cs="Times New Roman"/>
        </w:rPr>
        <w:t>и</w:t>
      </w:r>
      <w:r w:rsidRPr="00DC5B14">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в местах организованного хранения автотранспортных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определять из расчета на 1000 жителей: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8.1.6. </w:t>
      </w:r>
      <w:proofErr w:type="gramStart"/>
      <w:r w:rsidRPr="00DC5B14">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8.1.9. </w:t>
      </w:r>
      <w:proofErr w:type="gramStart"/>
      <w:r w:rsidRPr="00DC5B14">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DC5B14">
        <w:rPr>
          <w:rFonts w:ascii="Times New Roman" w:hAnsi="Times New Roman" w:cs="Times New Roman"/>
        </w:rPr>
        <w:t xml:space="preserve"> на уровне земли.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DC5B14">
        <w:rPr>
          <w:rFonts w:ascii="Times New Roman" w:hAnsi="Times New Roman" w:cs="Times New Roman"/>
        </w:rPr>
        <w:t>надземные</w:t>
      </w:r>
      <w:proofErr w:type="gram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8.1.15. Автостоянки для хранения легковых автомобилей вместимостью до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sidRPr="00DC5B14">
        <w:rPr>
          <w:rFonts w:ascii="Times New Roman" w:hAnsi="Times New Roman" w:cs="Times New Roman"/>
        </w:rPr>
        <w:t xml:space="preserve"> объектов, указанных в таблице 66</w:t>
      </w:r>
      <w:r w:rsidRPr="00DC5B14">
        <w:rPr>
          <w:rFonts w:ascii="Times New Roman" w:hAnsi="Times New Roman" w:cs="Times New Roman"/>
        </w:rPr>
        <w:t xml:space="preserve"> раздела 8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DC5B14">
        <w:rPr>
          <w:rFonts w:ascii="Times New Roman" w:hAnsi="Times New Roman" w:cs="Times New Roman"/>
        </w:rPr>
        <w:t>66</w:t>
      </w:r>
      <w:r w:rsidRPr="00DC5B14">
        <w:rPr>
          <w:rFonts w:ascii="Times New Roman" w:hAnsi="Times New Roman" w:cs="Times New Roman"/>
        </w:rPr>
        <w:t>.</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sidR="00F75E58" w:rsidRPr="00DC5B14">
        <w:rPr>
          <w:rFonts w:ascii="Times New Roman" w:hAnsi="Times New Roman" w:cs="Times New Roman"/>
        </w:rPr>
        <w:t>66</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DC5B14">
        <w:rPr>
          <w:rFonts w:ascii="Times New Roman" w:hAnsi="Times New Roman" w:cs="Times New Roman"/>
        </w:rPr>
        <w:t xml:space="preserve">, %: </w:t>
      </w:r>
      <w:proofErr w:type="gramEnd"/>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до входов в парки, на выставки и стадионы - 400.</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DC5B14">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8.2. Расчетные показатели.</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от расчетного числа индивид</w:t>
      </w:r>
      <w:proofErr w:type="gramStart"/>
      <w:r w:rsidRPr="00DC5B14">
        <w:rPr>
          <w:rFonts w:ascii="Times New Roman" w:hAnsi="Times New Roman" w:cs="Times New Roman"/>
        </w:rPr>
        <w:t>.т</w:t>
      </w:r>
      <w:proofErr w:type="gramEnd"/>
      <w:r w:rsidRPr="00DC5B14">
        <w:rPr>
          <w:rFonts w:ascii="Times New Roman" w:hAnsi="Times New Roman" w:cs="Times New Roman"/>
        </w:rPr>
        <w:t>ранспорта) – 90%.</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65</w:t>
      </w:r>
    </w:p>
    <w:tbl>
      <w:tblPr>
        <w:tblW w:w="5000" w:type="pct"/>
        <w:tblLook w:val="0000"/>
      </w:tblPr>
      <w:tblGrid>
        <w:gridCol w:w="4820"/>
        <w:gridCol w:w="3893"/>
        <w:gridCol w:w="1851"/>
      </w:tblGrid>
      <w:tr w:rsidR="0044223E" w:rsidRPr="00DC5B14"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r w:rsidR="0044223E" w:rsidRPr="00DC5B1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DC5B14" w:rsidRDefault="0044223E" w:rsidP="00DC5B14">
            <w:pPr>
              <w:snapToGrid w:val="0"/>
              <w:ind w:right="-108"/>
              <w:jc w:val="both"/>
              <w:rPr>
                <w:rFonts w:ascii="Times New Roman" w:hAnsi="Times New Roman" w:cs="Times New Roman"/>
              </w:rPr>
            </w:pPr>
            <w:r w:rsidRPr="00DC5B14">
              <w:rPr>
                <w:rFonts w:ascii="Times New Roman" w:hAnsi="Times New Roman" w:cs="Times New Roman"/>
              </w:rPr>
              <w:t>Промышленные и коммунально-складские объекты</w:t>
            </w:r>
          </w:p>
        </w:tc>
        <w:tc>
          <w:tcPr>
            <w:tcW w:w="1894" w:type="pct"/>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на 100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5-7</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w:t>
            </w:r>
            <w:proofErr w:type="spellStart"/>
            <w:r w:rsidRPr="00DC5B14">
              <w:rPr>
                <w:rFonts w:ascii="Times New Roman" w:hAnsi="Times New Roman" w:cs="Times New Roman"/>
              </w:rPr>
              <w:t>отдыхающ</w:t>
            </w:r>
            <w:proofErr w:type="spellEnd"/>
            <w:r w:rsidRPr="00DC5B14">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по каждому объекту в отдельности на 10 - 15%.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5. Число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принимать при уровнях автомобилизации, определенных на расчетный срок.</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жилые дома - </w:t>
      </w:r>
      <w:smartTag w:uri="urn:schemas-microsoft-com:office:smarttags" w:element="metricconverter">
        <w:smartTagPr>
          <w:attr w:name="ProductID" w:val="100 м"/>
        </w:smartTagPr>
        <w:r w:rsidR="0044223E" w:rsidRPr="00DC5B14">
          <w:t>100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DC5B14">
          <w:t>150 м</w:t>
        </w:r>
      </w:smartTag>
      <w:r w:rsidR="0044223E" w:rsidRPr="00DC5B14">
        <w:t>;</w:t>
      </w:r>
    </w:p>
    <w:p w:rsidR="0044223E" w:rsidRPr="00DC5B14" w:rsidRDefault="00F75E58" w:rsidP="00DC5B14">
      <w:pPr>
        <w:pStyle w:val="2"/>
        <w:numPr>
          <w:ilvl w:val="0"/>
          <w:numId w:val="0"/>
        </w:numPr>
        <w:ind w:firstLine="567"/>
        <w:jc w:val="both"/>
      </w:pPr>
      <w:r w:rsidRPr="00DC5B14">
        <w:t>-</w:t>
      </w:r>
      <w:r w:rsidR="0044223E"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DC5B14">
          <w:t>250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парки, на выставки и стадионы - </w:t>
      </w:r>
      <w:smartTag w:uri="urn:schemas-microsoft-com:office:smarttags" w:element="metricconverter">
        <w:smartTagPr>
          <w:attr w:name="ProductID" w:val="400 м"/>
        </w:smartTagPr>
        <w:r w:rsidR="0044223E" w:rsidRPr="00DC5B14">
          <w:t>400 м</w:t>
        </w:r>
      </w:smartTag>
      <w:r w:rsidR="0044223E" w:rsidRPr="00DC5B14">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1707"/>
        <w:gridCol w:w="1912"/>
        <w:gridCol w:w="2394"/>
      </w:tblGrid>
      <w:tr w:rsidR="0044223E" w:rsidRPr="00DC5B14" w:rsidTr="00F75E58">
        <w:tc>
          <w:tcPr>
            <w:tcW w:w="2154"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846" w:type="pct"/>
            <w:gridSpan w:val="3"/>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гаражных сооружений и открытых стоянок при числе автомобилей</w:t>
            </w:r>
          </w:p>
        </w:tc>
      </w:tr>
      <w:tr w:rsidR="0044223E" w:rsidRPr="00DC5B14" w:rsidTr="00F75E58">
        <w:tc>
          <w:tcPr>
            <w:tcW w:w="2154" w:type="pct"/>
            <w:vMerge/>
            <w:shd w:val="clear" w:color="auto" w:fill="auto"/>
          </w:tcPr>
          <w:p w:rsidR="0044223E" w:rsidRPr="00DC5B14" w:rsidRDefault="0044223E" w:rsidP="00DC5B14">
            <w:pPr>
              <w:jc w:val="both"/>
              <w:rPr>
                <w:rFonts w:ascii="Times New Roman" w:hAnsi="Times New Roman" w:cs="Times New Roman"/>
              </w:rPr>
            </w:pPr>
          </w:p>
        </w:tc>
        <w:tc>
          <w:tcPr>
            <w:tcW w:w="808"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90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11-50</w:t>
            </w:r>
          </w:p>
        </w:tc>
        <w:tc>
          <w:tcPr>
            <w:tcW w:w="113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51-100</w:t>
            </w:r>
          </w:p>
        </w:tc>
      </w:tr>
      <w:tr w:rsidR="0044223E" w:rsidRPr="00DC5B14" w:rsidTr="00F75E58">
        <w:trPr>
          <w:trHeight w:val="379"/>
        </w:trPr>
        <w:tc>
          <w:tcPr>
            <w:tcW w:w="2154"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Жилые дома </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здания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p>
        </w:tc>
        <w:tc>
          <w:tcPr>
            <w:tcW w:w="808" w:type="pct"/>
            <w:vAlign w:val="center"/>
          </w:tcPr>
          <w:p w:rsidR="0044223E" w:rsidRPr="00DC5B14" w:rsidRDefault="0044223E" w:rsidP="00DC5B14">
            <w:pPr>
              <w:jc w:val="both"/>
              <w:rPr>
                <w:rFonts w:ascii="Times New Roman" w:hAnsi="Times New Roman" w:cs="Times New Roman"/>
              </w:rPr>
            </w:pPr>
          </w:p>
        </w:tc>
        <w:tc>
          <w:tcPr>
            <w:tcW w:w="905" w:type="pct"/>
            <w:vAlign w:val="center"/>
          </w:tcPr>
          <w:p w:rsidR="0044223E" w:rsidRPr="00DC5B14" w:rsidRDefault="0044223E" w:rsidP="00DC5B14">
            <w:pPr>
              <w:jc w:val="both"/>
              <w:rPr>
                <w:rFonts w:ascii="Times New Roman" w:hAnsi="Times New Roman" w:cs="Times New Roman"/>
              </w:rPr>
            </w:pPr>
          </w:p>
        </w:tc>
        <w:tc>
          <w:tcPr>
            <w:tcW w:w="1133" w:type="pct"/>
            <w:vAlign w:val="center"/>
          </w:tcPr>
          <w:p w:rsidR="0044223E" w:rsidRPr="00DC5B14" w:rsidRDefault="0044223E" w:rsidP="00DC5B14">
            <w:pPr>
              <w:jc w:val="both"/>
              <w:rPr>
                <w:rFonts w:ascii="Times New Roman" w:hAnsi="Times New Roman" w:cs="Times New Roman"/>
              </w:rPr>
            </w:pP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 Для зданий гаражей </w:t>
      </w:r>
      <w:r w:rsidRPr="00DC5B14">
        <w:rPr>
          <w:rFonts w:ascii="Times New Roman" w:hAnsi="Times New Roman" w:cs="Times New Roman"/>
          <w:lang w:val="en-US"/>
        </w:rPr>
        <w:t>III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расстояния следует принимать не менее 12 м.</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DC5B14" w:rsidRDefault="00F75E58" w:rsidP="00DC5B14">
      <w:pPr>
        <w:ind w:right="-143"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44223E" w:rsidRPr="00DC5B14" w:rsidRDefault="00F75E58"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tblPr>
      <w:tblGrid>
        <w:gridCol w:w="4554"/>
        <w:gridCol w:w="3739"/>
        <w:gridCol w:w="2271"/>
      </w:tblGrid>
      <w:tr w:rsidR="0044223E" w:rsidRPr="00DC5B14"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bl>
    <w:p w:rsidR="00F75E58" w:rsidRPr="00DC5B14" w:rsidRDefault="00F75E58" w:rsidP="00DC5B14">
      <w:pPr>
        <w:pStyle w:val="a6"/>
        <w:spacing w:after="0"/>
        <w:ind w:firstLine="567"/>
        <w:jc w:val="both"/>
        <w:rPr>
          <w:rFonts w:ascii="Times New Roman" w:hAnsi="Times New Roman" w:cs="Times New Roman"/>
        </w:rPr>
      </w:pPr>
    </w:p>
    <w:p w:rsidR="00DC5B14" w:rsidRDefault="00DC5B14"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8.2.7. Размер земельного участка гаражей и парков транспортных средств</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68</w:t>
      </w:r>
    </w:p>
    <w:tbl>
      <w:tblPr>
        <w:tblW w:w="5000" w:type="pct"/>
        <w:tblLook w:val="0000"/>
      </w:tblPr>
      <w:tblGrid>
        <w:gridCol w:w="3449"/>
        <w:gridCol w:w="2848"/>
        <w:gridCol w:w="2687"/>
        <w:gridCol w:w="1580"/>
      </w:tblGrid>
      <w:tr w:rsidR="0044223E" w:rsidRPr="00DC5B14"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Площадь участка, </w:t>
            </w:r>
            <w:proofErr w:type="gramStart"/>
            <w:r w:rsidRPr="00DC5B14">
              <w:rPr>
                <w:rFonts w:ascii="Times New Roman" w:hAnsi="Times New Roman" w:cs="Times New Roman"/>
              </w:rPr>
              <w:t>га</w:t>
            </w:r>
            <w:proofErr w:type="gramEnd"/>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2,3</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bl>
    <w:p w:rsidR="0044223E" w:rsidRPr="00DC5B14" w:rsidRDefault="0044223E" w:rsidP="00DC5B14">
      <w:pPr>
        <w:pStyle w:val="a4"/>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легковых автомобилей  – 25 (18)*</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proofErr w:type="gramEnd"/>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автобусов – </w:t>
      </w:r>
      <w:smartTag w:uri="urn:schemas-microsoft-com:office:smarttags" w:element="metricconverter">
        <w:smartTagPr>
          <w:attr w:name="ProductID" w:val="40 м2"/>
        </w:smartTagPr>
        <w:r w:rsidRPr="00DC5B14">
          <w:rPr>
            <w:rFonts w:ascii="Times New Roman" w:hAnsi="Times New Roman" w:cs="Times New Roman"/>
          </w:rPr>
          <w:t>40</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smartTag>
      <w:proofErr w:type="gramEnd"/>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велосипедов –  </w:t>
      </w:r>
      <w:smartTag w:uri="urn:schemas-microsoft-com:office:smarttags" w:element="metricconverter">
        <w:smartTagPr>
          <w:attr w:name="ProductID" w:val="0,9 м2"/>
        </w:smartTagPr>
        <w:r w:rsidRPr="00DC5B14">
          <w:rPr>
            <w:rFonts w:ascii="Times New Roman" w:hAnsi="Times New Roman" w:cs="Times New Roman"/>
          </w:rPr>
          <w:t>0,9</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smartTag>
      <w:proofErr w:type="gramEnd"/>
      <w:r w:rsidRPr="00DC5B14">
        <w:rPr>
          <w:rFonts w:ascii="Times New Roman" w:hAnsi="Times New Roman" w:cs="Times New Roman"/>
        </w:rPr>
        <w:t>.</w:t>
      </w:r>
    </w:p>
    <w:p w:rsidR="0044223E" w:rsidRPr="00DC5B14" w:rsidRDefault="0044223E" w:rsidP="00DC5B14">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44223E" w:rsidRPr="00DC5B14" w:rsidRDefault="0044223E" w:rsidP="00DC5B14">
      <w:pPr>
        <w:pStyle w:val="2"/>
        <w:numPr>
          <w:ilvl w:val="0"/>
          <w:numId w:val="0"/>
        </w:numPr>
        <w:ind w:firstLine="567"/>
        <w:jc w:val="both"/>
      </w:pPr>
    </w:p>
    <w:p w:rsidR="0044223E" w:rsidRPr="00DC5B14" w:rsidRDefault="0044223E" w:rsidP="00DC5B14">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4712"/>
        <w:gridCol w:w="3004"/>
        <w:gridCol w:w="2848"/>
      </w:tblGrid>
      <w:tr w:rsidR="0044223E" w:rsidRPr="00DC5B14"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АЗС при количестве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0,1</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0,2</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0,3</w:t>
            </w:r>
          </w:p>
        </w:tc>
      </w:tr>
    </w:tbl>
    <w:p w:rsidR="00F75E58" w:rsidRPr="00DC5B14" w:rsidRDefault="00F75E58"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44223E" w:rsidRPr="00DC5B14" w:rsidRDefault="0044223E" w:rsidP="00DC5B14">
      <w:pPr>
        <w:pStyle w:val="a9"/>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DC5B14" w:rsidRDefault="00F75E58" w:rsidP="00DC5B14">
      <w:pPr>
        <w:pStyle w:val="a9"/>
        <w:spacing w:after="0"/>
        <w:ind w:left="0"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DC5B14" w:rsidRDefault="00F75E58"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tblPr>
      <w:tblGrid>
        <w:gridCol w:w="3290"/>
        <w:gridCol w:w="2668"/>
        <w:gridCol w:w="2392"/>
        <w:gridCol w:w="2214"/>
      </w:tblGrid>
      <w:tr w:rsidR="0044223E" w:rsidRPr="00DC5B14" w:rsidTr="00F75E58">
        <w:tc>
          <w:tcPr>
            <w:tcW w:w="1557"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АЗС</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bl>
    <w:p w:rsidR="0044223E" w:rsidRPr="00DC5B14" w:rsidRDefault="0044223E" w:rsidP="00DC5B14">
      <w:pPr>
        <w:pStyle w:val="a7"/>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5187"/>
        <w:gridCol w:w="3004"/>
        <w:gridCol w:w="2373"/>
      </w:tblGrid>
      <w:tr w:rsidR="0044223E" w:rsidRPr="00DC5B14"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r w:rsidR="0044223E" w:rsidRPr="00DC5B14" w:rsidTr="00F75E58">
        <w:trPr>
          <w:trHeight w:val="243"/>
        </w:trPr>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w:t>
            </w: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70</w:t>
      </w:r>
    </w:p>
    <w:tbl>
      <w:tblPr>
        <w:tblW w:w="5000" w:type="pct"/>
        <w:tblLook w:val="0000"/>
      </w:tblPr>
      <w:tblGrid>
        <w:gridCol w:w="2656"/>
        <w:gridCol w:w="1107"/>
        <w:gridCol w:w="1107"/>
        <w:gridCol w:w="1107"/>
        <w:gridCol w:w="1266"/>
        <w:gridCol w:w="1107"/>
        <w:gridCol w:w="2214"/>
      </w:tblGrid>
      <w:tr w:rsidR="0044223E" w:rsidRPr="00DC5B1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Число постов на СТО в зависимости от расстояния между ними, </w:t>
            </w:r>
            <w:proofErr w:type="gramStart"/>
            <w:r w:rsidRPr="00DC5B14">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СТО</w:t>
            </w:r>
          </w:p>
        </w:tc>
      </w:tr>
      <w:tr w:rsidR="0044223E" w:rsidRPr="00DC5B1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DC5B14" w:rsidRDefault="0044223E" w:rsidP="00DC5B14">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2"/>
        <w:gridCol w:w="1659"/>
      </w:tblGrid>
      <w:tr w:rsidR="0044223E" w:rsidRPr="00DC5B14" w:rsidTr="00F75E58">
        <w:tc>
          <w:tcPr>
            <w:tcW w:w="2903"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097" w:type="pct"/>
            <w:gridSpan w:val="2"/>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станций технического обслуживания при числе постов</w:t>
            </w:r>
          </w:p>
        </w:tc>
      </w:tr>
      <w:tr w:rsidR="0044223E" w:rsidRPr="00DC5B14" w:rsidTr="00F75E58">
        <w:tc>
          <w:tcPr>
            <w:tcW w:w="2903" w:type="pct"/>
            <w:vMerge/>
            <w:shd w:val="clear" w:color="auto" w:fill="auto"/>
          </w:tcPr>
          <w:p w:rsidR="0044223E" w:rsidRPr="00DC5B14" w:rsidRDefault="0044223E" w:rsidP="00DC5B14">
            <w:pPr>
              <w:jc w:val="both"/>
              <w:rPr>
                <w:rFonts w:ascii="Times New Roman" w:hAnsi="Times New Roman" w:cs="Times New Roman"/>
              </w:rPr>
            </w:pPr>
          </w:p>
        </w:tc>
        <w:tc>
          <w:tcPr>
            <w:tcW w:w="1312"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78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11-30</w:t>
            </w:r>
          </w:p>
        </w:tc>
      </w:tr>
      <w:tr w:rsidR="0044223E" w:rsidRPr="00DC5B14" w:rsidTr="00F75E58">
        <w:tc>
          <w:tcPr>
            <w:tcW w:w="2903"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Жилые дома</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Общественные здания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72</w:t>
      </w:r>
    </w:p>
    <w:tbl>
      <w:tblPr>
        <w:tblW w:w="5000" w:type="pct"/>
        <w:tblLook w:val="0000"/>
      </w:tblPr>
      <w:tblGrid>
        <w:gridCol w:w="2732"/>
        <w:gridCol w:w="2622"/>
        <w:gridCol w:w="5210"/>
      </w:tblGrid>
      <w:tr w:rsidR="0044223E" w:rsidRPr="00DC5B14" w:rsidTr="00DC5B14">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Расстояние между площадками отдыха, </w:t>
            </w:r>
            <w:proofErr w:type="gramStart"/>
            <w:r w:rsidRPr="00DC5B14">
              <w:rPr>
                <w:rFonts w:ascii="Times New Roman" w:hAnsi="Times New Roman" w:cs="Times New Roman"/>
              </w:rPr>
              <w:t>км</w:t>
            </w:r>
            <w:proofErr w:type="gramEnd"/>
          </w:p>
        </w:tc>
        <w:tc>
          <w:tcPr>
            <w:tcW w:w="2466"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25-35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DC5B14">
        <w:trPr>
          <w:cantSplit/>
          <w:trHeight w:hRule="exact" w:val="39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45-55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73</w:t>
      </w:r>
    </w:p>
    <w:tbl>
      <w:tblPr>
        <w:tblW w:w="5000" w:type="pct"/>
        <w:tblLook w:val="0000"/>
      </w:tblPr>
      <w:tblGrid>
        <w:gridCol w:w="2732"/>
        <w:gridCol w:w="3389"/>
        <w:gridCol w:w="4443"/>
      </w:tblGrid>
      <w:tr w:rsidR="0044223E" w:rsidRPr="00DC5B14" w:rsidTr="00F75E58">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Количество автомобилей при единовременной остановке</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При двустороннем размещении площадок отдуха на дорогах </w:t>
            </w:r>
            <w:r w:rsidRPr="00DC5B14">
              <w:rPr>
                <w:rFonts w:ascii="Times New Roman" w:hAnsi="Times New Roman" w:cs="Times New Roman"/>
                <w:lang w:val="en-US"/>
              </w:rPr>
              <w:t>I</w:t>
            </w:r>
            <w:r w:rsidRPr="00DC5B14">
              <w:rPr>
                <w:rFonts w:ascii="Times New Roman" w:hAnsi="Times New Roman" w:cs="Times New Roman"/>
              </w:rPr>
              <w:t xml:space="preserve"> категории их вместимость уменьшается вдвое.</w:t>
            </w:r>
          </w:p>
        </w:tc>
      </w:tr>
      <w:tr w:rsidR="0044223E" w:rsidRPr="00DC5B14"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 </w:t>
            </w:r>
            <w:r w:rsidRPr="00DC5B14">
              <w:rPr>
                <w:rFonts w:ascii="Times New Roman" w:hAnsi="Times New Roman" w:cs="Times New Roman"/>
              </w:rPr>
              <w:t>и</w:t>
            </w:r>
            <w:r w:rsidRPr="00DC5B14">
              <w:rPr>
                <w:rFonts w:ascii="Times New Roman" w:hAnsi="Times New Roman" w:cs="Times New Roman"/>
                <w:lang w:val="en-US"/>
              </w:rPr>
              <w:t xml:space="preserve"> III </w:t>
            </w:r>
            <w:r w:rsidRPr="00DC5B1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8D0120" w:rsidRDefault="008D0120">
      <w:pPr>
        <w:rPr>
          <w:rFonts w:ascii="Times New Roman" w:eastAsia="Times New Roman" w:hAnsi="Times New Roman" w:cs="Times New Roman"/>
          <w:lang w:eastAsia="ar-SA"/>
        </w:rPr>
      </w:pPr>
      <w:r>
        <w:rPr>
          <w:rFonts w:ascii="Times New Roman" w:hAnsi="Times New Roman" w:cs="Times New Roman"/>
        </w:rPr>
        <w:br w:type="page"/>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74</w:t>
      </w:r>
    </w:p>
    <w:tbl>
      <w:tblPr>
        <w:tblW w:w="5000" w:type="pct"/>
        <w:tblLook w:val="0000"/>
      </w:tblPr>
      <w:tblGrid>
        <w:gridCol w:w="4397"/>
        <w:gridCol w:w="3558"/>
        <w:gridCol w:w="2609"/>
      </w:tblGrid>
      <w:tr w:rsidR="0044223E" w:rsidRPr="00DC5B14" w:rsidTr="00F75E58">
        <w:tc>
          <w:tcPr>
            <w:tcW w:w="208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место</w:t>
            </w:r>
          </w:p>
        </w:tc>
      </w:tr>
      <w:tr w:rsidR="0044223E" w:rsidRPr="00DC5B14"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F75E58" w:rsidRPr="00DC5B14" w:rsidRDefault="00F75E58" w:rsidP="00DC5B14">
      <w:pPr>
        <w:jc w:val="both"/>
        <w:rPr>
          <w:rFonts w:ascii="Times New Roman" w:hAnsi="Times New Roman" w:cs="Times New Roman"/>
        </w:rPr>
      </w:pPr>
      <w:r w:rsidRPr="00DC5B14">
        <w:rPr>
          <w:rFonts w:ascii="Times New Roman" w:hAnsi="Times New Roman" w:cs="Times New Roman"/>
        </w:rPr>
        <w:br w:type="page"/>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9.1. Общие требования</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территориальные зоны включают: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иные виды зон производственной инфраструктуры.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w:t>
      </w:r>
      <w:proofErr w:type="gramStart"/>
      <w:r w:rsidRPr="00DC5B14">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DC5B14">
        <w:rPr>
          <w:rFonts w:ascii="Times New Roman" w:hAnsi="Times New Roman" w:cs="Times New Roman"/>
        </w:rPr>
        <w:t xml:space="preserve">сельских </w:t>
      </w:r>
      <w:r w:rsidRPr="00DC5B14">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DC5B14">
        <w:rPr>
          <w:rFonts w:ascii="Times New Roman" w:hAnsi="Times New Roman" w:cs="Times New Roman"/>
        </w:rPr>
        <w:t>5</w:t>
      </w:r>
      <w:r w:rsidRPr="00DC5B14">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DC5B14" w:rsidRDefault="003C3F3D" w:rsidP="00DC5B14">
      <w:pPr>
        <w:tabs>
          <w:tab w:val="left" w:pos="142"/>
        </w:tabs>
        <w:ind w:firstLine="567"/>
        <w:jc w:val="both"/>
        <w:rPr>
          <w:rFonts w:ascii="Times New Roman" w:hAnsi="Times New Roman" w:cs="Times New Roman"/>
        </w:rPr>
      </w:pP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 xml:space="preserve">9.2. Производственные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 </w:t>
      </w:r>
      <w:proofErr w:type="gramStart"/>
      <w:r w:rsidRPr="00DC5B14">
        <w:rPr>
          <w:rFonts w:ascii="Times New Roman" w:hAnsi="Times New Roman" w:cs="Times New Roman"/>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sidR="00300A05">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w:t>
      </w:r>
      <w:r w:rsidR="003C3F3D" w:rsidRPr="00DC5B14">
        <w:rPr>
          <w:rFonts w:ascii="Times New Roman" w:hAnsi="Times New Roman" w:cs="Times New Roman"/>
        </w:rPr>
        <w:t xml:space="preserve">сельского </w:t>
      </w:r>
      <w:r w:rsidRPr="00DC5B14">
        <w:rPr>
          <w:rFonts w:ascii="Times New Roman" w:hAnsi="Times New Roman" w:cs="Times New Roman"/>
        </w:rPr>
        <w:t>поселени</w:t>
      </w:r>
      <w:r w:rsidR="003C3F3D" w:rsidRPr="00DC5B14">
        <w:rPr>
          <w:rFonts w:ascii="Times New Roman" w:hAnsi="Times New Roman" w:cs="Times New Roman"/>
        </w:rPr>
        <w:t>я</w:t>
      </w:r>
      <w:r w:rsidRPr="00DC5B14">
        <w:rPr>
          <w:rFonts w:ascii="Times New Roman" w:hAnsi="Times New Roman" w:cs="Times New Roman"/>
        </w:rPr>
        <w:t xml:space="preserve">.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9.2.4. Устройство отвалов, </w:t>
      </w:r>
      <w:proofErr w:type="spellStart"/>
      <w:r w:rsidRPr="00DC5B14">
        <w:rPr>
          <w:rFonts w:ascii="Times New Roman" w:hAnsi="Times New Roman" w:cs="Times New Roman"/>
        </w:rPr>
        <w:t>шлаконакопителей</w:t>
      </w:r>
      <w:proofErr w:type="spellEnd"/>
      <w:r w:rsidRPr="00DC5B14">
        <w:rPr>
          <w:rFonts w:ascii="Times New Roman" w:hAnsi="Times New Roman" w:cs="Times New Roman"/>
        </w:rPr>
        <w:t>, ме</w:t>
      </w:r>
      <w:proofErr w:type="gramStart"/>
      <w:r w:rsidRPr="00DC5B14">
        <w:rPr>
          <w:rFonts w:ascii="Times New Roman" w:hAnsi="Times New Roman" w:cs="Times New Roman"/>
        </w:rPr>
        <w:t>ст скл</w:t>
      </w:r>
      <w:proofErr w:type="gramEnd"/>
      <w:r w:rsidRPr="00DC5B14">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V</w:t>
      </w:r>
      <w:r w:rsidRPr="00DC5B14">
        <w:rPr>
          <w:rFonts w:ascii="Times New Roman" w:hAnsi="Times New Roman" w:cs="Times New Roman"/>
        </w:rPr>
        <w:t xml:space="preserve"> - 50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w:t>
      </w:r>
      <w:proofErr w:type="gramStart"/>
      <w:r w:rsidRPr="00DC5B14">
        <w:rPr>
          <w:rFonts w:ascii="Times New Roman" w:hAnsi="Times New Roman" w:cs="Times New Roman"/>
        </w:rPr>
        <w:t>2</w:t>
      </w:r>
      <w:proofErr w:type="gramEnd"/>
      <w:r w:rsidRPr="00DC5B14">
        <w:rPr>
          <w:rFonts w:ascii="Times New Roman" w:hAnsi="Times New Roman" w:cs="Times New Roman"/>
        </w:rPr>
        <w:t>.2.1/2.1.1.1200-03.</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w:t>
      </w:r>
      <w:proofErr w:type="gramStart"/>
      <w:r w:rsidRPr="00DC5B14">
        <w:rPr>
          <w:rFonts w:ascii="Times New Roman" w:hAnsi="Times New Roman" w:cs="Times New Roman"/>
        </w:rPr>
        <w:t>не допустимо в</w:t>
      </w:r>
      <w:proofErr w:type="gramEnd"/>
      <w:r w:rsidRPr="00DC5B14">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DC5B14">
        <w:rPr>
          <w:rFonts w:ascii="Times New Roman" w:hAnsi="Times New Roman" w:cs="Times New Roman"/>
          <w:lang w:val="en-US"/>
        </w:rPr>
        <w:t>V</w:t>
      </w:r>
      <w:r w:rsidRPr="00DC5B14">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DC5B14" w:rsidRDefault="00F75E58" w:rsidP="00DC5B14">
      <w:pPr>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DC5B14">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DC5B14">
        <w:rPr>
          <w:rFonts w:ascii="Times New Roman" w:hAnsi="Times New Roman" w:cs="Times New Roman"/>
        </w:rPr>
        <w:t xml:space="preserve"> и общественным зданиям.</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и </w:t>
      </w:r>
      <w:r w:rsidRPr="00DC5B14">
        <w:rPr>
          <w:rFonts w:ascii="Times New Roman" w:hAnsi="Times New Roman" w:cs="Times New Roman"/>
          <w:lang w:val="en-US"/>
        </w:rPr>
        <w:t>V</w:t>
      </w:r>
      <w:r w:rsidRPr="00DC5B14">
        <w:rPr>
          <w:rFonts w:ascii="Times New Roman" w:hAnsi="Times New Roman" w:cs="Times New Roman"/>
        </w:rPr>
        <w:t xml:space="preserve"> класса с установлением соответствующих санитарно-защитных зон.</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rPr>
          <w:rFonts w:ascii="Times New Roman" w:hAnsi="Times New Roman" w:cs="Times New Roman"/>
        </w:rPr>
        <w:t>непожароопасными</w:t>
      </w:r>
      <w:proofErr w:type="spellEnd"/>
      <w:r w:rsidRPr="00DC5B14">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DC5B14" w:rsidRDefault="00F75E58" w:rsidP="00DC5B14">
      <w:pPr>
        <w:pStyle w:val="Default"/>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9.3. Нормативные параметры застройки производственных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DC5B14" w:rsidRDefault="00F75E58" w:rsidP="00DC5B14">
      <w:pPr>
        <w:pStyle w:val="Default"/>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DC5B14">
        <w:rPr>
          <w:rFonts w:ascii="Times New Roman" w:hAnsi="Times New Roman" w:cs="Times New Roman"/>
        </w:rPr>
        <w:t>электроподстанции</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DC5B14">
        <w:rPr>
          <w:rFonts w:ascii="Times New Roman" w:hAnsi="Times New Roman" w:cs="Times New Roman"/>
        </w:rPr>
        <w:t>7, 8</w:t>
      </w:r>
      <w:r w:rsidRPr="00DC5B14">
        <w:rPr>
          <w:rFonts w:ascii="Times New Roman" w:hAnsi="Times New Roman" w:cs="Times New Roman"/>
        </w:rPr>
        <w:t xml:space="preserve">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DC5B14">
        <w:rPr>
          <w:rFonts w:ascii="Times New Roman" w:hAnsi="Times New Roman" w:cs="Times New Roman"/>
        </w:rPr>
        <w:t>разделов 7,8.</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в соответствии с требованиями раздела </w:t>
      </w:r>
      <w:r w:rsidR="003C3F3D" w:rsidRPr="00DC5B14">
        <w:rPr>
          <w:rFonts w:ascii="Times New Roman" w:hAnsi="Times New Roman" w:cs="Times New Roman"/>
        </w:rPr>
        <w:t>8</w:t>
      </w:r>
      <w:r w:rsidRPr="00DC5B14">
        <w:rPr>
          <w:rFonts w:ascii="Times New Roman" w:hAnsi="Times New Roman" w:cs="Times New Roman"/>
        </w:rPr>
        <w:t xml:space="preserve">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9.3.21. </w:t>
      </w:r>
      <w:proofErr w:type="gramStart"/>
      <w:r w:rsidRPr="00DC5B14">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9.4. Коммунально-складские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w:t>
      </w:r>
      <w:proofErr w:type="gramStart"/>
      <w:r w:rsidRPr="00DC5B14">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w:t>
      </w:r>
      <w:r w:rsidR="003C3F3D" w:rsidRPr="00DC5B14">
        <w:rPr>
          <w:rFonts w:ascii="Times New Roman" w:hAnsi="Times New Roman" w:cs="Times New Roman"/>
        </w:rPr>
        <w:t>4</w:t>
      </w:r>
      <w:r w:rsidRPr="00DC5B14">
        <w:rPr>
          <w:rFonts w:ascii="Times New Roman" w:hAnsi="Times New Roman" w:cs="Times New Roman"/>
        </w:rPr>
        <w:t>. Для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 xml:space="preserve">я </w:t>
      </w:r>
      <w:r w:rsidRPr="00DC5B14">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Размеры санитарно-защитных зон для картофеле-, овощ</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 поселениях с учетом строительства многоэтажных складов и 2,5 кв. м - в остальных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поселениях.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9.4.11. На территориях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я</w:t>
      </w:r>
      <w:r w:rsidRPr="00DC5B14">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9.4.12. В </w:t>
      </w:r>
      <w:r w:rsidR="003C3F3D" w:rsidRPr="00DC5B14">
        <w:rPr>
          <w:rFonts w:ascii="Times New Roman" w:hAnsi="Times New Roman" w:cs="Times New Roman"/>
        </w:rPr>
        <w:t>сельском поселении</w:t>
      </w:r>
      <w:r w:rsidRPr="00DC5B14">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DC5B14" w:rsidRDefault="00F75E58" w:rsidP="00DC5B14">
      <w:pPr>
        <w:pStyle w:val="Default"/>
        <w:tabs>
          <w:tab w:val="left" w:pos="142"/>
        </w:tabs>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9.5. Расчетные показатели</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5</w:t>
      </w:r>
    </w:p>
    <w:tbl>
      <w:tblPr>
        <w:tblW w:w="5000" w:type="pct"/>
        <w:tblLook w:val="0000"/>
      </w:tblPr>
      <w:tblGrid>
        <w:gridCol w:w="3607"/>
        <w:gridCol w:w="2531"/>
        <w:gridCol w:w="2649"/>
        <w:gridCol w:w="1777"/>
      </w:tblGrid>
      <w:tr w:rsidR="00F75E58" w:rsidRPr="00DC5B14"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Площадь складов, м</w:t>
            </w:r>
            <w:proofErr w:type="gramStart"/>
            <w:r w:rsidRPr="00DC5B14">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310</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740</w:t>
            </w:r>
          </w:p>
        </w:tc>
      </w:tr>
    </w:tbl>
    <w:p w:rsidR="00F75E58" w:rsidRPr="00DC5B14" w:rsidRDefault="00F75E58" w:rsidP="00DC5B14">
      <w:pPr>
        <w:pStyle w:val="a4"/>
        <w:tabs>
          <w:tab w:val="left" w:pos="142"/>
        </w:tabs>
        <w:spacing w:after="0"/>
        <w:ind w:firstLine="567"/>
        <w:jc w:val="both"/>
      </w:pPr>
      <w:r w:rsidRPr="00DC5B14">
        <w:rPr>
          <w:u w:val="single"/>
        </w:rPr>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F75E58" w:rsidRPr="00DC5B14" w:rsidRDefault="00F75E58" w:rsidP="00DC5B14">
      <w:pPr>
        <w:pStyle w:val="a4"/>
        <w:tabs>
          <w:tab w:val="left" w:pos="142"/>
        </w:tabs>
        <w:spacing w:after="0"/>
        <w:ind w:firstLine="567"/>
        <w:jc w:val="both"/>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DC5B14" w:rsidRDefault="003C3F3D"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w:t>
      </w:r>
      <w:r w:rsidR="00F75E58" w:rsidRPr="00DC5B14">
        <w:rPr>
          <w:rFonts w:ascii="Times New Roman" w:hAnsi="Times New Roman" w:cs="Times New Roman"/>
        </w:rPr>
        <w:t>6</w:t>
      </w:r>
    </w:p>
    <w:tbl>
      <w:tblPr>
        <w:tblW w:w="5000" w:type="pct"/>
        <w:tblLook w:val="0000"/>
      </w:tblPr>
      <w:tblGrid>
        <w:gridCol w:w="5503"/>
        <w:gridCol w:w="1921"/>
        <w:gridCol w:w="1718"/>
        <w:gridCol w:w="1422"/>
      </w:tblGrid>
      <w:tr w:rsidR="00F75E58" w:rsidRPr="00DC5B14" w:rsidTr="003C3F3D">
        <w:tc>
          <w:tcPr>
            <w:tcW w:w="26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Вместимость складов, </w:t>
            </w:r>
            <w:proofErr w:type="gramStart"/>
            <w:r w:rsidRPr="00DC5B14">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190</w:t>
            </w:r>
          </w:p>
        </w:tc>
      </w:tr>
      <w:tr w:rsidR="00F75E58" w:rsidRPr="00DC5B14"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proofErr w:type="spellStart"/>
            <w:r w:rsidRPr="00DC5B14">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1300</w:t>
            </w:r>
          </w:p>
        </w:tc>
      </w:tr>
      <w:tr w:rsidR="00F75E58" w:rsidRPr="00DC5B14"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r w:rsidR="00F75E58" w:rsidRPr="00DC5B14"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7</w:t>
      </w:r>
    </w:p>
    <w:tbl>
      <w:tblPr>
        <w:tblW w:w="5000" w:type="pct"/>
        <w:tblLook w:val="0000"/>
      </w:tblPr>
      <w:tblGrid>
        <w:gridCol w:w="4397"/>
        <w:gridCol w:w="3543"/>
        <w:gridCol w:w="262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w:t>
            </w:r>
            <w:r w:rsidR="003C3F3D" w:rsidRPr="00DC5B14">
              <w:rPr>
                <w:rFonts w:ascii="Times New Roman" w:hAnsi="Times New Roman" w:cs="Times New Roman"/>
              </w:rPr>
              <w:t>к</w:t>
            </w:r>
            <w:r w:rsidRPr="00DC5B14">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твердого топлива </w:t>
            </w:r>
          </w:p>
          <w:p w:rsidR="00F75E58" w:rsidRPr="00DC5B14" w:rsidRDefault="00F75E58" w:rsidP="00DC5B14">
            <w:pPr>
              <w:tabs>
                <w:tab w:val="left" w:pos="142"/>
              </w:tabs>
              <w:jc w:val="both"/>
              <w:rPr>
                <w:rFonts w:ascii="Times New Roman" w:hAnsi="Times New Roman" w:cs="Times New Roman"/>
              </w:rPr>
            </w:pPr>
            <w:r w:rsidRPr="00DC5B1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9.5.5. Размер санитарно-защитной зоны для овоще-, картофел</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F75E58" w:rsidRPr="00DC5B14" w:rsidRDefault="00F75E58" w:rsidP="00DC5B14">
      <w:pPr>
        <w:pStyle w:val="22"/>
        <w:tabs>
          <w:tab w:val="left" w:pos="142"/>
        </w:tabs>
        <w:ind w:left="0"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3C3F3D" w:rsidRPr="00DC5B14">
        <w:rPr>
          <w:rFonts w:ascii="Times New Roman" w:hAnsi="Times New Roman" w:cs="Times New Roman"/>
        </w:rPr>
        <w:t>7</w:t>
      </w:r>
      <w:r w:rsidRPr="00DC5B14">
        <w:rPr>
          <w:rFonts w:ascii="Times New Roman" w:hAnsi="Times New Roman" w:cs="Times New Roman"/>
        </w:rPr>
        <w:t>8</w:t>
      </w:r>
    </w:p>
    <w:tbl>
      <w:tblPr>
        <w:tblW w:w="5000" w:type="pct"/>
        <w:tblLook w:val="0000"/>
      </w:tblPr>
      <w:tblGrid>
        <w:gridCol w:w="4871"/>
        <w:gridCol w:w="4045"/>
        <w:gridCol w:w="1648"/>
      </w:tblGrid>
      <w:tr w:rsidR="00F75E58" w:rsidRPr="00DC5B14" w:rsidTr="003C3F3D">
        <w:tc>
          <w:tcPr>
            <w:tcW w:w="23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bl>
    <w:p w:rsidR="00F75E58" w:rsidRPr="00DC5B14" w:rsidRDefault="00F75E58" w:rsidP="00DC5B14">
      <w:pPr>
        <w:pStyle w:val="a6"/>
        <w:tabs>
          <w:tab w:val="left" w:pos="142"/>
        </w:tabs>
        <w:spacing w:after="0"/>
        <w:ind w:firstLine="567"/>
        <w:jc w:val="both"/>
        <w:rPr>
          <w:rFonts w:ascii="Times New Roman" w:hAnsi="Times New Roman" w:cs="Times New Roman"/>
          <w:b/>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9</w:t>
      </w:r>
    </w:p>
    <w:tbl>
      <w:tblPr>
        <w:tblW w:w="5000" w:type="pct"/>
        <w:tblLook w:val="0000"/>
      </w:tblPr>
      <w:tblGrid>
        <w:gridCol w:w="4397"/>
        <w:gridCol w:w="4623"/>
        <w:gridCol w:w="154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bl>
    <w:p w:rsidR="00F75E58" w:rsidRPr="00DC5B14" w:rsidRDefault="00F75E58" w:rsidP="00DC5B14">
      <w:pPr>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rPr>
      </w:pPr>
    </w:p>
    <w:p w:rsidR="003C3F3D" w:rsidRPr="00DC5B14" w:rsidRDefault="003C3F3D" w:rsidP="00DC5B14">
      <w:pPr>
        <w:jc w:val="both"/>
        <w:rPr>
          <w:rFonts w:ascii="Times New Roman" w:hAnsi="Times New Roman" w:cs="Times New Roman"/>
        </w:rPr>
      </w:pPr>
      <w:r w:rsidRPr="00DC5B14">
        <w:rPr>
          <w:rFonts w:ascii="Times New Roman" w:hAnsi="Times New Roman" w:cs="Times New Roman"/>
        </w:rPr>
        <w:br w:type="page"/>
      </w: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DC5B14" w:rsidRDefault="003C3F3D" w:rsidP="00DC5B14">
      <w:pPr>
        <w:ind w:firstLine="567"/>
        <w:jc w:val="both"/>
        <w:rPr>
          <w:rFonts w:ascii="Times New Roman" w:hAnsi="Times New Roman" w:cs="Times New Roman"/>
          <w:b/>
        </w:rPr>
      </w:pP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t>10.1. Общие требования</w:t>
      </w:r>
    </w:p>
    <w:p w:rsidR="003C3F3D" w:rsidRPr="00DC5B14" w:rsidRDefault="003C3F3D" w:rsidP="00DC5B14">
      <w:pPr>
        <w:ind w:firstLine="567"/>
        <w:jc w:val="both"/>
        <w:rPr>
          <w:rFonts w:ascii="Times New Roman" w:hAnsi="Times New Roman" w:cs="Times New Roman"/>
        </w:rPr>
      </w:pPr>
      <w:r w:rsidRPr="00DC5B14">
        <w:rPr>
          <w:rFonts w:ascii="Times New Roman" w:hAnsi="Times New Roman" w:cs="Times New Roman"/>
        </w:rPr>
        <w:t xml:space="preserve">10.1.1. В состав </w:t>
      </w:r>
      <w:proofErr w:type="gramStart"/>
      <w:r w:rsidRPr="00DC5B14">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DC5B14">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10.1.2.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DC5B14">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10.1.3. </w:t>
      </w:r>
      <w:proofErr w:type="gramStart"/>
      <w:r w:rsidRPr="00DC5B14">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10.1.5.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10.2.2. </w:t>
      </w:r>
      <w:proofErr w:type="gramStart"/>
      <w:r w:rsidRPr="00DC5B14">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C5B14">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опасных зонах обогатительных фабрик;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санитарной охраны источников питьевого водоснабжения;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DC5B14">
        <w:rPr>
          <w:rFonts w:ascii="Times New Roman" w:hAnsi="Times New Roman" w:cs="Times New Roman"/>
        </w:rPr>
        <w:t>зон</w:t>
      </w:r>
      <w:proofErr w:type="gramEnd"/>
      <w:r w:rsidRPr="00DC5B14">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DC5B14" w:rsidRDefault="003C3F3D"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3C3F3D" w:rsidRPr="00DC5B14" w:rsidRDefault="003C3F3D" w:rsidP="00DC5B14">
      <w:pPr>
        <w:pStyle w:val="Default"/>
        <w:ind w:firstLine="567"/>
        <w:jc w:val="both"/>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DC5B14" w:rsidTr="003C3F3D">
        <w:tc>
          <w:tcPr>
            <w:tcW w:w="2063"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6410" w:type="dxa"/>
            <w:gridSpan w:val="3"/>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DC5B14" w:rsidTr="003C3F3D">
        <w:tc>
          <w:tcPr>
            <w:tcW w:w="2063" w:type="dxa"/>
            <w:vMerge/>
          </w:tcPr>
          <w:p w:rsidR="003C3F3D" w:rsidRPr="00DC5B14" w:rsidRDefault="003C3F3D" w:rsidP="00DC5B14">
            <w:pPr>
              <w:pStyle w:val="Default"/>
              <w:jc w:val="both"/>
              <w:rPr>
                <w:rFonts w:ascii="Times New Roman" w:hAnsi="Times New Roman" w:cs="Times New Roman"/>
                <w:sz w:val="24"/>
                <w:szCs w:val="24"/>
              </w:rPr>
            </w:pPr>
          </w:p>
        </w:tc>
        <w:tc>
          <w:tcPr>
            <w:tcW w:w="1947" w:type="dxa"/>
            <w:vMerge/>
          </w:tcPr>
          <w:p w:rsidR="003C3F3D" w:rsidRPr="00DC5B14" w:rsidRDefault="003C3F3D" w:rsidP="00DC5B14">
            <w:pPr>
              <w:pStyle w:val="Default"/>
              <w:jc w:val="both"/>
              <w:rPr>
                <w:rFonts w:ascii="Times New Roman" w:hAnsi="Times New Roman" w:cs="Times New Roman"/>
                <w:sz w:val="24"/>
                <w:szCs w:val="24"/>
              </w:rPr>
            </w:pP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DC5B14">
              <w:rPr>
                <w:rFonts w:ascii="Times New Roman" w:hAnsi="Times New Roman" w:cs="Times New Roman"/>
                <w:sz w:val="24"/>
                <w:szCs w:val="24"/>
              </w:rPr>
              <w:t xml:space="preserve"> Д</w:t>
            </w:r>
            <w:proofErr w:type="gramEnd"/>
            <w:r w:rsidRPr="00DC5B14">
              <w:rPr>
                <w:rFonts w:ascii="Times New Roman" w:hAnsi="Times New Roman" w:cs="Times New Roman"/>
                <w:sz w:val="24"/>
                <w:szCs w:val="24"/>
              </w:rPr>
              <w:t>;</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 – для зданий и сооружений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 (см. примечание 3)</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 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r w:rsidRPr="00DC5B14">
              <w:rPr>
                <w:rFonts w:ascii="Times New Roman" w:hAnsi="Times New Roman" w:cs="Times New Roman"/>
                <w:sz w:val="24"/>
                <w:szCs w:val="24"/>
              </w:rPr>
              <w:t>, С3</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уменьшается с 9 до 6 м при соблюдении одного из следующих условий: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6"/>
        <w:gridCol w:w="1614"/>
        <w:gridCol w:w="1411"/>
        <w:gridCol w:w="2113"/>
      </w:tblGrid>
      <w:tr w:rsidR="003C3F3D" w:rsidRPr="00DC5B14" w:rsidTr="003C3F3D">
        <w:trPr>
          <w:trHeight w:val="758"/>
        </w:trPr>
        <w:tc>
          <w:tcPr>
            <w:tcW w:w="1666"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Склады </w:t>
            </w:r>
          </w:p>
        </w:tc>
        <w:tc>
          <w:tcPr>
            <w:tcW w:w="902"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Емкость складов </w:t>
            </w:r>
          </w:p>
        </w:tc>
        <w:tc>
          <w:tcPr>
            <w:tcW w:w="2432" w:type="pct"/>
            <w:gridSpan w:val="3"/>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 при степени огнестойкости зданий и сооружений </w:t>
            </w:r>
          </w:p>
        </w:tc>
      </w:tr>
      <w:tr w:rsidR="003C3F3D" w:rsidRPr="00DC5B14" w:rsidTr="003C3F3D">
        <w:trPr>
          <w:trHeight w:val="220"/>
        </w:trPr>
        <w:tc>
          <w:tcPr>
            <w:tcW w:w="1666" w:type="pct"/>
            <w:vMerge/>
          </w:tcPr>
          <w:p w:rsidR="003C3F3D" w:rsidRPr="00DC5B14" w:rsidRDefault="003C3F3D" w:rsidP="00DC5B14">
            <w:pPr>
              <w:pStyle w:val="Default"/>
              <w:jc w:val="both"/>
              <w:rPr>
                <w:rFonts w:ascii="Times New Roman" w:hAnsi="Times New Roman" w:cs="Times New Roman"/>
              </w:rPr>
            </w:pPr>
          </w:p>
        </w:tc>
        <w:tc>
          <w:tcPr>
            <w:tcW w:w="902" w:type="pct"/>
            <w:vMerge/>
          </w:tcPr>
          <w:p w:rsidR="003C3F3D" w:rsidRPr="00DC5B14" w:rsidRDefault="003C3F3D" w:rsidP="00DC5B14">
            <w:pPr>
              <w:pStyle w:val="Default"/>
              <w:jc w:val="both"/>
              <w:rPr>
                <w:rFonts w:ascii="Times New Roman" w:hAnsi="Times New Roman" w:cs="Times New Roman"/>
              </w:rPr>
            </w:pP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II</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III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IV, V </w:t>
            </w:r>
          </w:p>
        </w:tc>
      </w:tr>
      <w:tr w:rsidR="003C3F3D" w:rsidRPr="00DC5B14" w:rsidTr="003C3F3D">
        <w:trPr>
          <w:trHeight w:val="758"/>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сена, соломы, необмолоченного хлеба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39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48 </w:t>
            </w:r>
          </w:p>
        </w:tc>
      </w:tr>
      <w:tr w:rsidR="003C3F3D" w:rsidRPr="00DC5B14" w:rsidTr="003C3F3D">
        <w:trPr>
          <w:trHeight w:val="489"/>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табачного листа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до 25 т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24 </w:t>
            </w:r>
          </w:p>
        </w:tc>
      </w:tr>
    </w:tbl>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Г увеличиваются на 25%.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складов.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w:t>
      </w:r>
      <w:proofErr w:type="gramStart"/>
      <w:r w:rsidRPr="00DC5B14">
        <w:rPr>
          <w:rFonts w:ascii="Times New Roman" w:hAnsi="Times New Roman" w:cs="Times New Roman"/>
        </w:rPr>
        <w:t>ств пр</w:t>
      </w:r>
      <w:proofErr w:type="gramEnd"/>
      <w:r w:rsidRPr="00DC5B14">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на1 автомобиль.</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DC5B14">
        <w:rPr>
          <w:rFonts w:ascii="Times New Roman" w:hAnsi="Times New Roman" w:cs="Times New Roman"/>
        </w:rPr>
        <w:lastRenderedPageBreak/>
        <w:t>озеленении</w:t>
      </w:r>
      <w:proofErr w:type="gramEnd"/>
      <w:r w:rsidRPr="00DC5B14">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5282"/>
      </w:tblGrid>
      <w:tr w:rsidR="003C3F3D" w:rsidRPr="00DC5B14" w:rsidTr="003C3F3D">
        <w:trPr>
          <w:trHeight w:val="489"/>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Полоса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Ширина полосы, м, не менее </w:t>
            </w:r>
          </w:p>
        </w:tc>
      </w:tr>
      <w:tr w:rsidR="003C3F3D" w:rsidRPr="00DC5B14" w:rsidTr="003C3F3D">
        <w:trPr>
          <w:trHeight w:val="1094"/>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рядовой посадкой деревьев или деревьев в одном ряду с кустарниками: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однорядная посадка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двухрядная посадка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3C3F3D" w:rsidRPr="00DC5B14" w:rsidTr="003C3F3D">
        <w:trPr>
          <w:trHeight w:val="1343"/>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однорядной посадкой кустарников высотой, м: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1,2 до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до 1,2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1,2</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0,8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деревьев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кустарников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10.4.2. </w:t>
      </w:r>
      <w:proofErr w:type="gramStart"/>
      <w:r w:rsidRPr="00DC5B14">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DC5B14">
        <w:rPr>
          <w:rFonts w:ascii="Times New Roman" w:hAnsi="Times New Roman" w:cs="Times New Roman"/>
        </w:rPr>
        <w:t>ом</w:t>
      </w:r>
      <w:r w:rsidRPr="00DC5B14">
        <w:rPr>
          <w:rFonts w:ascii="Times New Roman" w:hAnsi="Times New Roman" w:cs="Times New Roman"/>
        </w:rPr>
        <w:t xml:space="preserve"> 2 настоящих нормативов.</w:t>
      </w:r>
    </w:p>
    <w:p w:rsidR="003C3F3D" w:rsidRPr="00DC5B14" w:rsidRDefault="003C3F3D" w:rsidP="00DC5B14">
      <w:pPr>
        <w:pStyle w:val="Default"/>
        <w:ind w:firstLine="567"/>
        <w:jc w:val="both"/>
        <w:rPr>
          <w:rFonts w:ascii="Times New Roman" w:hAnsi="Times New Roman" w:cs="Times New Roman"/>
          <w:b/>
        </w:rPr>
      </w:pPr>
    </w:p>
    <w:p w:rsidR="003255AC" w:rsidRPr="00DC5B14" w:rsidRDefault="003255AC" w:rsidP="00DC5B14">
      <w:pPr>
        <w:jc w:val="both"/>
        <w:rPr>
          <w:rFonts w:ascii="Times New Roman" w:hAnsi="Times New Roman" w:cs="Times New Roman"/>
        </w:rPr>
      </w:pPr>
      <w:r w:rsidRPr="00DC5B14">
        <w:rPr>
          <w:rFonts w:ascii="Times New Roman" w:hAnsi="Times New Roman" w:cs="Times New Roman"/>
        </w:rPr>
        <w:br w:type="page"/>
      </w: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DC5B14" w:rsidRDefault="00B74705" w:rsidP="00DC5B14">
      <w:pPr>
        <w:ind w:firstLine="567"/>
        <w:jc w:val="both"/>
        <w:rPr>
          <w:rFonts w:ascii="Times New Roman" w:hAnsi="Times New Roman" w:cs="Times New Roman"/>
          <w:b/>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11.1. Общие положения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11.1.5. Теплогазоснабжение допускается предусматривать как </w:t>
      </w:r>
      <w:proofErr w:type="gramStart"/>
      <w:r w:rsidRPr="00DC5B14">
        <w:rPr>
          <w:rFonts w:ascii="Times New Roman" w:hAnsi="Times New Roman" w:cs="Times New Roman"/>
        </w:rPr>
        <w:t>децентрализованным</w:t>
      </w:r>
      <w:proofErr w:type="gramEnd"/>
      <w:r w:rsidRPr="00DC5B14">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11.1.13. В отдельных случаях допускается устраивать автономное водоснабжение дляодн</w:t>
      </w:r>
      <w:proofErr w:type="gramStart"/>
      <w:r w:rsidRPr="00DC5B14">
        <w:rPr>
          <w:rFonts w:ascii="Times New Roman" w:hAnsi="Times New Roman" w:cs="Times New Roman"/>
        </w:rPr>
        <w:t>о-</w:t>
      </w:r>
      <w:proofErr w:type="gramEnd"/>
      <w:r w:rsidRPr="00DC5B14">
        <w:rPr>
          <w:rFonts w:ascii="Times New Roman" w:hAnsi="Times New Roman" w:cs="Times New Roman"/>
        </w:rPr>
        <w:t xml:space="preserve">,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Государственного экологического надзора и других заинтересованных организаций.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11.1.25. Дляодн</w:t>
      </w:r>
      <w:proofErr w:type="gramStart"/>
      <w:r w:rsidRPr="00DC5B14">
        <w:rPr>
          <w:rFonts w:ascii="Times New Roman" w:hAnsi="Times New Roman" w:cs="Times New Roman"/>
        </w:rPr>
        <w:t>о-</w:t>
      </w:r>
      <w:proofErr w:type="gramEnd"/>
      <w:r w:rsidRPr="00DC5B14">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11.1.32. Требуемые разрывы следует принимать в соответствии с разделом 11.2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11.2. Электроснабжение.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sidR="00564C4C">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sidR="00564C4C">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 Укрупненные показатели электропотребления сельских </w:t>
      </w:r>
      <w:proofErr w:type="gramStart"/>
      <w:r w:rsidRPr="00DC5B14">
        <w:rPr>
          <w:rFonts w:ascii="Times New Roman" w:hAnsi="Times New Roman" w:cs="Times New Roman"/>
        </w:rPr>
        <w:t>поселениях</w:t>
      </w:r>
      <w:proofErr w:type="gramEnd"/>
      <w:r w:rsidRPr="00DC5B14">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tblPr>
      <w:tblGrid>
        <w:gridCol w:w="2318"/>
        <w:gridCol w:w="3600"/>
        <w:gridCol w:w="2414"/>
        <w:gridCol w:w="2232"/>
      </w:tblGrid>
      <w:tr w:rsidR="00B74705" w:rsidRPr="00DC5B14" w:rsidTr="00B74705">
        <w:tc>
          <w:tcPr>
            <w:tcW w:w="2805" w:type="pct"/>
            <w:gridSpan w:val="2"/>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Электропотребление, </w:t>
            </w:r>
          </w:p>
          <w:p w:rsidR="00B74705" w:rsidRPr="00DC5B14" w:rsidRDefault="00B74705" w:rsidP="00DC5B14">
            <w:pPr>
              <w:tabs>
                <w:tab w:val="left" w:pos="3420"/>
              </w:tabs>
              <w:jc w:val="both"/>
              <w:rPr>
                <w:rFonts w:ascii="Times New Roman" w:hAnsi="Times New Roman" w:cs="Times New Roman"/>
              </w:rPr>
            </w:pPr>
            <w:r w:rsidRPr="00DC5B1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Использование максимума электрической нагрузки, </w:t>
            </w:r>
            <w:proofErr w:type="gramStart"/>
            <w:r w:rsidRPr="00DC5B14">
              <w:rPr>
                <w:rFonts w:ascii="Times New Roman" w:hAnsi="Times New Roman" w:cs="Times New Roman"/>
              </w:rPr>
              <w:t>ч</w:t>
            </w:r>
            <w:proofErr w:type="gramEnd"/>
            <w:r w:rsidRPr="00DC5B14">
              <w:rPr>
                <w:rFonts w:ascii="Times New Roman" w:hAnsi="Times New Roman" w:cs="Times New Roman"/>
              </w:rPr>
              <w:t>/год</w:t>
            </w:r>
          </w:p>
        </w:tc>
      </w:tr>
      <w:tr w:rsidR="00B74705" w:rsidRPr="00DC5B1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не </w:t>
            </w:r>
            <w:proofErr w:type="gramStart"/>
            <w:r w:rsidRPr="00DC5B14">
              <w:rPr>
                <w:rFonts w:ascii="Times New Roman" w:hAnsi="Times New Roman" w:cs="Times New Roman"/>
              </w:rPr>
              <w:t>оборудованные</w:t>
            </w:r>
            <w:proofErr w:type="gramEnd"/>
            <w:r w:rsidRPr="00DC5B14">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4100</w:t>
            </w:r>
          </w:p>
        </w:tc>
      </w:tr>
      <w:tr w:rsidR="00B74705" w:rsidRPr="00DC5B14" w:rsidTr="00B74705">
        <w:trPr>
          <w:cantSplit/>
        </w:trPr>
        <w:tc>
          <w:tcPr>
            <w:tcW w:w="1099" w:type="pct"/>
            <w:vMerge/>
            <w:tcBorders>
              <w:top w:val="single" w:sz="4" w:space="0" w:color="000000"/>
              <w:left w:val="single" w:sz="4" w:space="0" w:color="000000"/>
              <w:bottom w:val="single" w:sz="4" w:space="0" w:color="000000"/>
            </w:tcBorders>
          </w:tcPr>
          <w:p w:rsidR="00B74705" w:rsidRPr="00DC5B14" w:rsidRDefault="00B74705" w:rsidP="00DC5B14">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proofErr w:type="gramStart"/>
            <w:r w:rsidRPr="00DC5B14">
              <w:rPr>
                <w:rFonts w:ascii="Times New Roman" w:hAnsi="Times New Roman" w:cs="Times New Roman"/>
              </w:rPr>
              <w:t>оборудованные</w:t>
            </w:r>
            <w:proofErr w:type="gramEnd"/>
            <w:r w:rsidRPr="00DC5B14">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4400</w:t>
            </w:r>
          </w:p>
        </w:tc>
      </w:tr>
    </w:tbl>
    <w:p w:rsidR="00B74705" w:rsidRPr="00DC5B14" w:rsidRDefault="00B74705" w:rsidP="00DC5B14">
      <w:pPr>
        <w:pStyle w:val="a4"/>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DC5B14" w:rsidRDefault="00B74705" w:rsidP="00DC5B14">
      <w:pPr>
        <w:pStyle w:val="a4"/>
        <w:spacing w:after="0"/>
        <w:ind w:firstLine="567"/>
        <w:jc w:val="both"/>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11.2.9. Перечень основных </w:t>
      </w:r>
      <w:proofErr w:type="spellStart"/>
      <w:r w:rsidRPr="00DC5B14">
        <w:rPr>
          <w:rFonts w:ascii="Times New Roman" w:hAnsi="Times New Roman" w:cs="Times New Roman"/>
        </w:rPr>
        <w:t>электро</w:t>
      </w:r>
      <w:r w:rsidR="00564C4C">
        <w:rPr>
          <w:rFonts w:ascii="Times New Roman" w:hAnsi="Times New Roman" w:cs="Times New Roman"/>
        </w:rPr>
        <w:t>приемников</w:t>
      </w:r>
      <w:proofErr w:type="spellEnd"/>
      <w:r w:rsidR="00564C4C">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проектируемой территории. При наличии на них отдельных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w:t>
      </w:r>
      <w:proofErr w:type="spellStart"/>
      <w:r w:rsidRPr="00DC5B14">
        <w:rPr>
          <w:rFonts w:ascii="Times New Roman" w:hAnsi="Times New Roman" w:cs="Times New Roman"/>
        </w:rPr>
        <w:t>электроподстанциям</w:t>
      </w:r>
      <w:proofErr w:type="spellEnd"/>
      <w:r w:rsidRPr="00DC5B14">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земельные участки для размещения опор воздушных линий электропередачи (далее - ЛЭП) напряжением выше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земельные участки для размещения опор воздушных ЛЭП напряжением до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не изымаются;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11.2.23. </w:t>
      </w:r>
      <w:proofErr w:type="gramStart"/>
      <w:r w:rsidRPr="00DC5B14">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11.2.30. Понизительные подстанции с трансформаторами мощностью 16 тысяч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11.2.32. </w:t>
      </w:r>
      <w:proofErr w:type="gramStart"/>
      <w:r w:rsidRPr="00DC5B14">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11.3. Объекты связи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11.3.2.При проектировании устрой</w:t>
      </w:r>
      <w:proofErr w:type="gramStart"/>
      <w:r w:rsidRPr="00DC5B14">
        <w:rPr>
          <w:rFonts w:ascii="Times New Roman" w:hAnsi="Times New Roman" w:cs="Times New Roman"/>
        </w:rPr>
        <w:t>ств св</w:t>
      </w:r>
      <w:proofErr w:type="gramEnd"/>
      <w:r w:rsidRPr="00DC5B14">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DC5B14">
        <w:rPr>
          <w:rFonts w:ascii="Times New Roman" w:hAnsi="Times New Roman" w:cs="Times New Roman"/>
        </w:rPr>
        <w:t>84</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DC5B14">
        <w:rPr>
          <w:rFonts w:ascii="Times New Roman" w:hAnsi="Times New Roman" w:cs="Times New Roman"/>
        </w:rPr>
        <w:t>8</w:t>
      </w:r>
      <w:r w:rsidRPr="00DC5B14">
        <w:rPr>
          <w:rFonts w:ascii="Times New Roman" w:hAnsi="Times New Roman" w:cs="Times New Roman"/>
        </w:rPr>
        <w:t xml:space="preserve">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1"/>
        <w:gridCol w:w="2409"/>
      </w:tblGrid>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Наименование объектов</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Единица измерения</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Расчетные показатели</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Площадь участка на единицу измерения</w:t>
            </w:r>
          </w:p>
        </w:tc>
      </w:tr>
      <w:tr w:rsidR="00B74705" w:rsidRPr="00DC5B14" w:rsidTr="00123DF8">
        <w:trPr>
          <w:trHeight w:val="220"/>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2</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Отделение почтовой связи (на микрорайон)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9 - 25 тысяч жителей</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микрорайон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700 - 1200 кв. м</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Межрайонный почтамт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50 - 70 отделений связи</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0,6 - 1 га</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АТС (из расчета 600 номеров на 1000 жителей)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10 - 40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Узловая АТС (из расчета 1 узел на 10 АТС)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Концентратор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1,0 - 5,0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40 - 100 кв. м</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0,1 - 0,15 га на объект</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0,05 - 0,1 га на объект</w:t>
            </w:r>
          </w:p>
        </w:tc>
      </w:tr>
      <w:tr w:rsidR="00B74705" w:rsidRPr="00DC5B14" w:rsidTr="00123DF8">
        <w:trPr>
          <w:trHeight w:val="1027"/>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50 - 70 кв. м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Технический центр кабельного телевидения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жилой 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0,3 - 0,5 га на объект</w:t>
            </w:r>
          </w:p>
        </w:tc>
      </w:tr>
      <w:tr w:rsidR="00B74705" w:rsidRPr="00DC5B14" w:rsidTr="00123DF8">
        <w:trPr>
          <w:trHeight w:val="955"/>
        </w:trPr>
        <w:tc>
          <w:tcPr>
            <w:tcW w:w="5000" w:type="pct"/>
            <w:gridSpan w:val="4"/>
          </w:tcPr>
          <w:p w:rsidR="00B74705" w:rsidRPr="00DC5B14" w:rsidRDefault="00B74705" w:rsidP="00DC5B14">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DC5B14" w:rsidTr="00123DF8">
              <w:trPr>
                <w:trHeight w:val="220"/>
              </w:trPr>
              <w:tc>
                <w:tcPr>
                  <w:tcW w:w="9815"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DC5B14" w:rsidRDefault="00B74705" w:rsidP="00DC5B14">
            <w:pPr>
              <w:pStyle w:val="Default"/>
              <w:jc w:val="both"/>
              <w:rPr>
                <w:rFonts w:ascii="Times New Roman" w:hAnsi="Times New Roman" w:cs="Times New Roman"/>
              </w:rPr>
            </w:pPr>
          </w:p>
        </w:tc>
      </w:tr>
      <w:tr w:rsidR="00B74705" w:rsidRPr="00DC5B14" w:rsidTr="00123DF8">
        <w:trPr>
          <w:trHeight w:val="489"/>
        </w:trPr>
        <w:tc>
          <w:tcPr>
            <w:tcW w:w="5000" w:type="pct"/>
            <w:gridSpan w:val="4"/>
          </w:tcPr>
          <w:p w:rsidR="00B74705" w:rsidRPr="00DC5B14" w:rsidRDefault="00B74705" w:rsidP="00DC5B14">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120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1 - 2-эт.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350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(0,1 - 0,2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этажность объекта по проекту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1500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 га на объект)</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500 - 700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(0,25 - 0,3 га)</w:t>
                  </w:r>
                </w:p>
              </w:tc>
            </w:tr>
          </w:tbl>
          <w:p w:rsidR="00B74705" w:rsidRPr="00DC5B14" w:rsidRDefault="00B74705" w:rsidP="00DC5B14">
            <w:pPr>
              <w:pStyle w:val="Defaul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735A01" w:rsidP="00DC5B14">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DC5B14">
        <w:rPr>
          <w:rFonts w:ascii="Times New Roman" w:hAnsi="Times New Roman" w:cs="Times New Roman"/>
        </w:rPr>
        <w:t>х участков для сооружений св</w:t>
      </w:r>
      <w:r w:rsidR="00123DF8" w:rsidRPr="00DC5B14">
        <w:rPr>
          <w:rFonts w:ascii="Times New Roman" w:hAnsi="Times New Roman" w:cs="Times New Roman"/>
        </w:rPr>
        <w:t>язи устанавливаются по таблице 8</w:t>
      </w:r>
      <w:r w:rsidR="00B74705" w:rsidRPr="00DC5B14">
        <w:rPr>
          <w:rFonts w:ascii="Times New Roman" w:hAnsi="Times New Roman" w:cs="Times New Roman"/>
        </w:rPr>
        <w:t>5.</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2"/>
        <w:gridCol w:w="5282"/>
      </w:tblGrid>
      <w:tr w:rsidR="00B74705" w:rsidRPr="00DC5B14" w:rsidTr="00123DF8">
        <w:trPr>
          <w:trHeight w:val="489"/>
        </w:trPr>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Сооружения связи</w:t>
            </w:r>
          </w:p>
        </w:tc>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Кабельные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металлических цистернах: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при уровне грунтовых вод на глубине до 0,4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0,021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от 0,4 до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0,013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более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0,006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контейнерах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осевые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1,55 </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1,98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4,10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Технические службы кабельных участков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0,15 </w:t>
            </w:r>
          </w:p>
        </w:tc>
      </w:tr>
      <w:tr w:rsidR="00B74705" w:rsidRPr="00DC5B14" w:rsidTr="00123DF8">
        <w:trPr>
          <w:trHeight w:val="489"/>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0,37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Воздушные линии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Основные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Дополнительные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0,06 </w:t>
            </w:r>
          </w:p>
        </w:tc>
      </w:tr>
      <w:tr w:rsidR="00B74705" w:rsidRPr="00DC5B14" w:rsidTr="00123DF8">
        <w:trPr>
          <w:trHeight w:val="49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по заданию на проектирование </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Радиорелейные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Узловые радиорелейные станции с мачтой или башней высотой,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0,80/0,30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1,00/0,40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1,10/0,45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1,30/0,50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lastRenderedPageBreak/>
              <w:t xml:space="preserve">80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1,40/0,55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2,10/0,90 </w:t>
                  </w:r>
                </w:p>
              </w:tc>
            </w:tr>
            <w:tr w:rsidR="00B74705" w:rsidRPr="00DC5B14" w:rsidTr="00123DF8">
              <w:trPr>
                <w:trHeight w:val="489"/>
              </w:trPr>
              <w:tc>
                <w:tcPr>
                  <w:tcW w:w="8647" w:type="dxa"/>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Промежуточные радиорелейные станции с мачтой или башней высотой, м: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0,80/0,40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0,85/0,45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1,00/0,50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1,10/0,55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1,40/0,65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1,90/0,90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2,10/1,00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Аварийно-профилактические службы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0,4 </w:t>
                  </w:r>
                </w:p>
              </w:tc>
            </w:tr>
          </w:tbl>
          <w:p w:rsidR="00B74705" w:rsidRPr="00DC5B14" w:rsidRDefault="00B74705" w:rsidP="00DC5B14">
            <w:pPr>
              <w:pStyle w:val="Default"/>
              <w:spacing w:line="0" w:lineRule="atLeas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11.3.11. Отделения перевозки почты при аэропортах должны размещаться на служебно-технической территор</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11.3.12. Земельный участок должен быть благоустроен, озеленен и огражден.</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C5B14" w:rsidRDefault="00B74705"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вне</w:t>
      </w:r>
      <w:r w:rsidR="00564C4C">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sidR="00564C4C">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соблюдение допустимых </w:t>
      </w:r>
      <w:proofErr w:type="gramStart"/>
      <w:r w:rsidRPr="00DC5B14">
        <w:rPr>
          <w:rFonts w:ascii="Times New Roman" w:hAnsi="Times New Roman" w:cs="Times New Roman"/>
        </w:rPr>
        <w:t>расстояний приближения полосы земель связи</w:t>
      </w:r>
      <w:proofErr w:type="gramEnd"/>
      <w:r w:rsidRPr="00DC5B14">
        <w:rPr>
          <w:rFonts w:ascii="Times New Roman" w:hAnsi="Times New Roman" w:cs="Times New Roman"/>
        </w:rPr>
        <w:t xml:space="preserve"> к границе полосы отвода автомобильных дорог.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11.3.26. </w:t>
      </w:r>
      <w:proofErr w:type="gramStart"/>
      <w:r w:rsidRPr="00DC5B14">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rPr>
          <w:rFonts w:ascii="Times New Roman" w:hAnsi="Times New Roman" w:cs="Times New Roman"/>
        </w:rPr>
        <w:t>незаболоченных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незатапливаемых</w:t>
      </w:r>
      <w:proofErr w:type="spellEnd"/>
      <w:r w:rsidRPr="00DC5B14">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11.3.28. </w:t>
      </w:r>
      <w:proofErr w:type="gramStart"/>
      <w:r w:rsidRPr="00DC5B14">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подвесными кабелями на опорах.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00B74705" w:rsidRPr="00DC5B14">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Рекомендуется размещение антенн на отдельно стоящих опорах и мачтах.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C5B14">
        <w:rPr>
          <w:rFonts w:ascii="Times New Roman" w:hAnsi="Times New Roman" w:cs="Times New Roman"/>
        </w:rPr>
        <w:t>8</w:t>
      </w:r>
      <w:r w:rsidRPr="00DC5B14">
        <w:rPr>
          <w:rFonts w:ascii="Times New Roman" w:hAnsi="Times New Roman" w:cs="Times New Roman"/>
        </w:rPr>
        <w:t xml:space="preserve">6. </w:t>
      </w:r>
    </w:p>
    <w:p w:rsidR="00B74705" w:rsidRPr="00DC5B14" w:rsidRDefault="00B74705" w:rsidP="00735A01">
      <w:pPr>
        <w:ind w:firstLine="567"/>
        <w:jc w:val="right"/>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2"/>
        <w:gridCol w:w="3520"/>
      </w:tblGrid>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Наименование объектов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Основные параметры зоны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Вид использования </w:t>
            </w:r>
          </w:p>
        </w:tc>
      </w:tr>
      <w:tr w:rsidR="00B74705" w:rsidRPr="00DC5B14" w:rsidTr="00735A01">
        <w:trPr>
          <w:trHeight w:val="1027"/>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Общие коллекторы для подземных коммуникаций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оголовка </w:t>
            </w:r>
            <w:proofErr w:type="spellStart"/>
            <w:r w:rsidRPr="00DC5B14">
              <w:rPr>
                <w:rFonts w:ascii="Times New Roman" w:hAnsi="Times New Roman" w:cs="Times New Roman"/>
              </w:rPr>
              <w:t>веншахты</w:t>
            </w:r>
            <w:proofErr w:type="spellEnd"/>
            <w:r w:rsidRPr="00DC5B14">
              <w:rPr>
                <w:rFonts w:ascii="Times New Roman" w:hAnsi="Times New Roman" w:cs="Times New Roman"/>
              </w:rPr>
              <w:t xml:space="preserve"> коллектора в радиусе 15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проезды, площадки </w:t>
            </w:r>
          </w:p>
        </w:tc>
      </w:tr>
      <w:tr w:rsidR="00B74705" w:rsidRPr="00DC5B14" w:rsidTr="00735A01">
        <w:trPr>
          <w:trHeight w:val="49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Радиорелейные линии связи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50 м в обе стороны луча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мертвая зона </w:t>
            </w:r>
          </w:p>
        </w:tc>
      </w:tr>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телевидения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d = 500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w:t>
            </w:r>
          </w:p>
        </w:tc>
      </w:tr>
      <w:tr w:rsidR="00B74705" w:rsidRPr="00DC5B14" w:rsidTr="00735A01">
        <w:trPr>
          <w:trHeight w:val="489"/>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Автоматические телефонные станции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от АТС до жилых зданий - 30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проезды, площадки, озеленение </w:t>
            </w:r>
          </w:p>
        </w:tc>
      </w:tr>
    </w:tbl>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11.4. Газоснабжение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DC5B14">
        <w:rPr>
          <w:rFonts w:ascii="Times New Roman" w:hAnsi="Times New Roman" w:cs="Times New Roman"/>
        </w:rPr>
        <w:t>сетей</w:t>
      </w:r>
      <w:proofErr w:type="gramEnd"/>
      <w:r w:rsidRPr="00DC5B14">
        <w:rPr>
          <w:rFonts w:ascii="Times New Roman" w:hAnsi="Times New Roman" w:cs="Times New Roman"/>
        </w:rPr>
        <w:t xml:space="preserve"> утвержденным Правительством Российской Федерации.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и Б за исключением зданий ГРП.</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DC5B14">
        <w:rPr>
          <w:rFonts w:ascii="Times New Roman" w:hAnsi="Times New Roman" w:cs="Times New Roman"/>
        </w:rPr>
        <w:t>8</w:t>
      </w:r>
      <w:r w:rsidRPr="00DC5B14">
        <w:rPr>
          <w:rFonts w:ascii="Times New Roman" w:hAnsi="Times New Roman" w:cs="Times New Roman"/>
        </w:rPr>
        <w:t xml:space="preserve">7. </w:t>
      </w:r>
    </w:p>
    <w:p w:rsidR="00B74705" w:rsidRPr="00DC5B14" w:rsidRDefault="00123DF8" w:rsidP="00735A01">
      <w:pPr>
        <w:ind w:firstLine="567"/>
        <w:jc w:val="right"/>
        <w:rPr>
          <w:rFonts w:ascii="Times New Roman" w:hAnsi="Times New Roman" w:cs="Times New Roman"/>
        </w:rPr>
      </w:pPr>
      <w:r w:rsidRPr="00DC5B14">
        <w:rPr>
          <w:rFonts w:ascii="Times New Roman" w:hAnsi="Times New Roman" w:cs="Times New Roman"/>
        </w:rPr>
        <w:t>Таблица 8</w:t>
      </w:r>
      <w:r w:rsidR="00B74705" w:rsidRPr="00DC5B14">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4"/>
        <w:gridCol w:w="3556"/>
      </w:tblGrid>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Классификация газопроводов по давлению</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Вид транспортируемого газа</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Рабочее давление в газопроводе, МПа</w:t>
            </w:r>
          </w:p>
        </w:tc>
      </w:tr>
      <w:tr w:rsidR="00B74705" w:rsidRPr="00DC5B14" w:rsidTr="00123DF8">
        <w:trPr>
          <w:trHeight w:val="252"/>
        </w:trPr>
        <w:tc>
          <w:tcPr>
            <w:tcW w:w="872"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Высокого</w:t>
            </w:r>
          </w:p>
        </w:tc>
        <w:tc>
          <w:tcPr>
            <w:tcW w:w="815"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I категории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0,6 до 1,2 включительно </w:t>
            </w:r>
          </w:p>
        </w:tc>
      </w:tr>
      <w:tr w:rsidR="00B74705" w:rsidRPr="00DC5B14" w:rsidTr="00123DF8">
        <w:trPr>
          <w:trHeight w:val="251"/>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Merge/>
            <w:vAlign w:val="center"/>
          </w:tcPr>
          <w:p w:rsidR="00B74705" w:rsidRPr="00DC5B14" w:rsidRDefault="00B74705" w:rsidP="00DC5B14">
            <w:pPr>
              <w:pStyle w:val="Default"/>
              <w:jc w:val="both"/>
              <w:rPr>
                <w:rFonts w:ascii="Times New Roman" w:hAnsi="Times New Roman" w:cs="Times New Roman"/>
              </w:rPr>
            </w:pP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0,6 до 1,2 включительно</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proofErr w:type="spellStart"/>
            <w:proofErr w:type="gramStart"/>
            <w:r w:rsidRPr="00DC5B14">
              <w:rPr>
                <w:rFonts w:ascii="Times New Roman" w:hAnsi="Times New Roman" w:cs="Times New Roman"/>
              </w:rPr>
              <w:t>I</w:t>
            </w:r>
            <w:proofErr w:type="gramEnd"/>
            <w:r w:rsidRPr="00DC5B14">
              <w:rPr>
                <w:rFonts w:ascii="Times New Roman" w:hAnsi="Times New Roman" w:cs="Times New Roman"/>
              </w:rPr>
              <w:t>а</w:t>
            </w:r>
            <w:proofErr w:type="spellEnd"/>
            <w:r w:rsidRPr="00DC5B14">
              <w:rPr>
                <w:rFonts w:ascii="Times New Roman" w:hAnsi="Times New Roman" w:cs="Times New Roman"/>
              </w:rPr>
              <w:t xml:space="preserve">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1,2 на территории ТЭЦ к ГТУ и ПГУ</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II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 и СУГ</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0,3 до 0,6 включительно</w:t>
            </w:r>
          </w:p>
        </w:tc>
      </w:tr>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Среднего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0,005 до 0,3 включительно </w:t>
            </w:r>
          </w:p>
        </w:tc>
      </w:tr>
      <w:tr w:rsidR="00B74705" w:rsidRPr="00DC5B14" w:rsidTr="00123DF8">
        <w:trPr>
          <w:trHeight w:val="64"/>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Низкого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0,005 включительно </w:t>
            </w:r>
          </w:p>
        </w:tc>
      </w:tr>
    </w:tbl>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*СУГ – сжиженный углеводородный газ.</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по 10м в каждую сторону от оси газопровода).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для станций производительностью: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DC5B14" w:rsidRDefault="00B74705"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встроенными</w:t>
      </w:r>
      <w:proofErr w:type="gramEnd"/>
      <w:r w:rsidRPr="00DC5B14">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DC5B14">
        <w:rPr>
          <w:rFonts w:ascii="Times New Roman" w:hAnsi="Times New Roman" w:cs="Times New Roman"/>
        </w:rPr>
        <w:t>стоящими</w:t>
      </w:r>
      <w:proofErr w:type="gram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от ГРПБ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0,6 МПа - 10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Таблица</w:t>
      </w:r>
      <w:r w:rsidR="00123DF8" w:rsidRPr="00DC5B14">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DC5B14" w:rsidTr="00B74705">
              <w:trPr>
                <w:trHeight w:val="1027"/>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Давление газа на вводе </w:t>
                  </w:r>
                  <w:proofErr w:type="gramStart"/>
                  <w:r w:rsidRPr="00DC5B14">
                    <w:rPr>
                      <w:rFonts w:ascii="Times New Roman" w:hAnsi="Times New Roman" w:cs="Times New Roman"/>
                    </w:rPr>
                    <w:t>в</w:t>
                  </w:r>
                  <w:proofErr w:type="gramEnd"/>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ГРП, ГРПБ, ШРП,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МПа </w:t>
                  </w:r>
                </w:p>
              </w:tc>
            </w:tr>
          </w:tbl>
          <w:p w:rsidR="00B74705" w:rsidRPr="00DC5B14" w:rsidRDefault="00B74705" w:rsidP="00DC5B14">
            <w:pPr>
              <w:jc w:val="both"/>
              <w:rPr>
                <w:rFonts w:ascii="Times New Roman" w:hAnsi="Times New Roman" w:cs="Times New Roman"/>
                <w:sz w:val="24"/>
                <w:szCs w:val="24"/>
              </w:rPr>
            </w:pPr>
          </w:p>
        </w:tc>
        <w:tc>
          <w:tcPr>
            <w:tcW w:w="8149" w:type="dxa"/>
            <w:gridSpan w:val="4"/>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Расстояния в свету от отдельно </w:t>
                  </w:r>
                  <w:proofErr w:type="gramStart"/>
                  <w:r w:rsidRPr="00DC5B14">
                    <w:rPr>
                      <w:rFonts w:ascii="Times New Roman" w:hAnsi="Times New Roman" w:cs="Times New Roman"/>
                    </w:rPr>
                    <w:t>стоящих</w:t>
                  </w:r>
                  <w:proofErr w:type="gramEnd"/>
                  <w:r w:rsidRPr="00DC5B14">
                    <w:rPr>
                      <w:rFonts w:ascii="Times New Roman" w:hAnsi="Times New Roman" w:cs="Times New Roman"/>
                    </w:rPr>
                    <w:t xml:space="preserve"> ГРП, ГРПБ и отдельно стоящих ШРП по горизонтали, м, до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jc w:val="both"/>
              <w:rPr>
                <w:rFonts w:ascii="Times New Roman" w:hAnsi="Times New Roman" w:cs="Times New Roman"/>
                <w:sz w:val="24"/>
                <w:szCs w:val="24"/>
              </w:rPr>
            </w:pPr>
          </w:p>
        </w:tc>
        <w:tc>
          <w:tcPr>
            <w:tcW w:w="1638" w:type="dxa"/>
          </w:tcPr>
          <w:p w:rsidR="00B74705" w:rsidRPr="00DC5B14" w:rsidRDefault="00B74705" w:rsidP="00DC5B14">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DC5B14" w:rsidTr="00B74705">
              <w:trPr>
                <w:trHeight w:val="1108"/>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зданий и сооружений </w:t>
                  </w:r>
                </w:p>
              </w:tc>
            </w:tr>
          </w:tbl>
          <w:p w:rsidR="00B74705" w:rsidRPr="00DC5B14" w:rsidRDefault="00B74705" w:rsidP="00DC5B14">
            <w:pPr>
              <w:jc w:val="both"/>
              <w:rPr>
                <w:rFonts w:ascii="Times New Roman" w:hAnsi="Times New Roman" w:cs="Times New Roman"/>
                <w:sz w:val="24"/>
                <w:szCs w:val="24"/>
              </w:rPr>
            </w:pPr>
          </w:p>
        </w:tc>
        <w:tc>
          <w:tcPr>
            <w:tcW w:w="2301"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железнодорожных путей (до ближайшего рельса) </w:t>
                  </w:r>
                </w:p>
              </w:tc>
            </w:tr>
          </w:tbl>
          <w:p w:rsidR="00B74705" w:rsidRPr="00DC5B14" w:rsidRDefault="00B74705" w:rsidP="00DC5B14">
            <w:pPr>
              <w:jc w:val="both"/>
              <w:rPr>
                <w:rFonts w:ascii="Times New Roman" w:hAnsi="Times New Roman" w:cs="Times New Roman"/>
                <w:sz w:val="24"/>
                <w:szCs w:val="24"/>
              </w:rPr>
            </w:pPr>
          </w:p>
        </w:tc>
        <w:tc>
          <w:tcPr>
            <w:tcW w:w="2026" w:type="dxa"/>
          </w:tcPr>
          <w:p w:rsidR="00B74705" w:rsidRPr="00DC5B14" w:rsidRDefault="00B74705" w:rsidP="00DC5B14">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DC5B14" w:rsidTr="00B74705">
              <w:trPr>
                <w:trHeight w:val="605"/>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автомобильных дорог (до обочины) </w:t>
                  </w:r>
                </w:p>
              </w:tc>
            </w:tr>
          </w:tbl>
          <w:p w:rsidR="00B74705" w:rsidRPr="00DC5B14" w:rsidRDefault="00B74705" w:rsidP="00DC5B14">
            <w:pPr>
              <w:jc w:val="both"/>
              <w:rPr>
                <w:rFonts w:ascii="Times New Roman" w:hAnsi="Times New Roman" w:cs="Times New Roman"/>
                <w:sz w:val="24"/>
                <w:szCs w:val="24"/>
              </w:rPr>
            </w:pPr>
          </w:p>
        </w:tc>
        <w:tc>
          <w:tcPr>
            <w:tcW w:w="2184"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воздушных линий электропередачи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DC5B14" w:rsidTr="00B74705">
              <w:trPr>
                <w:trHeight w:val="220"/>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0,6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184" w:type="dxa"/>
            <w:vMerge w:val="restart"/>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не менее 1,5 высоты опоры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0,6 до 1,2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184" w:type="dxa"/>
            <w:vMerge/>
          </w:tcPr>
          <w:p w:rsidR="00B74705" w:rsidRPr="00DC5B14" w:rsidRDefault="00B74705" w:rsidP="00DC5B14">
            <w:pPr>
              <w:jc w:val="both"/>
              <w:rPr>
                <w:rFonts w:ascii="Times New Roman" w:hAnsi="Times New Roman" w:cs="Times New Roman"/>
                <w:sz w:val="24"/>
                <w:szCs w:val="24"/>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9</w:t>
      </w:r>
    </w:p>
    <w:tbl>
      <w:tblPr>
        <w:tblW w:w="5000" w:type="pct"/>
        <w:tblCellMar>
          <w:left w:w="70" w:type="dxa"/>
          <w:right w:w="70" w:type="dxa"/>
        </w:tblCellMar>
        <w:tblLook w:val="0000"/>
      </w:tblPr>
      <w:tblGrid>
        <w:gridCol w:w="3597"/>
        <w:gridCol w:w="741"/>
        <w:gridCol w:w="890"/>
        <w:gridCol w:w="890"/>
        <w:gridCol w:w="890"/>
        <w:gridCol w:w="793"/>
        <w:gridCol w:w="938"/>
        <w:gridCol w:w="936"/>
        <w:gridCol w:w="813"/>
      </w:tblGrid>
      <w:tr w:rsidR="00B74705" w:rsidRPr="00DC5B1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1343"/>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B74705" w:rsidRPr="00DC5B14" w:rsidTr="00123DF8">
        <w:trPr>
          <w:trHeight w:val="66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B74705" w:rsidRPr="00DC5B14" w:rsidTr="00123DF8">
        <w:trPr>
          <w:trHeight w:val="67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B74705" w:rsidRPr="00DC5B14" w:rsidRDefault="00B74705" w:rsidP="00DC5B14">
      <w:pPr>
        <w:tabs>
          <w:tab w:val="left" w:pos="3420"/>
        </w:tabs>
        <w:ind w:firstLine="567"/>
        <w:jc w:val="both"/>
        <w:rPr>
          <w:rFonts w:ascii="Times New Roman" w:hAnsi="Times New Roman" w:cs="Times New Roman"/>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0</w:t>
      </w:r>
    </w:p>
    <w:tbl>
      <w:tblPr>
        <w:tblW w:w="5000" w:type="pct"/>
        <w:tblCellMar>
          <w:left w:w="70" w:type="dxa"/>
          <w:right w:w="70" w:type="dxa"/>
        </w:tblCellMar>
        <w:tblLook w:val="0000"/>
      </w:tblPr>
      <w:tblGrid>
        <w:gridCol w:w="3758"/>
        <w:gridCol w:w="1342"/>
        <w:gridCol w:w="1938"/>
        <w:gridCol w:w="1938"/>
        <w:gridCol w:w="1512"/>
      </w:tblGrid>
      <w:tr w:rsidR="00B74705" w:rsidRPr="00DC5B1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трубопроводов при диаметре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B74705" w:rsidRPr="00DC5B14" w:rsidTr="00123DF8">
        <w:trPr>
          <w:trHeight w:val="360"/>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B74705" w:rsidRPr="00DC5B14" w:rsidTr="00123DF8">
        <w:trPr>
          <w:trHeight w:val="436"/>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B74705" w:rsidRPr="00DC5B14" w:rsidRDefault="00B74705"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1.</w:t>
      </w:r>
      <w:r w:rsidR="00B74705" w:rsidRPr="00DC5B14">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DC5B14">
        <w:rPr>
          <w:rFonts w:ascii="Times New Roman" w:hAnsi="Times New Roman" w:cs="Times New Roman"/>
          <w:sz w:val="24"/>
          <w:szCs w:val="24"/>
          <w:lang w:val="en-US"/>
        </w:rPr>
        <w:t>I</w:t>
      </w:r>
      <w:r w:rsidR="00B74705" w:rsidRPr="00DC5B14">
        <w:rPr>
          <w:rFonts w:ascii="Times New Roman" w:hAnsi="Times New Roman" w:cs="Times New Roman"/>
          <w:sz w:val="24"/>
          <w:szCs w:val="24"/>
        </w:rPr>
        <w:t xml:space="preserve"> класса и в 1,5 раза для </w:t>
      </w:r>
      <w:r w:rsidR="00B74705" w:rsidRPr="00DC5B14">
        <w:rPr>
          <w:rFonts w:ascii="Times New Roman" w:hAnsi="Times New Roman" w:cs="Times New Roman"/>
          <w:sz w:val="24"/>
          <w:szCs w:val="24"/>
          <w:lang w:val="en-US"/>
        </w:rPr>
        <w:t>II</w:t>
      </w:r>
      <w:r w:rsidR="00B74705" w:rsidRPr="00DC5B14">
        <w:rPr>
          <w:rFonts w:ascii="Times New Roman" w:hAnsi="Times New Roman" w:cs="Times New Roman"/>
          <w:sz w:val="24"/>
          <w:szCs w:val="24"/>
        </w:rPr>
        <w:t xml:space="preserve"> класса;</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2.</w:t>
      </w:r>
      <w:r w:rsidR="00B74705" w:rsidRPr="00DC5B14">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DC5B14">
          <w:rPr>
            <w:rFonts w:ascii="Times New Roman" w:hAnsi="Times New Roman" w:cs="Times New Roman"/>
            <w:sz w:val="24"/>
            <w:szCs w:val="24"/>
          </w:rPr>
          <w:t>1000 м</w:t>
        </w:r>
      </w:smartTag>
      <w:r w:rsidR="00B74705"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DC5B14">
          <w:rPr>
            <w:rFonts w:ascii="Times New Roman" w:hAnsi="Times New Roman" w:cs="Times New Roman"/>
            <w:sz w:val="24"/>
            <w:szCs w:val="24"/>
          </w:rPr>
          <w:t>700 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3.</w:t>
      </w:r>
      <w:r w:rsidR="00B74705" w:rsidRPr="00DC5B14">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DC5B14">
          <w:rPr>
            <w:rFonts w:ascii="Times New Roman" w:hAnsi="Times New Roman" w:cs="Times New Roman"/>
            <w:sz w:val="24"/>
            <w:szCs w:val="24"/>
          </w:rPr>
          <w:t>2 км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w:t>
      </w:r>
      <w:r w:rsidR="00B74705" w:rsidRPr="00DC5B14">
        <w:rPr>
          <w:rFonts w:ascii="Times New Roman" w:hAnsi="Times New Roman" w:cs="Times New Roman"/>
          <w:sz w:val="24"/>
          <w:szCs w:val="24"/>
        </w:rPr>
        <w:t>Запрещается прохождение газопровода через жилую застройку.</w:t>
      </w:r>
    </w:p>
    <w:p w:rsidR="00123DF8"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91</w:t>
      </w:r>
    </w:p>
    <w:tbl>
      <w:tblPr>
        <w:tblW w:w="5000" w:type="pct"/>
        <w:tblCellMar>
          <w:left w:w="70" w:type="dxa"/>
          <w:right w:w="70" w:type="dxa"/>
        </w:tblCellMar>
        <w:tblLook w:val="0000"/>
      </w:tblPr>
      <w:tblGrid>
        <w:gridCol w:w="3756"/>
        <w:gridCol w:w="625"/>
        <w:gridCol w:w="625"/>
        <w:gridCol w:w="625"/>
        <w:gridCol w:w="782"/>
        <w:gridCol w:w="782"/>
        <w:gridCol w:w="942"/>
        <w:gridCol w:w="1097"/>
        <w:gridCol w:w="1254"/>
      </w:tblGrid>
      <w:tr w:rsidR="00B74705" w:rsidRPr="00DC5B1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B74705" w:rsidRPr="00DC5B14" w:rsidRDefault="00B74705" w:rsidP="00DC5B14">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 xml:space="preserve">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B74705" w:rsidRPr="00DC5B14" w:rsidTr="00123DF8">
        <w:trPr>
          <w:trHeight w:val="387"/>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B74705" w:rsidRPr="00DC5B14" w:rsidRDefault="00B74705" w:rsidP="00DC5B14">
      <w:pPr>
        <w:pStyle w:val="a7"/>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B74705" w:rsidRPr="00DC5B14" w:rsidRDefault="00B74705" w:rsidP="00DC5B14">
      <w:pPr>
        <w:pStyle w:val="aa"/>
        <w:tabs>
          <w:tab w:val="left" w:pos="3420"/>
        </w:tabs>
        <w:spacing w:after="0" w:line="240" w:lineRule="auto"/>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B74705" w:rsidRPr="00DC5B14" w:rsidRDefault="00B74705" w:rsidP="00DC5B14">
      <w:pPr>
        <w:pStyle w:val="a6"/>
        <w:spacing w:after="0"/>
        <w:ind w:left="720"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92</w:t>
      </w:r>
    </w:p>
    <w:tbl>
      <w:tblPr>
        <w:tblW w:w="5000" w:type="pct"/>
        <w:tblCellMar>
          <w:left w:w="70" w:type="dxa"/>
          <w:right w:w="70" w:type="dxa"/>
        </w:tblCellMar>
        <w:tblLook w:val="0000"/>
      </w:tblPr>
      <w:tblGrid>
        <w:gridCol w:w="7358"/>
        <w:gridCol w:w="3130"/>
      </w:tblGrid>
      <w:tr w:rsidR="00B74705" w:rsidRPr="00DC5B14"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газопроводов, м</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B74705" w:rsidRPr="00DC5B14" w:rsidTr="00123DF8">
        <w:trPr>
          <w:trHeight w:val="48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B74705" w:rsidRPr="00DC5B14" w:rsidRDefault="00B74705" w:rsidP="00DC5B14">
      <w:pPr>
        <w:pStyle w:val="a4"/>
        <w:spacing w:after="0"/>
        <w:ind w:firstLine="567"/>
        <w:jc w:val="both"/>
      </w:pPr>
      <w:r w:rsidRPr="00DC5B14">
        <w:rPr>
          <w:u w:val="single"/>
        </w:rPr>
        <w:lastRenderedPageBreak/>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11.5. Теплоснабжение.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DC5B14">
        <w:rPr>
          <w:rFonts w:ascii="Times New Roman" w:hAnsi="Times New Roman" w:cs="Times New Roman"/>
        </w:rPr>
        <w:t>93</w:t>
      </w:r>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3</w:t>
      </w:r>
    </w:p>
    <w:tbl>
      <w:tblPr>
        <w:tblStyle w:val="a8"/>
        <w:tblW w:w="5000" w:type="pct"/>
        <w:tblLook w:val="04A0"/>
      </w:tblPr>
      <w:tblGrid>
        <w:gridCol w:w="5282"/>
        <w:gridCol w:w="5282"/>
      </w:tblGrid>
      <w:tr w:rsidR="00B74705" w:rsidRPr="00DC5B14" w:rsidTr="00123DF8">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Укрупненный показатель расхода тепла на 1 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общей площади</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Удельный расход тепла на расчетный показатель</w:t>
            </w:r>
          </w:p>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ккал/час/м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(Вт/м)</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85,00 (98,00)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40,70 (47,30)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54,86 (63,79)</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14,00 (16,27)</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194,60 (225,33)</w:t>
            </w: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w:t>
      </w:r>
      <w:r w:rsidR="00123DF8" w:rsidRPr="00DC5B14">
        <w:rPr>
          <w:rFonts w:ascii="Times New Roman" w:hAnsi="Times New Roman" w:cs="Times New Roman"/>
        </w:rPr>
        <w:t>сельских</w:t>
      </w:r>
      <w:r w:rsidRPr="00DC5B14">
        <w:rPr>
          <w:rFonts w:ascii="Times New Roman" w:hAnsi="Times New Roman" w:cs="Times New Roman"/>
        </w:rPr>
        <w:t xml:space="preserve"> поселений следует предусматривать: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централизованное</w:t>
      </w:r>
      <w:proofErr w:type="gramEnd"/>
      <w:r w:rsidRPr="00DC5B14">
        <w:rPr>
          <w:rFonts w:ascii="Times New Roman" w:hAnsi="Times New Roman" w:cs="Times New Roman"/>
        </w:rPr>
        <w:t xml:space="preserve"> - от котельных, крупных и малых тепловых электростанций (ТЭЦ, ТЭС);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децентрализованное</w:t>
      </w:r>
      <w:proofErr w:type="gramEnd"/>
      <w:r w:rsidRPr="00DC5B14">
        <w:rPr>
          <w:rFonts w:ascii="Times New Roman" w:hAnsi="Times New Roman" w:cs="Times New Roman"/>
        </w:rPr>
        <w:t xml:space="preserve"> - от автономных, </w:t>
      </w:r>
      <w:proofErr w:type="spellStart"/>
      <w:r w:rsidRPr="00DC5B14">
        <w:rPr>
          <w:rFonts w:ascii="Times New Roman" w:hAnsi="Times New Roman" w:cs="Times New Roman"/>
        </w:rPr>
        <w:t>крышных</w:t>
      </w:r>
      <w:proofErr w:type="spellEnd"/>
      <w:r w:rsidRPr="00DC5B14">
        <w:rPr>
          <w:rFonts w:ascii="Times New Roman" w:hAnsi="Times New Roman" w:cs="Times New Roman"/>
        </w:rPr>
        <w:t xml:space="preserve">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СНиП 41-02-2003;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безопасность эксплуатации.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от тепловых электростанций (ТЭС) эквивалентной электрической мощностью 600 мВт и выше:</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 от </w:t>
      </w:r>
      <w:proofErr w:type="spellStart"/>
      <w:r w:rsidRPr="00DC5B14">
        <w:rPr>
          <w:rFonts w:ascii="Times New Roman" w:hAnsi="Times New Roman" w:cs="Times New Roman"/>
        </w:rPr>
        <w:t>золоотвалов</w:t>
      </w:r>
      <w:proofErr w:type="spellEnd"/>
      <w:r w:rsidRPr="00DC5B14">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C5B14">
        <w:rPr>
          <w:rFonts w:ascii="Times New Roman" w:hAnsi="Times New Roman" w:cs="Times New Roman"/>
        </w:rPr>
        <w:t>золоотвала</w:t>
      </w:r>
      <w:proofErr w:type="spellEnd"/>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11.5.16. Не допускается размещение:</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ab/>
        <w:t>- котельных, встроенных в многоквартирные жилые здания;</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3"/>
        <w:gridCol w:w="2690"/>
        <w:gridCol w:w="2531"/>
      </w:tblGrid>
      <w:tr w:rsidR="00B74705" w:rsidRPr="00DC5B14" w:rsidTr="00123DF8">
        <w:trPr>
          <w:trHeight w:val="863"/>
        </w:trPr>
        <w:tc>
          <w:tcPr>
            <w:tcW w:w="2529" w:type="pct"/>
            <w:vMerge w:val="restart"/>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Теплопроизводительность</w:t>
            </w:r>
            <w:proofErr w:type="spellEnd"/>
            <w:r w:rsidRPr="00DC5B14">
              <w:rPr>
                <w:rFonts w:ascii="Times New Roman" w:hAnsi="Times New Roman" w:cs="Times New Roman"/>
              </w:rPr>
              <w:t xml:space="preserve"> котельных, Гкал/</w:t>
            </w:r>
            <w:proofErr w:type="gramStart"/>
            <w:r w:rsidRPr="00DC5B14">
              <w:rPr>
                <w:rFonts w:ascii="Times New Roman" w:hAnsi="Times New Roman" w:cs="Times New Roman"/>
              </w:rPr>
              <w:t>ч</w:t>
            </w:r>
            <w:proofErr w:type="gramEnd"/>
            <w:r w:rsidRPr="00DC5B14">
              <w:rPr>
                <w:rFonts w:ascii="Times New Roman" w:hAnsi="Times New Roman" w:cs="Times New Roman"/>
              </w:rPr>
              <w:t xml:space="preserve"> (МВт) </w:t>
            </w:r>
          </w:p>
        </w:tc>
        <w:tc>
          <w:tcPr>
            <w:tcW w:w="2471" w:type="pct"/>
            <w:gridSpan w:val="2"/>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котельных, работающих </w:t>
            </w:r>
          </w:p>
        </w:tc>
      </w:tr>
      <w:tr w:rsidR="00B74705" w:rsidRPr="00DC5B14" w:rsidTr="00123DF8">
        <w:trPr>
          <w:trHeight w:val="489"/>
        </w:trPr>
        <w:tc>
          <w:tcPr>
            <w:tcW w:w="2529" w:type="pct"/>
            <w:vMerge/>
          </w:tcPr>
          <w:p w:rsidR="00B74705" w:rsidRPr="00DC5B14" w:rsidRDefault="00B74705" w:rsidP="00DC5B14">
            <w:pPr>
              <w:pStyle w:val="Default"/>
              <w:jc w:val="both"/>
              <w:rPr>
                <w:rFonts w:ascii="Times New Roman" w:hAnsi="Times New Roman" w:cs="Times New Roman"/>
              </w:rPr>
            </w:pP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 твердом топливе</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 </w:t>
            </w:r>
            <w:proofErr w:type="spellStart"/>
            <w:r w:rsidRPr="00DC5B14">
              <w:rPr>
                <w:rFonts w:ascii="Times New Roman" w:hAnsi="Times New Roman" w:cs="Times New Roman"/>
              </w:rPr>
              <w:t>газомазутном</w:t>
            </w:r>
            <w:proofErr w:type="spellEnd"/>
            <w:r w:rsidRPr="00DC5B14">
              <w:rPr>
                <w:rFonts w:ascii="Times New Roman" w:hAnsi="Times New Roman" w:cs="Times New Roman"/>
              </w:rPr>
              <w:t xml:space="preserve"> топливе</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5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 до 10 (от 6 до 12)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 до 50 (от 12 до 58)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50 до 100 (от 58 до 116)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100 до 200 (от 116 до 233)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200 до 400 (от 233 до 466)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4,3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3,5 </w:t>
            </w:r>
          </w:p>
        </w:tc>
      </w:tr>
    </w:tbl>
    <w:p w:rsidR="00B74705" w:rsidRPr="00DC5B14" w:rsidRDefault="00B74705" w:rsidP="00DC5B14">
      <w:pPr>
        <w:pStyle w:val="Default"/>
        <w:ind w:firstLine="567"/>
        <w:jc w:val="both"/>
        <w:rPr>
          <w:rFonts w:ascii="Times New Roman" w:hAnsi="Times New Roman" w:cs="Times New Roman"/>
          <w:u w:val="single"/>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rPr>
          <w:rFonts w:ascii="Times New Roman" w:hAnsi="Times New Roman" w:cs="Times New Roman"/>
        </w:rPr>
        <w:t>водоразбором</w:t>
      </w:r>
      <w:proofErr w:type="spellEnd"/>
      <w:r w:rsidRPr="00DC5B14">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2. Размещение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и размеры площадок для них должны соответствовать требованиям СНиП 41-02-2003.</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11.5.20. Размещение тепловых сетей производится в соответствии с требованиями раздела 14.10.</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11.6. Водоснабжение</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11.6.10. </w:t>
      </w:r>
      <w:proofErr w:type="gramStart"/>
      <w:r w:rsidRPr="00DC5B14">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хозяйственно-питьевое водоснабжение в случае отключения водозаборных сооружений;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свыше 400 до 800 - 24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11.6.23. Водопроводные сооружения должны иметь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11.6.24. </w:t>
      </w:r>
      <w:proofErr w:type="gramStart"/>
      <w:r w:rsidRPr="00DC5B14">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rPr>
          <w:rFonts w:ascii="Times New Roman" w:hAnsi="Times New Roman" w:cs="Times New Roman"/>
        </w:rPr>
        <w:t>шугозасоров</w:t>
      </w:r>
      <w:proofErr w:type="spellEnd"/>
      <w:r w:rsidRPr="00DC5B14">
        <w:rPr>
          <w:rFonts w:ascii="Times New Roman" w:hAnsi="Times New Roman" w:cs="Times New Roman"/>
        </w:rPr>
        <w:t xml:space="preserve"> и заторов.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11.6.35. </w:t>
      </w:r>
      <w:proofErr w:type="gramStart"/>
      <w:r w:rsidRPr="00DC5B14">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w:t>
      </w:r>
      <w:r w:rsidRPr="00DC5B14">
        <w:rPr>
          <w:rFonts w:ascii="Times New Roman" w:hAnsi="Times New Roman" w:cs="Times New Roman"/>
        </w:rPr>
        <w:lastRenderedPageBreak/>
        <w:t xml:space="preserve">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11.6.39. Минимальный свободный напор </w:t>
      </w:r>
      <w:proofErr w:type="gramStart"/>
      <w:r w:rsidRPr="00DC5B14">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DC5B14">
        <w:rPr>
          <w:rFonts w:ascii="Times New Roman" w:hAnsi="Times New Roman" w:cs="Times New Roman"/>
        </w:rPr>
        <w:t xml:space="preserve"> земли должен быть не менее 10 м водяного столба.</w:t>
      </w:r>
    </w:p>
    <w:p w:rsidR="00601251" w:rsidRPr="00DC5B14" w:rsidRDefault="00601251" w:rsidP="00DC5B14">
      <w:pPr>
        <w:pStyle w:val="a4"/>
        <w:ind w:firstLine="567"/>
        <w:jc w:val="both"/>
      </w:pPr>
      <w:r w:rsidRPr="00DC5B14">
        <w:t>11.6.40. Место расположения водозаборных сооружений нецентрализованного водоснабжения:</w:t>
      </w:r>
    </w:p>
    <w:p w:rsidR="00601251" w:rsidRPr="00DC5B14" w:rsidRDefault="00601251" w:rsidP="00DC5B14">
      <w:pPr>
        <w:pStyle w:val="a4"/>
        <w:ind w:firstLine="567"/>
        <w:jc w:val="both"/>
      </w:pPr>
      <w:r w:rsidRPr="00DC5B14">
        <w:t>Таблица 95</w:t>
      </w:r>
    </w:p>
    <w:tbl>
      <w:tblPr>
        <w:tblW w:w="0" w:type="auto"/>
        <w:tblInd w:w="-5" w:type="dxa"/>
        <w:tblLayout w:type="fixed"/>
        <w:tblLook w:val="0000"/>
      </w:tblPr>
      <w:tblGrid>
        <w:gridCol w:w="5925"/>
        <w:gridCol w:w="1418"/>
        <w:gridCol w:w="2912"/>
      </w:tblGrid>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Расстояние до водозаборных сооружений (не менее)</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50</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30</w:t>
            </w:r>
          </w:p>
        </w:tc>
      </w:tr>
    </w:tbl>
    <w:p w:rsidR="00601251" w:rsidRPr="00DC5B14" w:rsidRDefault="00601251" w:rsidP="00DC5B14">
      <w:pPr>
        <w:pStyle w:val="a7"/>
        <w:ind w:firstLine="708"/>
        <w:jc w:val="both"/>
        <w:rPr>
          <w:b w:val="0"/>
          <w:sz w:val="24"/>
          <w:szCs w:val="24"/>
        </w:rPr>
      </w:pPr>
      <w:r w:rsidRPr="00DC5B14">
        <w:rPr>
          <w:b w:val="0"/>
          <w:sz w:val="24"/>
          <w:szCs w:val="24"/>
        </w:rPr>
        <w:t>Примечания:</w:t>
      </w:r>
    </w:p>
    <w:p w:rsidR="00601251" w:rsidRPr="00DC5B14" w:rsidRDefault="00601251" w:rsidP="00DC5B14">
      <w:pPr>
        <w:pStyle w:val="a4"/>
        <w:ind w:firstLine="708"/>
        <w:jc w:val="both"/>
      </w:pPr>
      <w:r w:rsidRPr="00DC5B14">
        <w:t>1.  водозаборные сооружения следует размещать выше по потоку поверхностных и грунтовых вод;</w:t>
      </w:r>
    </w:p>
    <w:p w:rsidR="00601251" w:rsidRPr="00DC5B14" w:rsidRDefault="00601251" w:rsidP="00DC5B14">
      <w:pPr>
        <w:pStyle w:val="a4"/>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DC5B14" w:rsidRDefault="00601251" w:rsidP="00DC5B14">
      <w:pPr>
        <w:pStyle w:val="a4"/>
        <w:ind w:firstLine="708"/>
        <w:jc w:val="both"/>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11.7.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w:t>
      </w:r>
      <w:r w:rsidR="00E0620A" w:rsidRPr="00DC5B14">
        <w:rPr>
          <w:rFonts w:ascii="Times New Roman" w:hAnsi="Times New Roman" w:cs="Times New Roman"/>
        </w:rPr>
        <w:t>сельских</w:t>
      </w:r>
      <w:r w:rsidRPr="00DC5B14">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11.7.8</w:t>
      </w:r>
      <w:r w:rsidR="00E0620A" w:rsidRPr="00DC5B14">
        <w:rPr>
          <w:rFonts w:ascii="Times New Roman" w:hAnsi="Times New Roman" w:cs="Times New Roman"/>
        </w:rPr>
        <w:t>. Размещение систем канализации</w:t>
      </w:r>
      <w:r w:rsidRPr="00DC5B14">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w:t>
      </w:r>
      <w:proofErr w:type="gramStart"/>
      <w:r w:rsidRPr="00DC5B14">
        <w:rPr>
          <w:rFonts w:ascii="Times New Roman" w:hAnsi="Times New Roman" w:cs="Times New Roman"/>
        </w:rPr>
        <w:t>объединенными</w:t>
      </w:r>
      <w:proofErr w:type="gramEnd"/>
      <w:r w:rsidRPr="00DC5B14">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зданий</w:t>
      </w:r>
      <w:proofErr w:type="gramStart"/>
      <w:r w:rsidRPr="00DC5B14">
        <w:rPr>
          <w:rFonts w:ascii="Times New Roman" w:hAnsi="Times New Roman" w:cs="Times New Roman"/>
        </w:rPr>
        <w:t>;.</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DC5B14">
        <w:rPr>
          <w:rFonts w:ascii="Times New Roman" w:hAnsi="Times New Roman" w:cs="Times New Roman"/>
        </w:rPr>
        <w:t>более указанных</w:t>
      </w:r>
      <w:proofErr w:type="gramEnd"/>
      <w:r w:rsidRPr="00DC5B14">
        <w:rPr>
          <w:rFonts w:ascii="Times New Roman" w:hAnsi="Times New Roman" w:cs="Times New Roman"/>
        </w:rPr>
        <w:t xml:space="preserve"> в таблице </w:t>
      </w:r>
      <w:r w:rsidR="00E0620A" w:rsidRPr="00DC5B14">
        <w:rPr>
          <w:rFonts w:ascii="Times New Roman" w:hAnsi="Times New Roman" w:cs="Times New Roman"/>
        </w:rPr>
        <w:t>9</w:t>
      </w:r>
      <w:r w:rsidRPr="00DC5B14">
        <w:rPr>
          <w:rFonts w:ascii="Times New Roman" w:hAnsi="Times New Roman" w:cs="Times New Roman"/>
        </w:rPr>
        <w:t xml:space="preserve">6.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8"/>
        <w:gridCol w:w="3524"/>
      </w:tblGrid>
      <w:tr w:rsidR="00601251" w:rsidRPr="00DC5B14" w:rsidTr="00601251">
        <w:trPr>
          <w:trHeight w:val="1000"/>
        </w:trPr>
        <w:tc>
          <w:tcPr>
            <w:tcW w:w="1528"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Производительность очистных сооружений канализации,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c>
          <w:tcPr>
            <w:tcW w:w="3472"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601251" w:rsidRPr="00DC5B14" w:rsidTr="00601251">
        <w:trPr>
          <w:trHeight w:val="758"/>
        </w:trPr>
        <w:tc>
          <w:tcPr>
            <w:tcW w:w="1528" w:type="pct"/>
            <w:vMerge/>
            <w:tcBorders>
              <w:bottom w:val="single" w:sz="4" w:space="0" w:color="auto"/>
            </w:tcBorders>
          </w:tcPr>
          <w:p w:rsidR="00601251" w:rsidRPr="00DC5B14" w:rsidRDefault="00601251" w:rsidP="00DC5B14">
            <w:pPr>
              <w:pStyle w:val="Default"/>
              <w:jc w:val="both"/>
              <w:rPr>
                <w:rFonts w:ascii="Times New Roman" w:hAnsi="Times New Roman" w:cs="Times New Roman"/>
              </w:rPr>
            </w:pPr>
          </w:p>
        </w:tc>
        <w:tc>
          <w:tcPr>
            <w:tcW w:w="939"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очистных сооружений</w:t>
            </w:r>
          </w:p>
        </w:tc>
        <w:tc>
          <w:tcPr>
            <w:tcW w:w="865"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иловых площадок </w:t>
            </w:r>
          </w:p>
        </w:tc>
        <w:tc>
          <w:tcPr>
            <w:tcW w:w="1668"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биологических прудов глубокой очистки сточных вод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DC5B14">
        <w:rPr>
          <w:rFonts w:ascii="Times New Roman" w:hAnsi="Times New Roman" w:cs="Times New Roman"/>
        </w:rPr>
        <w:t>9</w:t>
      </w:r>
      <w:r w:rsidRPr="00DC5B14">
        <w:rPr>
          <w:rFonts w:ascii="Times New Roman" w:hAnsi="Times New Roman" w:cs="Times New Roman"/>
        </w:rPr>
        <w:t>7.</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1"/>
        <w:gridCol w:w="2001"/>
        <w:gridCol w:w="2079"/>
        <w:gridCol w:w="1950"/>
      </w:tblGrid>
      <w:tr w:rsidR="00601251" w:rsidRPr="00DC5B14" w:rsidTr="00601251">
        <w:trPr>
          <w:trHeight w:val="489"/>
        </w:trPr>
        <w:tc>
          <w:tcPr>
            <w:tcW w:w="1199"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очистки сточных вод </w:t>
            </w:r>
          </w:p>
        </w:tc>
        <w:tc>
          <w:tcPr>
            <w:tcW w:w="3801" w:type="pct"/>
            <w:gridSpan w:val="4"/>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Расстояние (м) при расчетной производительности очистных сооружений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r>
      <w:tr w:rsidR="00601251" w:rsidRPr="00DC5B14" w:rsidTr="00601251">
        <w:trPr>
          <w:trHeight w:val="489"/>
        </w:trPr>
        <w:tc>
          <w:tcPr>
            <w:tcW w:w="1199" w:type="pct"/>
            <w:vMerge/>
          </w:tcPr>
          <w:p w:rsidR="00601251" w:rsidRPr="00DC5B14" w:rsidRDefault="00601251" w:rsidP="00DC5B14">
            <w:pPr>
              <w:pStyle w:val="Default"/>
              <w:tabs>
                <w:tab w:val="left" w:pos="1140"/>
              </w:tabs>
              <w:jc w:val="both"/>
              <w:rPr>
                <w:rFonts w:ascii="Times New Roman" w:hAnsi="Times New Roman" w:cs="Times New Roman"/>
              </w:rPr>
            </w:pP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0,2 </w:t>
            </w:r>
            <w:r w:rsidRPr="00DC5B14">
              <w:rPr>
                <w:rFonts w:ascii="Times New Roman" w:hAnsi="Times New Roman" w:cs="Times New Roman"/>
              </w:rPr>
              <w:tab/>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0,2 до 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 до 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50,0 до 280 </w:t>
            </w:r>
          </w:p>
        </w:tc>
      </w:tr>
      <w:tr w:rsidR="00601251" w:rsidRPr="00DC5B14" w:rsidTr="00601251">
        <w:trPr>
          <w:trHeight w:val="102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rPr>
          <w:trHeight w:val="156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DC5B14">
              <w:rPr>
                <w:rFonts w:ascii="Times New Roman" w:hAnsi="Times New Roman" w:cs="Times New Roman"/>
              </w:rPr>
              <w:t>сброженных</w:t>
            </w:r>
            <w:proofErr w:type="spellEnd"/>
            <w:r w:rsidRPr="00DC5B14">
              <w:rPr>
                <w:rFonts w:ascii="Times New Roman" w:hAnsi="Times New Roman" w:cs="Times New Roman"/>
              </w:rPr>
              <w:t xml:space="preserve"> осадков, а также иловые площадки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1562"/>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r>
      <w:tr w:rsidR="00601251" w:rsidRPr="00DC5B14" w:rsidTr="00601251">
        <w:trPr>
          <w:trHeight w:val="220"/>
        </w:trPr>
        <w:tc>
          <w:tcPr>
            <w:tcW w:w="5000" w:type="pct"/>
            <w:gridSpan w:val="5"/>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фильтрации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орошения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Биологические пруды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При отсутствии иловых площадок на территории очистных сооружений производительностью свыше 0,2 тыс</w:t>
      </w:r>
      <w:proofErr w:type="gramStart"/>
      <w:r w:rsidRPr="00DC5B14">
        <w:rPr>
          <w:rFonts w:ascii="Times New Roman" w:hAnsi="Times New Roman" w:cs="Times New Roman"/>
        </w:rPr>
        <w:t>.м</w:t>
      </w:r>
      <w:proofErr w:type="gramEnd"/>
      <w:r w:rsidRPr="00DC5B14">
        <w:rPr>
          <w:rFonts w:ascii="Times New Roman" w:hAnsi="Times New Roman" w:cs="Times New Roman"/>
        </w:rPr>
        <w:t>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размер зоны следует сокращать на 30%</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11.7.30. </w:t>
      </w:r>
      <w:proofErr w:type="gramStart"/>
      <w:r w:rsidRPr="00DC5B14">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11.7.31. Кроме того, устанавливаются санитарно-защитные зоны:</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сливных станций – 300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от шламонакопителей – в зависимости от состава и свой</w:t>
      </w:r>
      <w:proofErr w:type="gramStart"/>
      <w:r w:rsidRPr="00DC5B14">
        <w:rPr>
          <w:rFonts w:ascii="Times New Roman" w:hAnsi="Times New Roman" w:cs="Times New Roman"/>
        </w:rPr>
        <w:t>ств шл</w:t>
      </w:r>
      <w:proofErr w:type="gramEnd"/>
      <w:r w:rsidRPr="00DC5B14">
        <w:rPr>
          <w:rFonts w:ascii="Times New Roman" w:hAnsi="Times New Roman" w:cs="Times New Roman"/>
        </w:rPr>
        <w:t>ама по согласованию с органами санитарно-эпидемиологического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 от снеготаялок и </w:t>
      </w:r>
      <w:proofErr w:type="spellStart"/>
      <w:r w:rsidRPr="00DC5B14">
        <w:rPr>
          <w:rFonts w:ascii="Times New Roman" w:hAnsi="Times New Roman" w:cs="Times New Roman"/>
        </w:rPr>
        <w:t>снегосплавных</w:t>
      </w:r>
      <w:proofErr w:type="spellEnd"/>
      <w:r w:rsidRPr="00DC5B14">
        <w:rPr>
          <w:rFonts w:ascii="Times New Roman" w:hAnsi="Times New Roman" w:cs="Times New Roman"/>
        </w:rPr>
        <w:t xml:space="preserve"> пунктов до жилой территории не менее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rPr>
          <w:rFonts w:ascii="Times New Roman" w:hAnsi="Times New Roman" w:cs="Times New Roman"/>
        </w:rPr>
        <w:t>неутилизируемых</w:t>
      </w:r>
      <w:proofErr w:type="spellEnd"/>
      <w:r w:rsidRPr="00DC5B14">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DC5B14">
        <w:rPr>
          <w:rFonts w:ascii="Times New Roman" w:hAnsi="Times New Roman" w:cs="Times New Roman"/>
        </w:rPr>
        <w:t>.</w:t>
      </w:r>
      <w:proofErr w:type="gramEnd"/>
      <w:r w:rsidRPr="00DC5B14">
        <w:rPr>
          <w:rFonts w:ascii="Times New Roman" w:hAnsi="Times New Roman" w:cs="Times New Roman"/>
        </w:rPr>
        <w:t xml:space="preserve"> (</w:t>
      </w:r>
      <w:proofErr w:type="spellStart"/>
      <w:proofErr w:type="gramStart"/>
      <w:r w:rsidRPr="00DC5B14">
        <w:rPr>
          <w:rFonts w:ascii="Times New Roman" w:hAnsi="Times New Roman" w:cs="Times New Roman"/>
        </w:rPr>
        <w:t>с</w:t>
      </w:r>
      <w:proofErr w:type="gramEnd"/>
      <w:r w:rsidRPr="00DC5B14">
        <w:rPr>
          <w:rFonts w:ascii="Times New Roman" w:hAnsi="Times New Roman" w:cs="Times New Roman"/>
        </w:rPr>
        <w:t>реднесут</w:t>
      </w:r>
      <w:proofErr w:type="spellEnd"/>
      <w:r w:rsidRPr="00DC5B14">
        <w:rPr>
          <w:rFonts w:ascii="Times New Roman" w:hAnsi="Times New Roman" w:cs="Times New Roman"/>
        </w:rPr>
        <w:t>.) за год)</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8</w:t>
      </w:r>
    </w:p>
    <w:tbl>
      <w:tblPr>
        <w:tblStyle w:val="a8"/>
        <w:tblW w:w="0" w:type="auto"/>
        <w:tblLook w:val="04A0"/>
      </w:tblPr>
      <w:tblGrid>
        <w:gridCol w:w="6912"/>
        <w:gridCol w:w="3651"/>
      </w:tblGrid>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 услуг</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Показатель</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Теплоснабжение (отопление)                    Гкал/месс на 1 м</w:t>
            </w:r>
            <w:proofErr w:type="gramStart"/>
            <w:r w:rsidRPr="00DC5B14">
              <w:rPr>
                <w:rFonts w:ascii="Times New Roman" w:hAnsi="Times New Roman" w:cs="Times New Roman"/>
                <w:sz w:val="24"/>
                <w:szCs w:val="24"/>
              </w:rPr>
              <w:t>2</w:t>
            </w:r>
            <w:proofErr w:type="gram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общ</w:t>
            </w:r>
            <w:proofErr w:type="gramStart"/>
            <w:r w:rsidRPr="00DC5B14">
              <w:rPr>
                <w:rFonts w:ascii="Times New Roman" w:hAnsi="Times New Roman" w:cs="Times New Roman"/>
                <w:sz w:val="24"/>
                <w:szCs w:val="24"/>
              </w:rPr>
              <w:t>.п</w:t>
            </w:r>
            <w:proofErr w:type="gramEnd"/>
            <w:r w:rsidRPr="00DC5B14">
              <w:rPr>
                <w:rFonts w:ascii="Times New Roman" w:hAnsi="Times New Roman" w:cs="Times New Roman"/>
                <w:sz w:val="24"/>
                <w:szCs w:val="24"/>
              </w:rPr>
              <w:t>л. жилья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0,03</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Холодное водоснабжение                                           </w:t>
            </w:r>
            <w:proofErr w:type="gramStart"/>
            <w:r w:rsidRPr="00DC5B14">
              <w:rPr>
                <w:rFonts w:ascii="Times New Roman" w:hAnsi="Times New Roman" w:cs="Times New Roman"/>
                <w:sz w:val="24"/>
                <w:szCs w:val="24"/>
              </w:rPr>
              <w:t>л</w:t>
            </w:r>
            <w:proofErr w:type="gramEnd"/>
            <w:r w:rsidRPr="00DC5B14">
              <w:rPr>
                <w:rFonts w:ascii="Times New Roman" w:hAnsi="Times New Roman" w:cs="Times New Roman"/>
                <w:sz w:val="24"/>
                <w:szCs w:val="24"/>
              </w:rPr>
              <w:t>/</w:t>
            </w:r>
            <w:proofErr w:type="spellStart"/>
            <w:r w:rsidRPr="00DC5B14">
              <w:rPr>
                <w:rFonts w:ascii="Times New Roman" w:hAnsi="Times New Roman" w:cs="Times New Roman"/>
                <w:sz w:val="24"/>
                <w:szCs w:val="24"/>
              </w:rPr>
              <w:t>сутна</w:t>
            </w:r>
            <w:proofErr w:type="spell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 человека</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Водоотведение                                                             % </w:t>
            </w:r>
            <w:proofErr w:type="gramStart"/>
            <w:r w:rsidRPr="00DC5B14">
              <w:rPr>
                <w:rFonts w:ascii="Times New Roman" w:hAnsi="Times New Roman" w:cs="Times New Roman"/>
                <w:sz w:val="24"/>
                <w:szCs w:val="24"/>
              </w:rPr>
              <w:t>от</w:t>
            </w:r>
            <w:proofErr w:type="gram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потребления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11.8. Дождевая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11.8.5. </w:t>
      </w:r>
      <w:proofErr w:type="gramStart"/>
      <w:r w:rsidRPr="00DC5B14">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DC5B14">
        <w:rPr>
          <w:rFonts w:ascii="Times New Roman" w:hAnsi="Times New Roman" w:cs="Times New Roman"/>
        </w:rPr>
        <w:t>от</w:t>
      </w:r>
      <w:proofErr w:type="gramEnd"/>
      <w:r w:rsidRPr="00DC5B14">
        <w:rPr>
          <w:rFonts w:ascii="Times New Roman" w:hAnsi="Times New Roman" w:cs="Times New Roman"/>
        </w:rPr>
        <w:t xml:space="preserve"> селитебной.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11.9. Санитарная очистка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11.9.7. Нормы накопления бытовых отходов принимаются в соответствии с таблицей </w:t>
      </w:r>
      <w:r w:rsidR="00E0620A" w:rsidRPr="00DC5B14">
        <w:rPr>
          <w:rFonts w:ascii="Times New Roman" w:hAnsi="Times New Roman" w:cs="Times New Roman"/>
        </w:rPr>
        <w:t>9</w:t>
      </w:r>
      <w:r w:rsidRPr="00DC5B14">
        <w:rPr>
          <w:rFonts w:ascii="Times New Roman" w:hAnsi="Times New Roman" w:cs="Times New Roman"/>
        </w:rPr>
        <w:t>9.</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601251" w:rsidRPr="00DC5B14" w:rsidTr="00601251">
        <w:trPr>
          <w:trHeight w:val="597"/>
        </w:trPr>
        <w:tc>
          <w:tcPr>
            <w:tcW w:w="1667"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Бытовые отходы </w:t>
            </w:r>
          </w:p>
        </w:tc>
        <w:tc>
          <w:tcPr>
            <w:tcW w:w="3333" w:type="pct"/>
            <w:gridSpan w:val="2"/>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Количество бытовых отходов на 1 человека в год </w:t>
            </w:r>
          </w:p>
        </w:tc>
      </w:tr>
      <w:tr w:rsidR="00601251" w:rsidRPr="00DC5B14" w:rsidTr="00601251">
        <w:trPr>
          <w:trHeight w:val="220"/>
        </w:trPr>
        <w:tc>
          <w:tcPr>
            <w:tcW w:w="1667" w:type="pct"/>
            <w:vMerge/>
          </w:tcPr>
          <w:p w:rsidR="00601251" w:rsidRPr="00DC5B14" w:rsidRDefault="00601251" w:rsidP="00DC5B14">
            <w:pPr>
              <w:pStyle w:val="Default"/>
              <w:jc w:val="both"/>
              <w:rPr>
                <w:rFonts w:ascii="Times New Roman" w:hAnsi="Times New Roman" w:cs="Times New Roman"/>
              </w:rPr>
            </w:pP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кг</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л</w:t>
            </w:r>
          </w:p>
        </w:tc>
      </w:tr>
      <w:tr w:rsidR="00601251" w:rsidRPr="00DC5B14" w:rsidTr="00601251">
        <w:trPr>
          <w:trHeight w:val="220"/>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Твердые бытовые отходы: </w:t>
            </w:r>
          </w:p>
        </w:tc>
      </w:tr>
      <w:tr w:rsidR="00601251" w:rsidRPr="00DC5B14" w:rsidTr="00601251">
        <w:trPr>
          <w:trHeight w:val="49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от жилых зданий, оборудованных водопроводом, канализацией, центральным отоплением и газом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190 - 225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900 - 1000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прочих жилых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300 - 450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1100 - 1500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280 - 300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2000 - 3500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Смет с 1 кв. м твердых покрытий улиц, площадей и парков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5 - 15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8 - 20 </w:t>
            </w:r>
          </w:p>
        </w:tc>
      </w:tr>
    </w:tbl>
    <w:p w:rsidR="00601251" w:rsidRPr="00DC5B14" w:rsidRDefault="00601251" w:rsidP="00DC5B14">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DC5B14">
        <w:rPr>
          <w:rFonts w:ascii="Times New Roman" w:hAnsi="Times New Roman" w:cs="Times New Roman"/>
        </w:rPr>
        <w:t>100</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0.</w:t>
      </w:r>
    </w:p>
    <w:p w:rsidR="00601251" w:rsidRPr="00DC5B14" w:rsidRDefault="00601251"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20"/>
        <w:gridCol w:w="3524"/>
      </w:tblGrid>
      <w:tr w:rsidR="00601251" w:rsidRPr="00DC5B14" w:rsidTr="00601251">
        <w:trPr>
          <w:trHeight w:val="758"/>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Предприятия и сооружения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на 1000 т твердых бытовых отходов в год, </w:t>
            </w:r>
            <w:proofErr w:type="gramStart"/>
            <w:r w:rsidRPr="00DC5B14">
              <w:rPr>
                <w:rFonts w:ascii="Times New Roman" w:hAnsi="Times New Roman" w:cs="Times New Roman"/>
              </w:rPr>
              <w:t>га</w:t>
            </w:r>
            <w:proofErr w:type="gramEnd"/>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санитарно-защитных зон, м</w:t>
            </w:r>
          </w:p>
        </w:tc>
      </w:tr>
      <w:tr w:rsidR="00601251" w:rsidRPr="00DC5B14" w:rsidTr="00601251">
        <w:trPr>
          <w:trHeight w:val="489"/>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Полигоны &lt;*&gt;</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0,02 - 0,05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Участки компостирования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0,5 - 1,0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ассенизации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2 - 4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Сливные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Мусороперегрузочные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r w:rsidR="00601251" w:rsidRPr="00DC5B14" w:rsidTr="00601251">
        <w:trPr>
          <w:trHeight w:val="489"/>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0,3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DC5B14">
        <w:rPr>
          <w:rFonts w:ascii="Times New Roman" w:hAnsi="Times New Roman" w:cs="Times New Roman"/>
        </w:rPr>
        <w:t>10</w:t>
      </w:r>
      <w:r w:rsidRPr="00DC5B14">
        <w:rPr>
          <w:rFonts w:ascii="Times New Roman" w:hAnsi="Times New Roman" w:cs="Times New Roman"/>
        </w:rPr>
        <w:t xml:space="preserve">0, следует принимать в соответствии с  санитарными нормами.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w:t>
      </w:r>
      <w:r w:rsidR="00E0620A" w:rsidRPr="00DC5B14">
        <w:rPr>
          <w:rFonts w:ascii="Times New Roman" w:hAnsi="Times New Roman" w:cs="Times New Roman"/>
        </w:rPr>
        <w:t>.9.22.</w:t>
      </w:r>
      <w:r w:rsidRPr="00DC5B14">
        <w:rPr>
          <w:rFonts w:ascii="Times New Roman" w:hAnsi="Times New Roman" w:cs="Times New Roman"/>
        </w:rPr>
        <w:t xml:space="preserve"> На территории пляжей: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3</w:t>
      </w:r>
      <w:r w:rsidRPr="00DC5B14">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DC5B14" w:rsidTr="00601251">
        <w:tc>
          <w:tcPr>
            <w:tcW w:w="5706" w:type="dxa"/>
            <w:gridSpan w:val="2"/>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Размеры земельных участков</w:t>
            </w:r>
          </w:p>
        </w:tc>
      </w:tr>
      <w:tr w:rsidR="00601251" w:rsidRPr="00DC5B14" w:rsidTr="00601251">
        <w:tc>
          <w:tcPr>
            <w:tcW w:w="3941" w:type="dxa"/>
            <w:vMerge w:val="restart"/>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а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 1000 т. тверд</w:t>
            </w:r>
            <w:proofErr w:type="gramStart"/>
            <w:r w:rsidRPr="00DC5B14">
              <w:rPr>
                <w:rFonts w:ascii="Times New Roman" w:hAnsi="Times New Roman" w:cs="Times New Roman"/>
              </w:rPr>
              <w:t>.б</w:t>
            </w:r>
            <w:proofErr w:type="gramEnd"/>
            <w:r w:rsidRPr="00DC5B14">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3941" w:type="dxa"/>
            <w:vMerge/>
            <w:tcBorders>
              <w:top w:val="single" w:sz="4" w:space="0" w:color="000000"/>
              <w:left w:val="single" w:sz="4" w:space="0" w:color="000000"/>
              <w:bottom w:val="single" w:sz="4" w:space="0" w:color="000000"/>
            </w:tcBorders>
          </w:tcPr>
          <w:p w:rsidR="00601251" w:rsidRPr="00DC5B14" w:rsidRDefault="00601251" w:rsidP="00DC5B14">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0,02-0,05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0,5-1,0</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2-4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0,2</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0,3</w:t>
            </w:r>
          </w:p>
        </w:tc>
      </w:tr>
    </w:tbl>
    <w:p w:rsidR="00601251" w:rsidRPr="00DC5B14" w:rsidRDefault="00601251" w:rsidP="00DC5B14">
      <w:pPr>
        <w:pStyle w:val="a4"/>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601251" w:rsidRPr="00DC5B14" w:rsidRDefault="00601251" w:rsidP="00DC5B14">
      <w:pPr>
        <w:pStyle w:val="22"/>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4</w:t>
      </w:r>
      <w:r w:rsidRPr="00DC5B14">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проживающие</w:t>
      </w:r>
      <w:proofErr w:type="gramEnd"/>
      <w:r w:rsidRPr="00DC5B14">
        <w:rPr>
          <w:rFonts w:ascii="Times New Roman" w:hAnsi="Times New Roman" w:cs="Times New Roman"/>
          <w:sz w:val="24"/>
          <w:szCs w:val="24"/>
        </w:rPr>
        <w:t xml:space="preserve"> в жилом фонде с полным благоустройством – 0,9-1,2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проживающие</w:t>
      </w:r>
      <w:proofErr w:type="gramEnd"/>
      <w:r w:rsidRPr="00DC5B14">
        <w:rPr>
          <w:rFonts w:ascii="Times New Roman" w:hAnsi="Times New Roman" w:cs="Times New Roman"/>
          <w:sz w:val="24"/>
          <w:szCs w:val="24"/>
        </w:rPr>
        <w:t xml:space="preserve"> в жилом фонде с частичным благоустройством – 1,1-1,7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общее количество по поселению с учетом общественных зданий – 1,4-1,8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E0620A" w:rsidRPr="00DC5B14" w:rsidRDefault="00E0620A"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11.10. Размещение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0620A"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совмещенную</w:t>
      </w:r>
      <w:proofErr w:type="gramEnd"/>
      <w:r w:rsidRPr="00DC5B14">
        <w:rPr>
          <w:rFonts w:ascii="Times New Roman" w:hAnsi="Times New Roman" w:cs="Times New Roman"/>
          <w:sz w:val="24"/>
          <w:szCs w:val="24"/>
        </w:rPr>
        <w:t xml:space="preserve"> в общих траншеях;</w:t>
      </w:r>
    </w:p>
    <w:p w:rsidR="00601251"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DC5B14" w:rsidRDefault="00E0620A" w:rsidP="00DC5B14">
      <w:pPr>
        <w:pStyle w:val="Default"/>
        <w:ind w:firstLine="567"/>
        <w:jc w:val="both"/>
        <w:rPr>
          <w:rFonts w:ascii="Times New Roman" w:hAnsi="Times New Roman" w:cs="Times New Roman"/>
        </w:rPr>
      </w:pPr>
      <w:r w:rsidRPr="00DC5B14">
        <w:rPr>
          <w:rFonts w:ascii="Times New Roman" w:hAnsi="Times New Roman" w:cs="Times New Roman"/>
        </w:rPr>
        <w:t>11.10.12</w:t>
      </w:r>
      <w:r w:rsidR="00601251" w:rsidRPr="00DC5B14">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DC5B14">
        <w:rPr>
          <w:rFonts w:ascii="Times New Roman" w:hAnsi="Times New Roman" w:cs="Times New Roman"/>
        </w:rPr>
        <w:t>кроме</w:t>
      </w:r>
      <w:proofErr w:type="gramEnd"/>
      <w:r w:rsidR="00601251" w:rsidRPr="00DC5B14">
        <w:rPr>
          <w:rFonts w:ascii="Times New Roman" w:hAnsi="Times New Roman" w:cs="Times New Roman"/>
        </w:rPr>
        <w:t xml:space="preserve"> указанных -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DC5B14">
        <w:rPr>
          <w:rFonts w:ascii="Times New Roman" w:hAnsi="Times New Roman" w:cs="Times New Roman"/>
        </w:rPr>
        <w:t xml:space="preserve"> подошвы насыпи и бровки выемки.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в таблицах </w:t>
      </w:r>
      <w:r w:rsidR="00E0620A" w:rsidRPr="00DC5B14">
        <w:rPr>
          <w:rFonts w:ascii="Times New Roman" w:hAnsi="Times New Roman" w:cs="Times New Roman"/>
        </w:rPr>
        <w:t>10</w:t>
      </w:r>
      <w:r w:rsidRPr="00DC5B14">
        <w:rPr>
          <w:rFonts w:ascii="Times New Roman" w:hAnsi="Times New Roman" w:cs="Times New Roman"/>
        </w:rPr>
        <w:t xml:space="preserve">2 и </w:t>
      </w:r>
      <w:r w:rsidR="00E0620A" w:rsidRPr="00DC5B14">
        <w:rPr>
          <w:rFonts w:ascii="Times New Roman" w:hAnsi="Times New Roman" w:cs="Times New Roman"/>
        </w:rPr>
        <w:t>10</w:t>
      </w:r>
      <w:r w:rsidRPr="00DC5B14">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11.10.18. </w:t>
      </w:r>
      <w:proofErr w:type="gramStart"/>
      <w:r w:rsidRPr="00DC5B14">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DC5B14">
        <w:rPr>
          <w:rFonts w:ascii="Times New Roman" w:hAnsi="Times New Roman" w:cs="Times New Roman"/>
          <w:sz w:val="24"/>
          <w:szCs w:val="24"/>
        </w:rPr>
        <w:t xml:space="preserve"> 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567"/>
        <w:jc w:val="both"/>
        <w:rPr>
          <w:rFonts w:ascii="Times New Roman" w:hAnsi="Times New Roman" w:cs="Times New Roman"/>
        </w:rPr>
        <w:sectPr w:rsidR="00601251" w:rsidRPr="00DC5B14" w:rsidSect="00DC5B14">
          <w:pgSz w:w="11906" w:h="16838" w:code="9"/>
          <w:pgMar w:top="1134" w:right="424" w:bottom="568" w:left="1134" w:header="709" w:footer="709" w:gutter="0"/>
          <w:cols w:space="708"/>
          <w:docGrid w:linePitch="360"/>
        </w:sect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DC5B14" w:rsidTr="00601251">
        <w:tc>
          <w:tcPr>
            <w:tcW w:w="271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2072" w:type="dxa"/>
            <w:gridSpan w:val="9"/>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w:t>
            </w:r>
            <w:r w:rsidR="00A260A2">
              <w:rPr>
                <w:rFonts w:ascii="Times New Roman" w:hAnsi="Times New Roman" w:cs="Times New Roman"/>
                <w:sz w:val="24"/>
                <w:szCs w:val="24"/>
              </w:rPr>
              <w:t xml:space="preserve"> </w:t>
            </w:r>
            <w:r w:rsidRPr="00DC5B14">
              <w:rPr>
                <w:rFonts w:ascii="Times New Roman" w:hAnsi="Times New Roman" w:cs="Times New Roman"/>
                <w:sz w:val="24"/>
                <w:szCs w:val="24"/>
              </w:rPr>
              <w:t>м, по горизонтали (в свету) от подземных осей до</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зданий и сооружений</w:t>
            </w:r>
          </w:p>
        </w:tc>
        <w:tc>
          <w:tcPr>
            <w:tcW w:w="168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оси крайнего пути</w:t>
            </w:r>
          </w:p>
        </w:tc>
        <w:tc>
          <w:tcPr>
            <w:tcW w:w="1590"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опор воздушных линий электропередачи напряжением</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tcPr>
          <w:p w:rsidR="00601251" w:rsidRPr="00DC5B14" w:rsidRDefault="00601251" w:rsidP="00DC5B14">
            <w:pPr>
              <w:jc w:val="both"/>
              <w:rPr>
                <w:rFonts w:ascii="Times New Roman" w:hAnsi="Times New Roman" w:cs="Times New Roman"/>
                <w:sz w:val="24"/>
                <w:szCs w:val="24"/>
              </w:rPr>
            </w:pPr>
          </w:p>
        </w:tc>
        <w:tc>
          <w:tcPr>
            <w:tcW w:w="1684" w:type="dxa"/>
            <w:vMerge/>
          </w:tcPr>
          <w:p w:rsidR="00601251" w:rsidRPr="00DC5B14" w:rsidRDefault="00601251" w:rsidP="00DC5B14">
            <w:pPr>
              <w:jc w:val="both"/>
              <w:rPr>
                <w:rFonts w:ascii="Times New Roman" w:hAnsi="Times New Roman" w:cs="Times New Roman"/>
                <w:sz w:val="24"/>
                <w:szCs w:val="24"/>
              </w:rPr>
            </w:pP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750 мм</w:t>
            </w:r>
          </w:p>
        </w:tc>
        <w:tc>
          <w:tcPr>
            <w:tcW w:w="1590" w:type="dxa"/>
            <w:vMerge/>
          </w:tcPr>
          <w:p w:rsidR="00601251" w:rsidRPr="00DC5B14" w:rsidRDefault="00601251" w:rsidP="00DC5B14">
            <w:pPr>
              <w:jc w:val="both"/>
              <w:rPr>
                <w:rFonts w:ascii="Times New Roman" w:hAnsi="Times New Roman" w:cs="Times New Roman"/>
                <w:sz w:val="24"/>
                <w:szCs w:val="24"/>
              </w:rPr>
            </w:pPr>
          </w:p>
        </w:tc>
        <w:tc>
          <w:tcPr>
            <w:tcW w:w="1256" w:type="dxa"/>
            <w:vMerge/>
          </w:tcPr>
          <w:p w:rsidR="00601251" w:rsidRPr="00DC5B14" w:rsidRDefault="00601251" w:rsidP="00DC5B14">
            <w:pPr>
              <w:jc w:val="both"/>
              <w:rPr>
                <w:rFonts w:ascii="Times New Roman" w:hAnsi="Times New Roman" w:cs="Times New Roman"/>
                <w:sz w:val="24"/>
                <w:szCs w:val="24"/>
              </w:rPr>
            </w:pP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1 до 35кВ</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35 до 110кВ и выше</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 и напорная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Самотечная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Сопутствующий 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горючих газов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0,005 до 0,3</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w:t>
            </w:r>
            <w:r w:rsidRPr="00DC5B14">
              <w:rPr>
                <w:rFonts w:ascii="Times New Roman" w:hAnsi="Times New Roman" w:cs="Times New Roman"/>
                <w:sz w:val="24"/>
                <w:szCs w:val="24"/>
              </w:rPr>
              <w:lastRenderedPageBreak/>
              <w:t>прокладки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5</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 (</w:t>
            </w:r>
            <w:proofErr w:type="gramStart"/>
            <w:r w:rsidRPr="00DC5B14">
              <w:rPr>
                <w:rFonts w:ascii="Times New Roman" w:hAnsi="Times New Roman" w:cs="Times New Roman"/>
                <w:sz w:val="24"/>
                <w:szCs w:val="24"/>
              </w:rPr>
              <w:t>см</w:t>
            </w:r>
            <w:proofErr w:type="gramEnd"/>
            <w:r w:rsidRPr="00DC5B14">
              <w:rPr>
                <w:rFonts w:ascii="Times New Roman" w:hAnsi="Times New Roman" w:cs="Times New Roman"/>
                <w:sz w:val="24"/>
                <w:szCs w:val="24"/>
              </w:rPr>
              <w:t xml:space="preserve"> прим 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0,6</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3,2</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коммуникационные тоннели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proofErr w:type="spellStart"/>
            <w:r w:rsidRPr="00DC5B14">
              <w:rPr>
                <w:rFonts w:ascii="Times New Roman" w:hAnsi="Times New Roman" w:cs="Times New Roman"/>
                <w:sz w:val="24"/>
                <w:szCs w:val="24"/>
              </w:rPr>
              <w:t>Наружниепневмомусоропроводы</w:t>
            </w:r>
            <w:proofErr w:type="spellEnd"/>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C5B14">
        <w:rPr>
          <w:rFonts w:ascii="Times New Roman" w:hAnsi="Times New Roman" w:cs="Times New Roman"/>
        </w:rPr>
        <w:t>зоны возможного нарушения прочности грунтов оснований</w:t>
      </w:r>
      <w:proofErr w:type="gramEnd"/>
      <w:r w:rsidRPr="00DC5B14">
        <w:rPr>
          <w:rFonts w:ascii="Times New Roman" w:hAnsi="Times New Roman" w:cs="Times New Roman"/>
        </w:rPr>
        <w:t xml:space="preserve">.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- 1,5 м - от силовых кабелей и кабелей связи.</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708"/>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DC5B14" w:rsidTr="00601251">
        <w:tc>
          <w:tcPr>
            <w:tcW w:w="1668"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3118" w:type="dxa"/>
            <w:gridSpan w:val="1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м, по горизонтали (в свету) </w:t>
            </w:r>
            <w:proofErr w:type="gramStart"/>
            <w:r w:rsidRPr="00DC5B14">
              <w:rPr>
                <w:rFonts w:ascii="Times New Roman" w:hAnsi="Times New Roman" w:cs="Times New Roman"/>
                <w:sz w:val="24"/>
                <w:szCs w:val="24"/>
              </w:rPr>
              <w:t>до</w:t>
            </w:r>
            <w:proofErr w:type="gramEnd"/>
          </w:p>
        </w:tc>
      </w:tr>
      <w:tr w:rsidR="00601251" w:rsidRPr="00DC5B14" w:rsidTr="00601251">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водопровода</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канализации бытовой</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дренажа и дождевой канализации</w:t>
            </w:r>
          </w:p>
        </w:tc>
        <w:tc>
          <w:tcPr>
            <w:tcW w:w="3685" w:type="dxa"/>
            <w:gridSpan w:val="4"/>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газопроводов давления МПа (кгс/см</w:t>
            </w:r>
            <w:proofErr w:type="gramStart"/>
            <w:r w:rsidRPr="00DC5B14">
              <w:rPr>
                <w:rFonts w:ascii="Times New Roman" w:hAnsi="Times New Roman" w:cs="Times New Roman"/>
                <w:sz w:val="24"/>
                <w:szCs w:val="24"/>
              </w:rPr>
              <w:t>2</w:t>
            </w:r>
            <w:proofErr w:type="gramEnd"/>
            <w:r w:rsidRPr="00DC5B14">
              <w:rPr>
                <w:rFonts w:ascii="Times New Roman" w:hAnsi="Times New Roman" w:cs="Times New Roman"/>
                <w:sz w:val="24"/>
                <w:szCs w:val="24"/>
              </w:rPr>
              <w:t>)</w:t>
            </w:r>
          </w:p>
        </w:tc>
        <w:tc>
          <w:tcPr>
            <w:tcW w:w="851"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кабелей </w:t>
            </w:r>
            <w:proofErr w:type="spellStart"/>
            <w:proofErr w:type="gramStart"/>
            <w:r w:rsidRPr="00DC5B14">
              <w:rPr>
                <w:rFonts w:ascii="Times New Roman" w:hAnsi="Times New Roman" w:cs="Times New Roman"/>
                <w:sz w:val="24"/>
                <w:szCs w:val="24"/>
              </w:rPr>
              <w:t>сило-вых</w:t>
            </w:r>
            <w:proofErr w:type="spellEnd"/>
            <w:proofErr w:type="gramEnd"/>
            <w:r w:rsidRPr="00DC5B14">
              <w:rPr>
                <w:rFonts w:ascii="Times New Roman" w:hAnsi="Times New Roman" w:cs="Times New Roman"/>
                <w:sz w:val="24"/>
                <w:szCs w:val="24"/>
              </w:rPr>
              <w:t xml:space="preserve"> всех </w:t>
            </w:r>
            <w:proofErr w:type="spellStart"/>
            <w:r w:rsidRPr="00DC5B14">
              <w:rPr>
                <w:rFonts w:ascii="Times New Roman" w:hAnsi="Times New Roman" w:cs="Times New Roman"/>
                <w:sz w:val="24"/>
                <w:szCs w:val="24"/>
              </w:rPr>
              <w:t>напря-жений</w:t>
            </w:r>
            <w:proofErr w:type="spellEnd"/>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кабелей связи</w:t>
            </w:r>
          </w:p>
        </w:tc>
        <w:tc>
          <w:tcPr>
            <w:tcW w:w="2389"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тепловых сетей</w:t>
            </w:r>
          </w:p>
        </w:tc>
        <w:tc>
          <w:tcPr>
            <w:tcW w:w="8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каналов, </w:t>
            </w:r>
            <w:proofErr w:type="spellStart"/>
            <w:proofErr w:type="gramStart"/>
            <w:r w:rsidRPr="00DC5B14">
              <w:rPr>
                <w:rFonts w:ascii="Times New Roman" w:hAnsi="Times New Roman" w:cs="Times New Roman"/>
                <w:sz w:val="24"/>
                <w:szCs w:val="24"/>
              </w:rPr>
              <w:t>тон-нелей</w:t>
            </w:r>
            <w:proofErr w:type="spellEnd"/>
            <w:proofErr w:type="gramEnd"/>
          </w:p>
        </w:tc>
        <w:tc>
          <w:tcPr>
            <w:tcW w:w="94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наружных </w:t>
            </w:r>
            <w:proofErr w:type="spellStart"/>
            <w:r w:rsidRPr="00DC5B14">
              <w:rPr>
                <w:rFonts w:ascii="Times New Roman" w:hAnsi="Times New Roman" w:cs="Times New Roman"/>
                <w:sz w:val="24"/>
                <w:szCs w:val="24"/>
              </w:rPr>
              <w:t>пневмо-мусоро-проводов</w:t>
            </w:r>
            <w:proofErr w:type="spellEnd"/>
          </w:p>
        </w:tc>
      </w:tr>
      <w:tr w:rsidR="00601251" w:rsidRPr="00DC5B14" w:rsidTr="00601251">
        <w:trPr>
          <w:trHeight w:val="413"/>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0,005</w:t>
            </w: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0,005 до 0,3</w:t>
            </w:r>
          </w:p>
        </w:tc>
        <w:tc>
          <w:tcPr>
            <w:tcW w:w="1701"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наружная стенка канала, тоннеля</w:t>
            </w:r>
          </w:p>
        </w:tc>
        <w:tc>
          <w:tcPr>
            <w:tcW w:w="111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оболочка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412"/>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св.0,3 до 0,6</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0,6 до 1,2</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tcPr>
          <w:p w:rsidR="00601251" w:rsidRPr="00DC5B14" w:rsidRDefault="00601251" w:rsidP="00DC5B14">
            <w:pPr>
              <w:jc w:val="both"/>
              <w:rPr>
                <w:rFonts w:ascii="Times New Roman" w:hAnsi="Times New Roman" w:cs="Times New Roman"/>
                <w:sz w:val="24"/>
                <w:szCs w:val="24"/>
              </w:rPr>
            </w:pPr>
          </w:p>
        </w:tc>
        <w:tc>
          <w:tcPr>
            <w:tcW w:w="1113" w:type="dxa"/>
            <w:vMerge/>
          </w:tcPr>
          <w:p w:rsidR="00601251" w:rsidRPr="00DC5B14" w:rsidRDefault="00601251" w:rsidP="00DC5B14">
            <w:pPr>
              <w:jc w:val="both"/>
              <w:rPr>
                <w:rFonts w:ascii="Times New Roman" w:hAnsi="Times New Roman" w:cs="Times New Roman"/>
                <w:sz w:val="24"/>
                <w:szCs w:val="24"/>
              </w:rPr>
            </w:pP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14</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w:t>
            </w:r>
            <w:proofErr w:type="gramStart"/>
            <w:r w:rsidRPr="00DC5B14">
              <w:rPr>
                <w:rFonts w:ascii="Times New Roman" w:hAnsi="Times New Roman" w:cs="Times New Roman"/>
                <w:sz w:val="24"/>
                <w:szCs w:val="24"/>
              </w:rPr>
              <w:t>1</w:t>
            </w:r>
            <w:proofErr w:type="gram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Канализация бытовая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w:t>
            </w:r>
            <w:proofErr w:type="gramStart"/>
            <w:r w:rsidRPr="00DC5B14">
              <w:rPr>
                <w:rFonts w:ascii="Times New Roman" w:hAnsi="Times New Roman" w:cs="Times New Roman"/>
                <w:sz w:val="24"/>
                <w:szCs w:val="24"/>
              </w:rPr>
              <w:t>1</w:t>
            </w:r>
            <w:proofErr w:type="gram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Дождевая канализация </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 свыше 0,005 до 0,3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0,1-0,5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связи</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тоннели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Наружные </w:t>
            </w:r>
            <w:proofErr w:type="spellStart"/>
            <w:r w:rsidRPr="00DC5B14">
              <w:rPr>
                <w:rFonts w:ascii="Times New Roman" w:hAnsi="Times New Roman" w:cs="Times New Roman"/>
                <w:sz w:val="24"/>
                <w:szCs w:val="24"/>
              </w:rPr>
              <w:t>пневмомуморопроводы</w:t>
            </w:r>
            <w:proofErr w:type="spell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jc w:val="both"/>
        <w:rPr>
          <w:rFonts w:ascii="Times New Roman" w:hAnsi="Times New Roman" w:cs="Times New Roman"/>
        </w:rPr>
        <w:sectPr w:rsidR="00601251" w:rsidRPr="00DC5B14" w:rsidSect="00601251">
          <w:pgSz w:w="16838" w:h="11906" w:orient="landscape" w:code="9"/>
          <w:pgMar w:top="709" w:right="1134" w:bottom="851" w:left="1134" w:header="709" w:footer="709" w:gutter="0"/>
          <w:cols w:space="708"/>
          <w:docGrid w:linePitch="360"/>
        </w:sect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110 кВ и выше от кабеля до крайнего провода - не менее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DC5B14" w:rsidTr="00601251">
        <w:trPr>
          <w:trHeight w:val="328"/>
        </w:trPr>
        <w:tc>
          <w:tcPr>
            <w:tcW w:w="3619"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сооружения и коммуникации</w:t>
            </w: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резервуаров в </w:t>
            </w:r>
            <w:proofErr w:type="spellStart"/>
            <w:r w:rsidRPr="00DC5B14">
              <w:rPr>
                <w:rFonts w:ascii="Times New Roman" w:hAnsi="Times New Roman" w:cs="Times New Roman"/>
                <w:sz w:val="24"/>
                <w:szCs w:val="24"/>
              </w:rPr>
              <w:t>свету</w:t>
            </w:r>
            <w:proofErr w:type="gramStart"/>
            <w:r w:rsidRPr="00DC5B14">
              <w:rPr>
                <w:rFonts w:ascii="Times New Roman" w:hAnsi="Times New Roman" w:cs="Times New Roman"/>
                <w:sz w:val="24"/>
                <w:szCs w:val="24"/>
              </w:rPr>
              <w:t>,м</w:t>
            </w:r>
            <w:proofErr w:type="spellEnd"/>
            <w:proofErr w:type="gramEnd"/>
          </w:p>
        </w:tc>
        <w:tc>
          <w:tcPr>
            <w:tcW w:w="2495"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2162"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надземных</w:t>
            </w:r>
          </w:p>
        </w:tc>
        <w:tc>
          <w:tcPr>
            <w:tcW w:w="2328"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подземных</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при общей вместимости резервуаров в </w:t>
            </w:r>
            <w:proofErr w:type="spellStart"/>
            <w:r w:rsidRPr="00DC5B14">
              <w:rPr>
                <w:rFonts w:ascii="Times New Roman" w:hAnsi="Times New Roman" w:cs="Times New Roman"/>
                <w:sz w:val="24"/>
                <w:szCs w:val="24"/>
              </w:rPr>
              <w:t>установке</w:t>
            </w:r>
            <w:proofErr w:type="gramStart"/>
            <w:r w:rsidRPr="00DC5B14">
              <w:rPr>
                <w:rFonts w:ascii="Times New Roman" w:hAnsi="Times New Roman" w:cs="Times New Roman"/>
                <w:sz w:val="24"/>
                <w:szCs w:val="24"/>
              </w:rPr>
              <w:t>,м</w:t>
            </w:r>
            <w:proofErr w:type="spellEnd"/>
            <w:proofErr w:type="gramEnd"/>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св.5 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св.20 до 50</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Общественные здания и сооружения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Жилые здания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564"/>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Канализация, теплотрасса (</w:t>
                  </w:r>
                  <w:proofErr w:type="gramStart"/>
                  <w:r w:rsidRPr="00DC5B14">
                    <w:rPr>
                      <w:rFonts w:ascii="Times New Roman" w:hAnsi="Times New Roman" w:cs="Times New Roman"/>
                    </w:rPr>
                    <w:t>подземные</w:t>
                  </w:r>
                  <w:proofErr w:type="gramEnd"/>
                  <w:r w:rsidRPr="00DC5B14">
                    <w:rPr>
                      <w:rFonts w:ascii="Times New Roman" w:hAnsi="Times New Roman" w:cs="Times New Roman"/>
                    </w:rPr>
                    <w:t xml:space="preserve">)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29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Водопровод и другие </w:t>
                  </w:r>
                  <w:proofErr w:type="spellStart"/>
                  <w:r w:rsidRPr="00DC5B14">
                    <w:rPr>
                      <w:rFonts w:ascii="Times New Roman" w:hAnsi="Times New Roman" w:cs="Times New Roman"/>
                    </w:rPr>
                    <w:t>бесканальные</w:t>
                  </w:r>
                  <w:proofErr w:type="spellEnd"/>
                  <w:r w:rsidRPr="00DC5B14">
                    <w:rPr>
                      <w:rFonts w:ascii="Times New Roman" w:hAnsi="Times New Roman" w:cs="Times New Roman"/>
                    </w:rPr>
                    <w:t xml:space="preserve"> коммуникации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Колодцы подземных коммуникаций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851"/>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автомобильные дороги I - III категорий (до края проезжей части</w:t>
                  </w:r>
                  <w:proofErr w:type="gramStart"/>
                  <w:r w:rsidRPr="00DC5B14">
                    <w:rPr>
                      <w:rFonts w:ascii="Times New Roman" w:hAnsi="Times New Roman" w:cs="Times New Roman"/>
                    </w:rPr>
                    <w:t xml:space="preserve"> )</w:t>
                  </w:r>
                  <w:proofErr w:type="gramEnd"/>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756"/>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ЛЭП, ТП, РП </w:t>
                  </w:r>
                </w:p>
              </w:tc>
            </w:tr>
          </w:tbl>
          <w:p w:rsidR="00601251" w:rsidRPr="00DC5B14" w:rsidRDefault="00601251" w:rsidP="00DC5B14">
            <w:pPr>
              <w:jc w:val="both"/>
              <w:rPr>
                <w:rFonts w:ascii="Times New Roman" w:hAnsi="Times New Roman" w:cs="Times New Roman"/>
                <w:sz w:val="24"/>
                <w:szCs w:val="24"/>
              </w:rPr>
            </w:pPr>
          </w:p>
        </w:tc>
        <w:tc>
          <w:tcPr>
            <w:tcW w:w="6985" w:type="dxa"/>
            <w:gridSpan w:val="7"/>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 соответствии с ПУЭ</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DC5B14">
        <w:rPr>
          <w:rFonts w:ascii="Times New Roman" w:hAnsi="Times New Roman" w:cs="Times New Roman"/>
        </w:rPr>
        <w:t>общественного</w:t>
      </w:r>
      <w:proofErr w:type="gramEnd"/>
      <w:r w:rsidRPr="00DC5B14">
        <w:rPr>
          <w:rFonts w:ascii="Times New Roman" w:hAnsi="Times New Roman" w:cs="Times New Roman"/>
        </w:rPr>
        <w:t xml:space="preserve"> назначения, следует принимать как для жилых зданий.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11.10.24. Расстояния от резервуарных установок общей вместимостью свыше 50 м3 принимаются по таблице</w:t>
      </w:r>
      <w:r w:rsidR="00E0620A" w:rsidRPr="00DC5B14">
        <w:rPr>
          <w:rFonts w:ascii="Times New Roman" w:hAnsi="Times New Roman" w:cs="Times New Roman"/>
        </w:rPr>
        <w:t xml:space="preserve"> 105</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105</w:t>
      </w:r>
      <w:r w:rsidRPr="00DC5B1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707"/>
        <w:gridCol w:w="83"/>
        <w:gridCol w:w="644"/>
        <w:gridCol w:w="145"/>
        <w:gridCol w:w="705"/>
        <w:gridCol w:w="83"/>
        <w:gridCol w:w="490"/>
        <w:gridCol w:w="427"/>
        <w:gridCol w:w="104"/>
        <w:gridCol w:w="92"/>
        <w:gridCol w:w="799"/>
        <w:gridCol w:w="799"/>
        <w:gridCol w:w="122"/>
        <w:gridCol w:w="452"/>
        <w:gridCol w:w="524"/>
        <w:gridCol w:w="1170"/>
        <w:gridCol w:w="685"/>
        <w:gridCol w:w="767"/>
      </w:tblGrid>
      <w:tr w:rsidR="00601251" w:rsidRPr="00DC5B14" w:rsidTr="00E0620A">
        <w:trPr>
          <w:trHeight w:val="360"/>
        </w:trPr>
        <w:tc>
          <w:tcPr>
            <w:tcW w:w="894"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Здания, сооружения и коммуникации</w:t>
            </w: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Расстояния от резервуаров в свету, м</w:t>
            </w:r>
          </w:p>
        </w:tc>
        <w:tc>
          <w:tcPr>
            <w:tcW w:w="583"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Расстояние от помещений, установок, где </w:t>
            </w:r>
            <w:proofErr w:type="spellStart"/>
            <w:proofErr w:type="gramStart"/>
            <w:r w:rsidRPr="00DC5B14">
              <w:rPr>
                <w:rFonts w:ascii="Times New Roman" w:hAnsi="Times New Roman" w:cs="Times New Roman"/>
              </w:rPr>
              <w:t>исполь-зуется</w:t>
            </w:r>
            <w:proofErr w:type="spellEnd"/>
            <w:proofErr w:type="gramEnd"/>
            <w:r w:rsidRPr="00DC5B14">
              <w:rPr>
                <w:rFonts w:ascii="Times New Roman" w:hAnsi="Times New Roman" w:cs="Times New Roman"/>
              </w:rPr>
              <w:t xml:space="preserve"> СУГ, м</w:t>
            </w:r>
          </w:p>
        </w:tc>
        <w:tc>
          <w:tcPr>
            <w:tcW w:w="703" w:type="pct"/>
            <w:gridSpan w:val="2"/>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Расстояние, м, от склада наполненных баллонов с общей вместимостью, м3</w:t>
            </w:r>
          </w:p>
        </w:tc>
      </w:tr>
      <w:tr w:rsidR="00601251" w:rsidRPr="00DC5B14" w:rsidTr="00E0620A">
        <w:trPr>
          <w:trHeight w:val="360"/>
        </w:trPr>
        <w:tc>
          <w:tcPr>
            <w:tcW w:w="894" w:type="pct"/>
            <w:vMerge/>
          </w:tcPr>
          <w:p w:rsidR="00601251" w:rsidRPr="00DC5B14" w:rsidRDefault="00601251" w:rsidP="00DC5B14">
            <w:pPr>
              <w:jc w:val="both"/>
              <w:rPr>
                <w:rFonts w:ascii="Times New Roman" w:hAnsi="Times New Roman" w:cs="Times New Roman"/>
              </w:rPr>
            </w:pPr>
          </w:p>
        </w:tc>
        <w:tc>
          <w:tcPr>
            <w:tcW w:w="1500" w:type="pct"/>
            <w:gridSpan w:val="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резервуары</w:t>
            </w:r>
          </w:p>
        </w:tc>
        <w:tc>
          <w:tcPr>
            <w:tcW w:w="1320" w:type="pct"/>
            <w:gridSpan w:val="7"/>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резервуары</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5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При общей вместимости</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570"/>
        </w:trPr>
        <w:tc>
          <w:tcPr>
            <w:tcW w:w="894" w:type="pct"/>
            <w:vMerge/>
          </w:tcPr>
          <w:p w:rsidR="00601251" w:rsidRPr="00DC5B14" w:rsidRDefault="00601251" w:rsidP="00DC5B14">
            <w:pPr>
              <w:jc w:val="both"/>
              <w:rPr>
                <w:rFonts w:ascii="Times New Roman" w:hAnsi="Times New Roman" w:cs="Times New Roman"/>
              </w:rPr>
            </w:pPr>
          </w:p>
        </w:tc>
        <w:tc>
          <w:tcPr>
            <w:tcW w:w="359"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3"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411"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427"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5"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8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Максимальная вместимость одного </w:t>
            </w:r>
            <w:proofErr w:type="spellStart"/>
            <w:r w:rsidRPr="00DC5B14">
              <w:rPr>
                <w:rFonts w:ascii="Times New Roman" w:hAnsi="Times New Roman" w:cs="Times New Roman"/>
              </w:rPr>
              <w:t>резервуара</w:t>
            </w:r>
            <w:proofErr w:type="gramStart"/>
            <w:r w:rsidRPr="00DC5B14">
              <w:rPr>
                <w:rFonts w:ascii="Times New Roman" w:hAnsi="Times New Roman" w:cs="Times New Roman"/>
              </w:rPr>
              <w:t>,м</w:t>
            </w:r>
            <w:proofErr w:type="spellEnd"/>
            <w:proofErr w:type="gramEnd"/>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65"/>
        </w:trPr>
        <w:tc>
          <w:tcPr>
            <w:tcW w:w="894" w:type="pct"/>
            <w:vMerge/>
          </w:tcPr>
          <w:p w:rsidR="00601251" w:rsidRPr="00DC5B14" w:rsidRDefault="00601251" w:rsidP="00DC5B14">
            <w:pPr>
              <w:jc w:val="both"/>
              <w:rPr>
                <w:rFonts w:ascii="Times New Roman" w:hAnsi="Times New Roman" w:cs="Times New Roman"/>
              </w:rPr>
            </w:pP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100 до 600</w:t>
            </w:r>
          </w:p>
        </w:tc>
        <w:tc>
          <w:tcPr>
            <w:tcW w:w="583" w:type="pct"/>
            <w:vMerge/>
          </w:tcPr>
          <w:p w:rsidR="00601251" w:rsidRPr="00DC5B14" w:rsidRDefault="00601251" w:rsidP="00DC5B14">
            <w:pPr>
              <w:jc w:val="both"/>
              <w:rPr>
                <w:rFonts w:ascii="Times New Roman" w:hAnsi="Times New Roman" w:cs="Times New Roman"/>
              </w:rPr>
            </w:pP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9</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11</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12</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13</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70 (30)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80 (50)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 (110)**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 (55)**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 (30)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30(15)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коммуникации (кроме газопроводов на территории ГНС)</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За пределами ограды в соответствии со СНиП 2.07.01-89* и СНиП </w:t>
            </w:r>
            <w:r w:rsidRPr="00DC5B14">
              <w:rPr>
                <w:rFonts w:ascii="Times New Roman" w:hAnsi="Times New Roman" w:cs="Times New Roman"/>
                <w:lang w:val="en-US"/>
              </w:rPr>
              <w:t>II</w:t>
            </w:r>
            <w:r w:rsidRPr="00DC5B14">
              <w:rPr>
                <w:rFonts w:ascii="Times New Roman" w:hAnsi="Times New Roman" w:cs="Times New Roman"/>
              </w:rPr>
              <w:t>-89-80*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 ПУЭ</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Железные </w:t>
            </w:r>
            <w:r w:rsidRPr="00DC5B14">
              <w:rPr>
                <w:rFonts w:ascii="Times New Roman" w:hAnsi="Times New Roman" w:cs="Times New Roman"/>
              </w:rPr>
              <w:lastRenderedPageBreak/>
              <w:t xml:space="preserve">дороги общей сети (от подошвы насыпи), автомобильные дороги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50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w:t>
            </w:r>
            <w:r w:rsidRPr="00DC5B14">
              <w:rPr>
                <w:rFonts w:ascii="Times New Roman" w:hAnsi="Times New Roman" w:cs="Times New Roman"/>
              </w:rPr>
              <w:lastRenderedPageBreak/>
              <w:t>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75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 xml:space="preserve">Подъездные пути железных дорог, дорог предприятий, трамвайные пути, автомобильные дороги </w:t>
            </w:r>
            <w:r w:rsidRPr="00DC5B14">
              <w:rPr>
                <w:rFonts w:ascii="Times New Roman" w:hAnsi="Times New Roman" w:cs="Times New Roman"/>
                <w:lang w:val="en-US"/>
              </w:rPr>
              <w:t>IV</w:t>
            </w:r>
            <w:r w:rsidRPr="00DC5B14">
              <w:rPr>
                <w:rFonts w:ascii="Times New Roman" w:hAnsi="Times New Roman" w:cs="Times New Roman"/>
              </w:rPr>
              <w:t>-</w:t>
            </w:r>
            <w:r w:rsidRPr="00DC5B14">
              <w:rPr>
                <w:rFonts w:ascii="Times New Roman" w:hAnsi="Times New Roman" w:cs="Times New Roman"/>
                <w:lang w:val="en-US"/>
              </w:rPr>
              <w:t>V</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w:t>
      </w:r>
      <w:proofErr w:type="gramStart"/>
      <w:r w:rsidRPr="00DC5B14">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11.10.25. </w:t>
      </w:r>
      <w:proofErr w:type="gramStart"/>
      <w:r w:rsidRPr="00DC5B14">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DC5B14">
        <w:rPr>
          <w:rFonts w:ascii="Times New Roman" w:hAnsi="Times New Roman" w:cs="Times New Roman"/>
        </w:rPr>
        <w:t>размещена</w:t>
      </w:r>
      <w:proofErr w:type="gramEnd"/>
      <w:r w:rsidRPr="00DC5B14">
        <w:rPr>
          <w:rFonts w:ascii="Times New Roman" w:hAnsi="Times New Roman" w:cs="Times New Roman"/>
        </w:rPr>
        <w:t xml:space="preserve"> ГНС, следует принимать в соответствии с требованиями СНиП 42-01-2002.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w:t>
      </w:r>
      <w:proofErr w:type="gramStart"/>
      <w:r w:rsidRPr="00DC5B14">
        <w:rPr>
          <w:rFonts w:ascii="Times New Roman" w:hAnsi="Times New Roman" w:cs="Times New Roman"/>
        </w:rPr>
        <w:t>контроля за</w:t>
      </w:r>
      <w:proofErr w:type="gramEnd"/>
      <w:r w:rsidRPr="00DC5B14">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DC5B14">
        <w:rPr>
          <w:rFonts w:ascii="Times New Roman" w:hAnsi="Times New Roman" w:cs="Times New Roman"/>
        </w:rPr>
        <w:t>контролю за</w:t>
      </w:r>
      <w:proofErr w:type="gramEnd"/>
      <w:r w:rsidRPr="00DC5B14">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DC5B14" w:rsidRDefault="00E0620A" w:rsidP="00DC5B14">
      <w:pPr>
        <w:jc w:val="both"/>
        <w:rPr>
          <w:rFonts w:ascii="Times New Roman" w:hAnsi="Times New Roman" w:cs="Times New Roman"/>
        </w:rPr>
      </w:pPr>
      <w:r w:rsidRPr="00DC5B14">
        <w:rPr>
          <w:rFonts w:ascii="Times New Roman" w:hAnsi="Times New Roman" w:cs="Times New Roman"/>
        </w:rPr>
        <w:br w:type="page"/>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lastRenderedPageBreak/>
        <w:t>12. ЗОНЫ СПЕЦИАЛЬНОГО НАЗНАЧЕНИЯ</w:t>
      </w:r>
    </w:p>
    <w:p w:rsidR="00D4057F" w:rsidRPr="00DC5B14" w:rsidRDefault="00D4057F" w:rsidP="00DC5B14">
      <w:pPr>
        <w:ind w:firstLine="567"/>
        <w:jc w:val="both"/>
        <w:rPr>
          <w:rFonts w:ascii="Times New Roman" w:hAnsi="Times New Roman" w:cs="Times New Roman"/>
          <w:b/>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12.1. Общие требования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12.2. Зоны размещения кладбищ</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затапливаемых, подверженных оползням и обвалам, заболоченных;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располагаться с подветренной стороны по отношению к жилой территории.</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наличие водоупорного слоя для кладбищ традиционного типа;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характер и площадь зеленых насаждений;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водо</w:t>
      </w:r>
      <w:proofErr w:type="spellEnd"/>
      <w:r w:rsidRPr="00DC5B14">
        <w:rPr>
          <w:rFonts w:ascii="Times New Roman" w:hAnsi="Times New Roman" w:cs="Times New Roman"/>
        </w:rPr>
        <w:t xml:space="preserve">-, тепло-, электроснабжение, благоустройство территории.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и времени фильтрации;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Примечания: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1</w:t>
      </w:r>
      <w:proofErr w:type="gramStart"/>
      <w:r w:rsidRPr="00DC5B14">
        <w:rPr>
          <w:rFonts w:ascii="Times New Roman" w:hAnsi="Times New Roman" w:cs="Times New Roman"/>
        </w:rPr>
        <w:t xml:space="preserve"> П</w:t>
      </w:r>
      <w:proofErr w:type="gramEnd"/>
      <w:r w:rsidRPr="00DC5B14">
        <w:rPr>
          <w:rFonts w:ascii="Times New Roman" w:hAnsi="Times New Roman" w:cs="Times New Roman"/>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2 В сельских поселениях и сложившихся районах городских округов и городских поселений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12.3. Зоны размещения скотомогильников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12.4. Зоны размещения полигонов для твердых коммунальных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12.5.  Зоны размещения полигонов для отходов производства и потребления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Pr="00DC5B14" w:rsidRDefault="000474A7" w:rsidP="00DC5B14">
      <w:pPr>
        <w:jc w:val="both"/>
        <w:rPr>
          <w:rFonts w:ascii="Times New Roman" w:hAnsi="Times New Roman" w:cs="Times New Roman"/>
        </w:rPr>
      </w:pPr>
      <w:bookmarkStart w:id="0" w:name="_GoBack"/>
      <w:bookmarkEnd w:id="0"/>
    </w:p>
    <w:p w:rsidR="000474A7" w:rsidRPr="00DC5B14" w:rsidRDefault="000474A7" w:rsidP="00DC5B14">
      <w:pPr>
        <w:pStyle w:val="Default"/>
        <w:ind w:firstLine="567"/>
        <w:jc w:val="both"/>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0474A7" w:rsidRPr="00DC5B14" w:rsidRDefault="000474A7" w:rsidP="00DC5B14">
      <w:pPr>
        <w:pStyle w:val="Default"/>
        <w:ind w:firstLine="567"/>
        <w:jc w:val="both"/>
        <w:rPr>
          <w:rFonts w:ascii="Times New Roman" w:hAnsi="Times New Roman" w:cs="Times New Roman"/>
          <w:b/>
        </w:rPr>
      </w:pPr>
    </w:p>
    <w:p w:rsidR="000474A7" w:rsidRPr="00DC5B14" w:rsidRDefault="006D703D" w:rsidP="00DC5B14">
      <w:pPr>
        <w:pStyle w:val="Default"/>
        <w:ind w:firstLine="567"/>
        <w:jc w:val="both"/>
        <w:rPr>
          <w:rFonts w:ascii="Times New Roman" w:hAnsi="Times New Roman" w:cs="Times New Roman"/>
          <w:b/>
        </w:rPr>
      </w:pPr>
      <w:r>
        <w:rPr>
          <w:rFonts w:ascii="Times New Roman" w:hAnsi="Times New Roman" w:cs="Times New Roman"/>
          <w:b/>
        </w:rPr>
        <w:t>13.1. О</w:t>
      </w:r>
      <w:r w:rsidR="000474A7" w:rsidRPr="00DC5B14">
        <w:rPr>
          <w:rFonts w:ascii="Times New Roman" w:hAnsi="Times New Roman" w:cs="Times New Roman"/>
          <w:b/>
        </w:rPr>
        <w:t>бщие требования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DC5B14" w:rsidRDefault="000474A7" w:rsidP="00DC5B14">
      <w:pPr>
        <w:ind w:firstLine="567"/>
        <w:jc w:val="both"/>
        <w:rPr>
          <w:rFonts w:ascii="Times New Roman" w:hAnsi="Times New Roman" w:cs="Times New Roman"/>
        </w:rPr>
      </w:pP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b/>
        </w:rPr>
        <w:t>13.2. Охрана объектов культурного наследия (памятников истории и архитектуры)</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DC5B14">
        <w:rPr>
          <w:rFonts w:ascii="Times New Roman" w:hAnsi="Times New Roman" w:cs="Times New Roman"/>
        </w:rPr>
        <w:t>архитектурного опорного плана</w:t>
      </w:r>
      <w:proofErr w:type="gramEnd"/>
      <w:r w:rsidRPr="00DC5B14">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DC5B14">
        <w:rPr>
          <w:rFonts w:ascii="Times New Roman" w:hAnsi="Times New Roman" w:cs="Times New Roman"/>
        </w:rPr>
        <w:t>пределах</w:t>
      </w:r>
      <w:proofErr w:type="gramEnd"/>
      <w:r w:rsidRPr="00DC5B14">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13.2.5. </w:t>
      </w:r>
      <w:proofErr w:type="gramStart"/>
      <w:r w:rsidRPr="00DC5B14">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DC5B14">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sidRPr="00DC5B14">
        <w:rPr>
          <w:rFonts w:ascii="Times New Roman" w:hAnsi="Times New Roman" w:cs="Times New Roman"/>
        </w:rPr>
        <w:lastRenderedPageBreak/>
        <w:t>информации о которых являются археологические раскопки или находки (далее - объе</w:t>
      </w:r>
      <w:r w:rsidR="00E04EE9">
        <w:rPr>
          <w:rFonts w:ascii="Times New Roman" w:hAnsi="Times New Roman" w:cs="Times New Roman"/>
        </w:rPr>
        <w:t>кты археологического наследия);</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DC5B14">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13.2.14.  </w:t>
      </w:r>
      <w:proofErr w:type="gramStart"/>
      <w:r w:rsidRPr="00DC5B14">
        <w:rPr>
          <w:rFonts w:ascii="Times New Roman" w:hAnsi="Times New Roman" w:cs="Times New Roman"/>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r w:rsidRPr="00DC5B14">
        <w:rPr>
          <w:rFonts w:ascii="Times New Roman" w:hAnsi="Times New Roman" w:cs="Times New Roman"/>
        </w:rPr>
        <w:lastRenderedPageBreak/>
        <w:t>посогласованию</w:t>
      </w:r>
      <w:proofErr w:type="gramEnd"/>
      <w:r w:rsidRPr="00DC5B14">
        <w:rPr>
          <w:rFonts w:ascii="Times New Roman" w:hAnsi="Times New Roman" w:cs="Times New Roman"/>
        </w:rPr>
        <w:t xml:space="preserve">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DC5B14">
        <w:rPr>
          <w:rFonts w:ascii="Times New Roman" w:hAnsi="Times New Roman" w:cs="Times New Roman"/>
        </w:rPr>
        <w:t>органа охраны объектов культурного наследия Республики</w:t>
      </w:r>
      <w:proofErr w:type="gramEnd"/>
      <w:r w:rsidRPr="00DC5B14">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w:t>
      </w:r>
      <w:proofErr w:type="gramStart"/>
      <w:r w:rsidRPr="00DC5B14">
        <w:rPr>
          <w:rFonts w:ascii="Times New Roman" w:hAnsi="Times New Roman" w:cs="Times New Roman"/>
        </w:rPr>
        <w:t>границ зон охраны объектов культурного наследия</w:t>
      </w:r>
      <w:proofErr w:type="gramEnd"/>
      <w:r w:rsidRPr="00DC5B14">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w:t>
      </w:r>
      <w:r w:rsidRPr="00DC5B14">
        <w:rPr>
          <w:rFonts w:ascii="Times New Roman" w:hAnsi="Times New Roman" w:cs="Times New Roman"/>
        </w:rPr>
        <w:lastRenderedPageBreak/>
        <w:t xml:space="preserve">по согласованию с государственным органом охраны объектов культурного наследия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DC5B14" w:rsidRDefault="00444256" w:rsidP="00DC5B14">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DC5B14">
        <w:rPr>
          <w:rFonts w:ascii="Times New Roman" w:hAnsi="Times New Roman" w:cs="Times New Roman"/>
        </w:rPr>
        <w:t xml:space="preserve"> </w:t>
      </w:r>
      <w:proofErr w:type="gramStart"/>
      <w:r w:rsidR="000474A7" w:rsidRPr="00DC5B14">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000474A7" w:rsidRPr="00DC5B14">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DC5B14">
        <w:rPr>
          <w:rFonts w:ascii="Times New Roman" w:hAnsi="Times New Roman" w:cs="Times New Roman"/>
        </w:rPr>
        <w:t>важное значение</w:t>
      </w:r>
      <w:proofErr w:type="gramEnd"/>
      <w:r w:rsidRPr="00DC5B14">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13.2.28. </w:t>
      </w:r>
      <w:proofErr w:type="gramStart"/>
      <w:r w:rsidRPr="00DC5B14">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DC5B14">
        <w:rPr>
          <w:rFonts w:ascii="Times New Roman" w:hAnsi="Times New Roman" w:cs="Times New Roman"/>
        </w:rPr>
        <w:t xml:space="preserve">, приобретенные им в процессе развития, а также другие ценные объекты.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DC5B14" w:rsidRDefault="000474A7" w:rsidP="00DC5B14">
      <w:pPr>
        <w:jc w:val="both"/>
        <w:rPr>
          <w:rFonts w:ascii="Times New Roman" w:hAnsi="Times New Roman" w:cs="Times New Roman"/>
        </w:rPr>
      </w:pPr>
      <w:r w:rsidRPr="00DC5B14">
        <w:rPr>
          <w:rFonts w:ascii="Times New Roman" w:hAnsi="Times New Roman" w:cs="Times New Roman"/>
        </w:rPr>
        <w:br w:type="page"/>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14. ЗОНЫ ОСОБО ОХРАНЯЕМЫХ ТЕРРИТОРИЙ </w:t>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14.1. Общие требования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DC5B14" w:rsidRDefault="000E4363" w:rsidP="00DC5B14">
      <w:pPr>
        <w:pStyle w:val="Default"/>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14.2. Особо охраняемые природные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 </w:t>
      </w:r>
      <w:proofErr w:type="gramStart"/>
      <w:r w:rsidRPr="00DC5B14">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w:t>
      </w:r>
      <w:proofErr w:type="gramStart"/>
      <w:r w:rsidRPr="00DC5B14">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DC5B14">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w:t>
      </w:r>
      <w:r w:rsidRPr="00DC5B14">
        <w:rPr>
          <w:rFonts w:ascii="Times New Roman" w:hAnsi="Times New Roman" w:cs="Times New Roman"/>
        </w:rPr>
        <w:lastRenderedPageBreak/>
        <w:t xml:space="preserve">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DC5B14">
        <w:rPr>
          <w:rFonts w:ascii="Times New Roman" w:hAnsi="Times New Roman" w:cs="Times New Roman"/>
        </w:rPr>
        <w:t>км</w:t>
      </w:r>
      <w:proofErr w:type="gramEnd"/>
      <w:r w:rsidRPr="00DC5B14">
        <w:rPr>
          <w:rFonts w:ascii="Times New Roman" w:hAnsi="Times New Roman" w:cs="Times New Roman"/>
        </w:rPr>
        <w:t>:</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14.2.9</w:t>
      </w:r>
      <w:proofErr w:type="gramStart"/>
      <w:r w:rsidRPr="00DC5B14">
        <w:rPr>
          <w:rFonts w:ascii="Times New Roman" w:hAnsi="Times New Roman" w:cs="Times New Roman"/>
        </w:rPr>
        <w:t xml:space="preserve"> О</w:t>
      </w:r>
      <w:proofErr w:type="gramEnd"/>
      <w:r w:rsidRPr="00DC5B14">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DC5B14" w:rsidRDefault="000E4363" w:rsidP="00DC5B14">
      <w:pPr>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14.3. Земли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DC5B14" w:rsidRDefault="000E4363" w:rsidP="00DC5B14">
      <w:pPr>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735A01" w:rsidRDefault="00735A01" w:rsidP="00DC5B14">
      <w:pPr>
        <w:pStyle w:val="Default"/>
        <w:ind w:firstLine="567"/>
        <w:jc w:val="both"/>
        <w:rPr>
          <w:rFonts w:ascii="Times New Roman" w:hAnsi="Times New Roman" w:cs="Times New Roman"/>
          <w:b/>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14.4. Земли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14.4.1. </w:t>
      </w:r>
      <w:proofErr w:type="gramStart"/>
      <w:r w:rsidRPr="00DC5B14">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w:t>
      </w:r>
      <w:r w:rsidRPr="00DC5B14">
        <w:rPr>
          <w:rFonts w:ascii="Times New Roman" w:hAnsi="Times New Roman" w:cs="Times New Roman"/>
        </w:rPr>
        <w:lastRenderedPageBreak/>
        <w:t xml:space="preserve">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 </w:t>
      </w:r>
      <w:proofErr w:type="gramEnd"/>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DC5B14" w:rsidRDefault="00AA464C" w:rsidP="00DC5B14">
      <w:pPr>
        <w:jc w:val="both"/>
        <w:rPr>
          <w:rFonts w:ascii="Times New Roman" w:hAnsi="Times New Roman" w:cs="Times New Roman"/>
        </w:rPr>
      </w:pPr>
      <w:r w:rsidRPr="00DC5B14">
        <w:rPr>
          <w:rFonts w:ascii="Times New Roman" w:hAnsi="Times New Roman" w:cs="Times New Roman"/>
        </w:rPr>
        <w:br w:type="page"/>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 ОХРАНА ОКРУЖАЮЩЕЙ СРЕДЫ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 Общие требования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 </w:t>
      </w:r>
      <w:proofErr w:type="gramStart"/>
      <w:r w:rsidRPr="00DC5B14">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DC5B14">
        <w:rPr>
          <w:rFonts w:ascii="Times New Roman" w:hAnsi="Times New Roman" w:cs="Times New Roman"/>
        </w:rPr>
        <w:t xml:space="preserve"> от опасных природных явлений и техногенных процессов.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 2. Рациональное использование природных ресурсов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DC5B14">
        <w:rPr>
          <w:rFonts w:ascii="Times New Roman" w:hAnsi="Times New Roman" w:cs="Times New Roman"/>
        </w:rPr>
        <w:lastRenderedPageBreak/>
        <w:t xml:space="preserve">размещение объектов, которые не оказывают отрицательного влияния на природные лечебные средства и санитарное состояние курорта.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15.3. Охрана атмосферного воздуха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 </w:t>
      </w:r>
      <w:proofErr w:type="gramStart"/>
      <w:r w:rsidRPr="00DC5B14">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DC5B14">
        <w:rPr>
          <w:rFonts w:ascii="Times New Roman" w:hAnsi="Times New Roman" w:cs="Times New Roman"/>
        </w:rPr>
        <w:t xml:space="preserve"> неорганизованные выбросы и вторичные источники.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DC5B14">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AA464C" w:rsidRPr="00DC5B14" w:rsidRDefault="00AA464C"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AA464C" w:rsidRPr="00DC5B14" w:rsidTr="00AA464C">
        <w:trPr>
          <w:trHeight w:val="1132"/>
        </w:trPr>
        <w:tc>
          <w:tcPr>
            <w:tcW w:w="587"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Потенциал загрязнения атмосферы (ПЗА) </w:t>
            </w:r>
          </w:p>
        </w:tc>
        <w:tc>
          <w:tcPr>
            <w:tcW w:w="174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Приземные инверсии </w:t>
            </w:r>
          </w:p>
        </w:tc>
        <w:tc>
          <w:tcPr>
            <w:tcW w:w="1342"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Повторяемость, %</w:t>
            </w:r>
          </w:p>
        </w:tc>
        <w:tc>
          <w:tcPr>
            <w:tcW w:w="604"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Высота слоя перемещения, </w:t>
            </w:r>
            <w:proofErr w:type="gramStart"/>
            <w:r w:rsidRPr="00DC5B14">
              <w:rPr>
                <w:rFonts w:ascii="Times New Roman" w:hAnsi="Times New Roman" w:cs="Times New Roman"/>
              </w:rPr>
              <w:t>км</w:t>
            </w:r>
            <w:proofErr w:type="gramEnd"/>
          </w:p>
        </w:tc>
        <w:tc>
          <w:tcPr>
            <w:tcW w:w="721"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Продолжительность тумана, </w:t>
            </w:r>
            <w:proofErr w:type="gramStart"/>
            <w:r w:rsidRPr="00DC5B14">
              <w:rPr>
                <w:rFonts w:ascii="Times New Roman" w:hAnsi="Times New Roman" w:cs="Times New Roman"/>
              </w:rPr>
              <w:t>ч</w:t>
            </w:r>
            <w:proofErr w:type="gramEnd"/>
            <w:r w:rsidRPr="00DC5B14">
              <w:rPr>
                <w:rFonts w:ascii="Times New Roman" w:hAnsi="Times New Roman" w:cs="Times New Roman"/>
              </w:rPr>
              <w:t>.</w:t>
            </w:r>
          </w:p>
        </w:tc>
      </w:tr>
      <w:tr w:rsidR="00AA464C" w:rsidRPr="00DC5B14" w:rsidTr="00AA464C">
        <w:trPr>
          <w:trHeight w:val="1027"/>
        </w:trPr>
        <w:tc>
          <w:tcPr>
            <w:tcW w:w="587" w:type="pct"/>
            <w:vMerge/>
          </w:tcPr>
          <w:p w:rsidR="00AA464C" w:rsidRPr="00DC5B14" w:rsidRDefault="00AA464C" w:rsidP="00DC5B14">
            <w:pPr>
              <w:pStyle w:val="Default"/>
              <w:jc w:val="both"/>
              <w:rPr>
                <w:rFonts w:ascii="Times New Roman" w:hAnsi="Times New Roman" w:cs="Times New Roman"/>
              </w:rPr>
            </w:pP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повторяемость, %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мощность, </w:t>
            </w:r>
            <w:proofErr w:type="gramStart"/>
            <w:r w:rsidRPr="00DC5B14">
              <w:rPr>
                <w:rFonts w:ascii="Times New Roman" w:hAnsi="Times New Roman" w:cs="Times New Roman"/>
              </w:rPr>
              <w:t>км</w:t>
            </w:r>
            <w:proofErr w:type="gramEnd"/>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интенсивность, </w:t>
            </w:r>
            <w:proofErr w:type="gramStart"/>
            <w:r w:rsidRPr="00DC5B14">
              <w:rPr>
                <w:rFonts w:ascii="Times New Roman" w:hAnsi="Times New Roman" w:cs="Times New Roman"/>
              </w:rPr>
              <w:t>С</w:t>
            </w:r>
            <w:proofErr w:type="gramEnd"/>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скорость ветра 0 - 1 м/сек.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том числе непрерывно подряд дней застоя воздуха </w:t>
            </w:r>
          </w:p>
        </w:tc>
        <w:tc>
          <w:tcPr>
            <w:tcW w:w="604" w:type="pct"/>
            <w:vMerge/>
          </w:tcPr>
          <w:p w:rsidR="00AA464C" w:rsidRPr="00DC5B14" w:rsidRDefault="00AA464C" w:rsidP="00DC5B14">
            <w:pPr>
              <w:pStyle w:val="Default"/>
              <w:jc w:val="both"/>
              <w:rPr>
                <w:rFonts w:ascii="Times New Roman" w:hAnsi="Times New Roman" w:cs="Times New Roman"/>
              </w:rPr>
            </w:pPr>
          </w:p>
        </w:tc>
        <w:tc>
          <w:tcPr>
            <w:tcW w:w="721" w:type="pct"/>
            <w:vMerge/>
          </w:tcPr>
          <w:p w:rsidR="00AA464C" w:rsidRPr="00DC5B14" w:rsidRDefault="00AA464C" w:rsidP="00DC5B14">
            <w:pPr>
              <w:pStyle w:val="Default"/>
              <w:jc w:val="both"/>
              <w:rPr>
                <w:rFonts w:ascii="Times New Roman" w:hAnsi="Times New Roman" w:cs="Times New Roman"/>
              </w:rPr>
            </w:pP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Низкий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0,3 - 0,4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10 - 20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0,7 - 0,8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80 - 350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0,4 - 0,5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7 - 12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100 - 550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Повышенный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0,3 - 0,6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3 - 18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100 - 600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0,3 - 0,7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30 - 60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50 - 200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Очень 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0,3 - 0,9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50 - 70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10 - 600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ликвидацию неорганизованных источников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15.4. Охрана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СанПиН 1.2.2584-10.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AA464C" w:rsidRPr="00DC5B14" w:rsidRDefault="00AA464C"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балластных вод и утечка других веще</w:t>
      </w:r>
      <w:proofErr w:type="gramStart"/>
      <w:r w:rsidRPr="00DC5B14">
        <w:rPr>
          <w:rFonts w:ascii="Times New Roman" w:hAnsi="Times New Roman" w:cs="Times New Roman"/>
        </w:rPr>
        <w:t>ств с пл</w:t>
      </w:r>
      <w:proofErr w:type="gramEnd"/>
      <w:r w:rsidRPr="00DC5B14">
        <w:rPr>
          <w:rFonts w:ascii="Times New Roman" w:hAnsi="Times New Roman" w:cs="Times New Roman"/>
        </w:rPr>
        <w:t xml:space="preserve">авучих средств водного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отнесенные</w:t>
      </w:r>
      <w:proofErr w:type="gramEnd"/>
      <w:r w:rsidRPr="00DC5B14">
        <w:rPr>
          <w:rFonts w:ascii="Times New Roman" w:hAnsi="Times New Roman" w:cs="Times New Roman"/>
        </w:rPr>
        <w:t xml:space="preserve"> к особо охраняемым водным объектам;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lastRenderedPageBreak/>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15.5. Охрана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218"/>
        <w:gridCol w:w="1212"/>
        <w:gridCol w:w="1218"/>
        <w:gridCol w:w="1063"/>
        <w:gridCol w:w="1214"/>
        <w:gridCol w:w="1521"/>
        <w:gridCol w:w="1661"/>
      </w:tblGrid>
      <w:tr w:rsidR="00AA464C" w:rsidRPr="00DC5B14" w:rsidTr="00735A01">
        <w:trPr>
          <w:trHeight w:val="1214"/>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Суммарный показатель загрязнен</w:t>
            </w:r>
            <w:r w:rsidRPr="00DC5B14">
              <w:rPr>
                <w:rFonts w:ascii="Times New Roman" w:hAnsi="Times New Roman" w:cs="Times New Roman"/>
              </w:rPr>
              <w:lastRenderedPageBreak/>
              <w:t>ия (</w:t>
            </w: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w:t>
            </w:r>
          </w:p>
        </w:tc>
        <w:tc>
          <w:tcPr>
            <w:tcW w:w="3671"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Содержание в почве (мг/кг)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I класс опасности</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 класс опасности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III класс опасности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соединения</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органические</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неорганические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r>
      <w:tr w:rsidR="00AA464C" w:rsidRPr="00DC5B14" w:rsidTr="00735A01">
        <w:trPr>
          <w:trHeight w:val="487"/>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&lt;16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16 - 32 </w:t>
            </w:r>
          </w:p>
        </w:tc>
        <w:tc>
          <w:tcPr>
            <w:tcW w:w="564" w:type="pct"/>
          </w:tcPr>
          <w:p w:rsidR="00AA464C" w:rsidRPr="00DC5B14" w:rsidRDefault="00AA464C" w:rsidP="00DC5B14">
            <w:pPr>
              <w:pStyle w:val="Default"/>
              <w:jc w:val="both"/>
              <w:rPr>
                <w:rFonts w:ascii="Times New Roman" w:hAnsi="Times New Roman" w:cs="Times New Roman"/>
              </w:rPr>
            </w:pPr>
          </w:p>
        </w:tc>
        <w:tc>
          <w:tcPr>
            <w:tcW w:w="566" w:type="pct"/>
          </w:tcPr>
          <w:p w:rsidR="00AA464C" w:rsidRPr="00DC5B14" w:rsidRDefault="00AA464C" w:rsidP="00DC5B14">
            <w:pPr>
              <w:pStyle w:val="Default"/>
              <w:jc w:val="both"/>
              <w:rPr>
                <w:rFonts w:ascii="Times New Roman" w:hAnsi="Times New Roman" w:cs="Times New Roman"/>
              </w:rPr>
            </w:pPr>
          </w:p>
        </w:tc>
        <w:tc>
          <w:tcPr>
            <w:tcW w:w="495" w:type="pct"/>
          </w:tcPr>
          <w:p w:rsidR="00AA464C" w:rsidRPr="00DC5B14" w:rsidRDefault="00AA464C" w:rsidP="00DC5B14">
            <w:pPr>
              <w:pStyle w:val="Default"/>
              <w:jc w:val="both"/>
              <w:rPr>
                <w:rFonts w:ascii="Times New Roman" w:hAnsi="Times New Roman" w:cs="Times New Roman"/>
              </w:rPr>
            </w:pPr>
          </w:p>
        </w:tc>
        <w:tc>
          <w:tcPr>
            <w:tcW w:w="565" w:type="pct"/>
          </w:tcPr>
          <w:p w:rsidR="00AA464C" w:rsidRPr="00DC5B14" w:rsidRDefault="00AA464C" w:rsidP="00DC5B14">
            <w:pPr>
              <w:pStyle w:val="Default"/>
              <w:jc w:val="both"/>
              <w:rPr>
                <w:rFonts w:ascii="Times New Roman" w:hAnsi="Times New Roman" w:cs="Times New Roman"/>
              </w:rPr>
            </w:pP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32 - 128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&gt;5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&gt;</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Чрезвычайно опасная</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128</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6"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5"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p>
        </w:tc>
        <w:tc>
          <w:tcPr>
            <w:tcW w:w="773" w:type="pct"/>
          </w:tcPr>
          <w:p w:rsidR="00AA464C" w:rsidRPr="00DC5B14" w:rsidRDefault="00AA464C" w:rsidP="00DC5B14">
            <w:pPr>
              <w:pStyle w:val="Default"/>
              <w:jc w:val="both"/>
              <w:rPr>
                <w:rFonts w:ascii="Times New Roman" w:hAnsi="Times New Roman" w:cs="Times New Roman"/>
              </w:rPr>
            </w:pP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 мышьяк, кадмий, ртуть, свинец, цинк, фтор, 3,4-бензапирен;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индекс санитарно-показательных организмов - не выше 10 клеток/</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 почвы;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w:t>
      </w:r>
      <w:proofErr w:type="spellStart"/>
      <w:r w:rsidRPr="00DC5B14">
        <w:rPr>
          <w:rFonts w:ascii="Times New Roman" w:hAnsi="Times New Roman" w:cs="Times New Roman"/>
        </w:rPr>
        <w:t>санитарно-паразитологическим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AA464C" w:rsidRPr="00DC5B14" w:rsidTr="00AA464C">
        <w:trPr>
          <w:trHeight w:val="48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N </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Характеристика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Возможное использование территории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оздоровлению почв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83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снижение </w:t>
            </w:r>
            <w:proofErr w:type="gramStart"/>
            <w:r w:rsidRPr="00DC5B14">
              <w:rPr>
                <w:rFonts w:ascii="Times New Roman" w:hAnsi="Times New Roman" w:cs="Times New Roman"/>
              </w:rPr>
              <w:t>уровня воздействия источников загрязнения почвы</w:t>
            </w:r>
            <w:proofErr w:type="gramEnd"/>
            <w:r w:rsidRPr="00DC5B14">
              <w:rPr>
                <w:rFonts w:ascii="Times New Roman" w:hAnsi="Times New Roman" w:cs="Times New Roman"/>
              </w:rPr>
              <w:t xml:space="preserve">.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Осуществление мероприятий по снижению доступности </w:t>
            </w:r>
            <w:proofErr w:type="spellStart"/>
            <w:r w:rsidRPr="00DC5B14">
              <w:rPr>
                <w:rFonts w:ascii="Times New Roman" w:hAnsi="Times New Roman" w:cs="Times New Roman"/>
              </w:rPr>
              <w:t>токсикантов</w:t>
            </w:r>
            <w:proofErr w:type="spellEnd"/>
            <w:r w:rsidRPr="00DC5B14">
              <w:rPr>
                <w:rFonts w:ascii="Times New Roman" w:hAnsi="Times New Roman" w:cs="Times New Roman"/>
              </w:rPr>
              <w:t xml:space="preserve"> для растений (известкование, внесение органических удобрений и т.п.) </w:t>
            </w:r>
          </w:p>
        </w:tc>
      </w:tr>
      <w:tr w:rsidR="00AA464C" w:rsidRPr="00DC5B14" w:rsidTr="00AA464C">
        <w:trPr>
          <w:trHeight w:val="263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DC5B14">
              <w:rPr>
                <w:rFonts w:ascii="Times New Roman" w:hAnsi="Times New Roman" w:cs="Times New Roman"/>
              </w:rPr>
              <w:t>общесанитарном</w:t>
            </w:r>
            <w:proofErr w:type="spellEnd"/>
            <w:r w:rsidRPr="00DC5B14">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DC5B14">
              <w:rPr>
                <w:rFonts w:ascii="Times New Roman" w:hAnsi="Times New Roman" w:cs="Times New Roman"/>
              </w:rPr>
              <w:t>транслокационному</w:t>
            </w:r>
            <w:proofErr w:type="spellEnd"/>
            <w:r w:rsidRPr="00DC5B14">
              <w:rPr>
                <w:rFonts w:ascii="Times New Roman" w:hAnsi="Times New Roman" w:cs="Times New Roman"/>
              </w:rPr>
              <w:t xml:space="preserve"> показателю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мероприятия, аналогичные категории "допустимая". </w:t>
            </w:r>
            <w:proofErr w:type="gramStart"/>
            <w:r w:rsidRPr="00DC5B14">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5B14">
              <w:rPr>
                <w:rFonts w:ascii="Times New Roman" w:hAnsi="Times New Roman" w:cs="Times New Roman"/>
              </w:rPr>
              <w:t>водоисточников</w:t>
            </w:r>
            <w:proofErr w:type="spellEnd"/>
            <w:proofErr w:type="gramEnd"/>
          </w:p>
        </w:tc>
      </w:tr>
      <w:tr w:rsidR="00AA464C" w:rsidRPr="00DC5B14" w:rsidTr="00AA464C">
        <w:trPr>
          <w:trHeight w:val="489"/>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технические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кроме мероприятий, указанных для категории "допустимая",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6634"/>
        <w:gridCol w:w="15"/>
      </w:tblGrid>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почв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использованию почв </w:t>
            </w:r>
          </w:p>
        </w:tc>
      </w:tr>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w:t>
            </w:r>
          </w:p>
        </w:tc>
      </w:tr>
      <w:tr w:rsidR="00AA464C" w:rsidRPr="00DC5B14" w:rsidTr="00735A01">
        <w:trPr>
          <w:trHeight w:val="489"/>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исключая объекты повышенного риска </w:t>
            </w:r>
          </w:p>
        </w:tc>
      </w:tr>
      <w:tr w:rsidR="00AA464C" w:rsidRPr="00DC5B14" w:rsidTr="00735A01">
        <w:trPr>
          <w:trHeight w:val="758"/>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DC5B14" w:rsidTr="00735A01">
        <w:trPr>
          <w:gridAfter w:val="1"/>
          <w:wAfter w:w="7" w:type="pct"/>
          <w:trHeight w:val="1562"/>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с последующим лабораторным контролем </w:t>
            </w:r>
          </w:p>
        </w:tc>
      </w:tr>
      <w:tr w:rsidR="00AA464C" w:rsidRPr="00DC5B14" w:rsidTr="00735A01">
        <w:trPr>
          <w:gridAfter w:val="1"/>
          <w:wAfter w:w="7" w:type="pct"/>
          <w:trHeight w:val="1027"/>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Чрезвычайно 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вывоз и утилизация на специализированных полигонах.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autoSpaceDE w:val="0"/>
        <w:autoSpaceDN w:val="0"/>
        <w:adjustRightInd w:val="0"/>
        <w:ind w:firstLine="567"/>
        <w:jc w:val="both"/>
        <w:rPr>
          <w:rFonts w:ascii="Times New Roman" w:hAnsi="Times New Roman" w:cs="Times New Roman"/>
          <w:b/>
          <w:color w:val="000000"/>
        </w:rPr>
      </w:pPr>
      <w:r w:rsidRPr="00DC5B14">
        <w:rPr>
          <w:rFonts w:ascii="Times New Roman" w:hAnsi="Times New Roman" w:cs="Times New Roman"/>
          <w:b/>
          <w:color w:val="000000"/>
        </w:rPr>
        <w:lastRenderedPageBreak/>
        <w:t>15.6. Защита от шума и вибрации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15.6.3. Шумовыми характеристиками источников внешнего шума являются:</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транспортных потоков на улицах и дорогах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потоков железнодорожных поездов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на расстоянии 25 м от оси</w:t>
      </w:r>
    </w:p>
    <w:p w:rsidR="00AA464C" w:rsidRPr="00DC5B14" w:rsidRDefault="00AA464C" w:rsidP="00DC5B14">
      <w:pPr>
        <w:autoSpaceDE w:val="0"/>
        <w:autoSpaceDN w:val="0"/>
        <w:adjustRightInd w:val="0"/>
        <w:jc w:val="both"/>
        <w:rPr>
          <w:rFonts w:ascii="Times New Roman" w:hAnsi="Times New Roman" w:cs="Times New Roman"/>
          <w:color w:val="000000"/>
        </w:rPr>
      </w:pPr>
      <w:r w:rsidRPr="00DC5B14">
        <w:rPr>
          <w:rFonts w:ascii="Times New Roman" w:hAnsi="Times New Roman" w:cs="Times New Roman"/>
          <w:color w:val="000000"/>
        </w:rPr>
        <w:t>ближнего к расчетной точке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водного транспорта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расстоянии 25 м от борта судна;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воздушного транспорта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в расчетной точке;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внутриквартальных источников шума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фиксированном расстоянии от источника.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 эквивалентный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gramStart"/>
      <w:r w:rsidRPr="00DC5B14">
        <w:rPr>
          <w:rFonts w:ascii="Times New Roman" w:hAnsi="Times New Roman" w:cs="Times New Roman"/>
          <w:color w:val="000000"/>
          <w:lang w:val="en-US"/>
        </w:rPr>
        <w:t>L</w:t>
      </w:r>
      <w:proofErr w:type="spellStart"/>
      <w:proofErr w:type="gramEnd"/>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 максимальный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Примечание: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Расчетные точки следует выбирать:</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roofErr w:type="gramStart"/>
      <w:r w:rsidRPr="00DC5B14">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C5B14">
        <w:rPr>
          <w:rFonts w:ascii="Times New Roman" w:hAnsi="Times New Roman" w:cs="Times New Roman"/>
        </w:rPr>
        <w:t>таблице 110.</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AA464C" w:rsidRPr="00DC5B14" w:rsidTr="00AA464C">
        <w:trPr>
          <w:trHeight w:val="1201"/>
        </w:trPr>
        <w:tc>
          <w:tcPr>
            <w:tcW w:w="320" w:type="pct"/>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помещений или территорий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roofErr w:type="gramStart"/>
            <w:r w:rsidRPr="00DC5B14">
              <w:rPr>
                <w:rFonts w:ascii="Times New Roman" w:hAnsi="Times New Roman" w:cs="Times New Roman"/>
              </w:rPr>
              <w:t>ч</w:t>
            </w:r>
            <w:proofErr w:type="gramEnd"/>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proofErr w:type="gramStart"/>
            <w:r w:rsidRPr="00DC5B14">
              <w:rPr>
                <w:rFonts w:ascii="Times New Roman" w:hAnsi="Times New Roman" w:cs="Times New Roman"/>
              </w:rPr>
              <w:t>A</w:t>
            </w:r>
            <w:proofErr w:type="gramEnd"/>
            <w:r w:rsidRPr="00DC5B14">
              <w:rPr>
                <w:rFonts w:ascii="Times New Roman" w:hAnsi="Times New Roman" w:cs="Times New Roman"/>
              </w:rPr>
              <w:t>экв</w:t>
            </w:r>
            <w:proofErr w:type="spell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024"/>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w:t>
            </w:r>
            <w:r w:rsidRPr="00DC5B14">
              <w:rPr>
                <w:rFonts w:ascii="Times New Roman" w:hAnsi="Times New Roman" w:cs="Times New Roman"/>
              </w:rPr>
              <w:lastRenderedPageBreak/>
              <w:t xml:space="preserve">информации на ЭВМ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r w:rsidR="00AA464C" w:rsidRPr="00DC5B14" w:rsidTr="00AA464C">
        <w:trPr>
          <w:trHeight w:val="1293"/>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90 </w:t>
            </w:r>
          </w:p>
        </w:tc>
      </w:tr>
      <w:tr w:rsidR="00AA464C" w:rsidRPr="00DC5B14" w:rsidTr="00AA464C">
        <w:trPr>
          <w:trHeight w:val="102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DC5B14">
              <w:rPr>
                <w:rFonts w:ascii="Times New Roman" w:hAnsi="Times New Roman" w:cs="Times New Roman"/>
              </w:rPr>
              <w:t>кроме</w:t>
            </w:r>
            <w:proofErr w:type="gramEnd"/>
            <w:r w:rsidRPr="00DC5B14">
              <w:rPr>
                <w:rFonts w:ascii="Times New Roman" w:hAnsi="Times New Roman" w:cs="Times New Roman"/>
              </w:rPr>
              <w:t xml:space="preserve"> перечисленных в пунктах 1 - 3)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Палаты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40</w:t>
            </w:r>
          </w:p>
        </w:tc>
      </w:tr>
      <w:tr w:rsidR="00AA464C" w:rsidRPr="00DC5B14" w:rsidTr="00AA464C">
        <w:trPr>
          <w:trHeight w:val="756"/>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499"/>
        </w:trPr>
        <w:tc>
          <w:tcPr>
            <w:tcW w:w="32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168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квартир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категории</w:t>
            </w:r>
            <w:proofErr w:type="gramStart"/>
            <w:r w:rsidRPr="00DC5B14">
              <w:rPr>
                <w:rFonts w:ascii="Times New Roman" w:hAnsi="Times New Roman" w:cs="Times New Roman"/>
              </w:rPr>
              <w:t xml:space="preserve"> А</w:t>
            </w:r>
            <w:proofErr w:type="gramEnd"/>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общежитий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547"/>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Номера гостиниц: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ind w:firstLine="708"/>
              <w:jc w:val="both"/>
              <w:rPr>
                <w:rFonts w:ascii="Times New Roman" w:hAnsi="Times New Roman" w:cs="Times New Roman"/>
              </w:rPr>
            </w:pPr>
          </w:p>
        </w:tc>
        <w:tc>
          <w:tcPr>
            <w:tcW w:w="1680" w:type="pct"/>
            <w:vMerge/>
          </w:tcPr>
          <w:p w:rsidR="00AA464C" w:rsidRPr="00DC5B14" w:rsidRDefault="00AA464C" w:rsidP="00DC5B14">
            <w:pPr>
              <w:pStyle w:val="Default"/>
              <w:ind w:firstLine="708"/>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Б</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В</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725"/>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11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1611"/>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2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806"/>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Залы кафе, ресторанов, фойе театров и кинотеатров: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1000" w:type="pct"/>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758"/>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758"/>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024"/>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bl>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AA464C" w:rsidRPr="00DC5B14" w:rsidTr="00AA464C">
        <w:trPr>
          <w:trHeight w:val="130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Аэкв</w:t>
            </w:r>
            <w:proofErr w:type="spellEnd"/>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roofErr w:type="gramStart"/>
            <w:r w:rsidRPr="00DC5B14">
              <w:rPr>
                <w:rFonts w:ascii="Times New Roman" w:hAnsi="Times New Roman" w:cs="Times New Roman"/>
              </w:rPr>
              <w:t>при</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единичном </w:t>
            </w:r>
          </w:p>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воздействии</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День (с 7.00 до 23.00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85 </w:t>
            </w:r>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Ночь (с 23.00 до 7.00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vertAlign w:val="subscript"/>
        </w:rPr>
      </w:pPr>
      <w:r w:rsidRPr="00DC5B14">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реконструкц</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DC5B14" w:rsidRDefault="00AA464C" w:rsidP="00DC5B14">
      <w:pPr>
        <w:autoSpaceDE w:val="0"/>
        <w:autoSpaceDN w:val="0"/>
        <w:adjustRightInd w:val="0"/>
        <w:ind w:firstLine="567"/>
        <w:jc w:val="both"/>
        <w:rPr>
          <w:rFonts w:ascii="Times New Roman" w:hAnsi="Times New Roman" w:cs="Times New Roman"/>
        </w:rPr>
      </w:pPr>
      <w:r w:rsidRPr="00DC5B14">
        <w:rPr>
          <w:rFonts w:ascii="Times New Roman" w:hAnsi="Times New Roman" w:cs="Times New Roman"/>
        </w:rPr>
        <w:t xml:space="preserve">2. При пролетах сверхзвуковых самолетов допускается превышать установленные уровни звука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 xml:space="preserve">А </w:t>
      </w:r>
      <w:r w:rsidRPr="00DC5B14">
        <w:rPr>
          <w:rFonts w:ascii="Times New Roman" w:hAnsi="Times New Roman" w:cs="Times New Roman"/>
        </w:rPr>
        <w:t xml:space="preserve">на 10 дБ (А) и </w:t>
      </w:r>
      <w:proofErr w:type="spellStart"/>
      <w:r w:rsidRPr="00DC5B14">
        <w:rPr>
          <w:rFonts w:ascii="Times New Roman" w:hAnsi="Times New Roman" w:cs="Times New Roman"/>
        </w:rPr>
        <w:t>L</w:t>
      </w:r>
      <w:r w:rsidRPr="00DC5B14">
        <w:rPr>
          <w:rFonts w:ascii="Times New Roman" w:hAnsi="Times New Roman" w:cs="Times New Roman"/>
          <w:vertAlign w:val="subscript"/>
        </w:rPr>
        <w:t>Аэкв</w:t>
      </w:r>
      <w:proofErr w:type="spellEnd"/>
      <w:r w:rsidRPr="00DC5B14">
        <w:rPr>
          <w:rFonts w:ascii="Times New Roman" w:hAnsi="Times New Roman" w:cs="Times New Roman"/>
        </w:rPr>
        <w:t xml:space="preserve"> на 5 дБ (А) в течение не более двух суток одной недели.</w:t>
      </w:r>
    </w:p>
    <w:p w:rsidR="00AA464C" w:rsidRPr="00DC5B14" w:rsidRDefault="00AA464C" w:rsidP="00DC5B14">
      <w:pPr>
        <w:autoSpaceDE w:val="0"/>
        <w:autoSpaceDN w:val="0"/>
        <w:adjustRightInd w:val="0"/>
        <w:ind w:firstLine="567"/>
        <w:jc w:val="both"/>
        <w:rPr>
          <w:rFonts w:ascii="Times New Roman" w:hAnsi="Times New Roman" w:cs="Times New Roman"/>
          <w:vertAlign w:val="subscript"/>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w:t>
      </w:r>
      <w:proofErr w:type="gramStart"/>
      <w:r w:rsidRPr="00DC5B14">
        <w:rPr>
          <w:rFonts w:ascii="Times New Roman" w:hAnsi="Times New Roman" w:cs="Times New Roman"/>
        </w:rPr>
        <w:t>планировочными решениями</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15.6.11. Мероприятия по защите от вибраций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их работе в штатном режиме в местах базирования);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СВЧ-печей, индукционных печей.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300 МГц - 300 ГГц - по средним значениям плотности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15.7.4. </w:t>
      </w:r>
      <w:proofErr w:type="gramStart"/>
      <w:r w:rsidRPr="00DC5B14">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1823"/>
        <w:gridCol w:w="1760"/>
        <w:gridCol w:w="1760"/>
        <w:gridCol w:w="1707"/>
        <w:gridCol w:w="1815"/>
      </w:tblGrid>
      <w:tr w:rsidR="00AA464C" w:rsidRPr="00DC5B14" w:rsidTr="00AA464C">
        <w:trPr>
          <w:trHeight w:val="220"/>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Диапазон частот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кГц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 МГц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3 - 30 МГц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МГц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0,3 - 300 ГГц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Нормируемый параметр </w:t>
            </w:r>
          </w:p>
        </w:tc>
        <w:tc>
          <w:tcPr>
            <w:tcW w:w="3337"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напряженность электрического поля, 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(В/м)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плотность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Предельно допустимые уровни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3 &lt;*&gt;</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 &lt;**&gt;</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2. Представленные ПДУ для населения распространяются также на другие источники электромагнитного поля радиочастотного диапазона.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см).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27 МГц - 30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- 3,0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30 МГц - 300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мкВт/кв</w:t>
      </w:r>
      <w:proofErr w:type="gramStart"/>
      <w:r w:rsidRPr="00DC5B14">
        <w:rPr>
          <w:rFonts w:ascii="Times New Roman" w:hAnsi="Times New Roman" w:cs="Times New Roman"/>
        </w:rPr>
        <w:t>.с</w:t>
      </w:r>
      <w:proofErr w:type="gramEnd"/>
      <w:r w:rsidRPr="00DC5B14">
        <w:rPr>
          <w:rFonts w:ascii="Times New Roman" w:hAnsi="Times New Roman" w:cs="Times New Roman"/>
        </w:rPr>
        <w:t>м - в диапазоне частот 300 МГц - 2400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15.7.8. </w:t>
      </w:r>
      <w:proofErr w:type="gramStart"/>
      <w:r w:rsidRPr="00DC5B14">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DC5B14">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15.7.12. </w:t>
      </w:r>
      <w:proofErr w:type="gramStart"/>
      <w:r w:rsidRPr="00DC5B14">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15.8. Радиационная безопасность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w:t>
      </w:r>
      <w:proofErr w:type="gramStart"/>
      <w:r w:rsidRPr="00DC5B14">
        <w:rPr>
          <w:rFonts w:ascii="Times New Roman" w:hAnsi="Times New Roman" w:cs="Times New Roman"/>
        </w:rPr>
        <w:t>более двукратных</w:t>
      </w:r>
      <w:proofErr w:type="gramEnd"/>
      <w:r w:rsidRPr="00DC5B14">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5A01" w:rsidRDefault="00735A01"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AA464C" w:rsidRPr="00DC5B14" w:rsidTr="00AA464C">
        <w:trPr>
          <w:trHeight w:val="75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шумового воздействия, </w:t>
            </w:r>
            <w:proofErr w:type="spellStart"/>
            <w:r w:rsidRPr="00DC5B14">
              <w:rPr>
                <w:rFonts w:ascii="Times New Roman" w:hAnsi="Times New Roman" w:cs="Times New Roman"/>
              </w:rPr>
              <w:t>дБА</w:t>
            </w:r>
            <w:proofErr w:type="spellEnd"/>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Загрязненность сточных вод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305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Жилые зоны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усадебная застройка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многоэтажная застройка </w:t>
            </w:r>
          </w:p>
        </w:tc>
        <w:tc>
          <w:tcPr>
            <w:tcW w:w="999"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4" w:type="pct"/>
            <w:gridSpan w:val="2"/>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1 ПДК</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w:t>
            </w:r>
            <w:proofErr w:type="gramStart"/>
            <w:r w:rsidRPr="00DC5B14">
              <w:rPr>
                <w:rFonts w:ascii="Times New Roman" w:hAnsi="Times New Roman" w:cs="Times New Roman"/>
              </w:rPr>
              <w:t>очищенные</w:t>
            </w:r>
            <w:proofErr w:type="gramEnd"/>
            <w:r w:rsidRPr="00DC5B14">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городских КОС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Общественно-деловые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AA464C">
        <w:trPr>
          <w:trHeight w:val="1562"/>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СЗЗ 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DC5B14" w:rsidTr="00AA464C">
        <w:trPr>
          <w:trHeight w:val="102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Рекреационные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w:t>
            </w:r>
            <w:proofErr w:type="gramStart"/>
            <w:r w:rsidRPr="00DC5B14">
              <w:rPr>
                <w:rFonts w:ascii="Times New Roman" w:hAnsi="Times New Roman" w:cs="Times New Roman"/>
              </w:rPr>
              <w:t>очищенные</w:t>
            </w:r>
            <w:proofErr w:type="gramEnd"/>
            <w:r w:rsidRPr="00DC5B14">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DC5B14" w:rsidTr="00AA464C">
        <w:trPr>
          <w:trHeight w:val="1293"/>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особо охраняемых природных территорий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 нормируется</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Зоны сельскохозяйственного использования</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6251D0" w:rsidRPr="00DC5B14" w:rsidRDefault="006251D0" w:rsidP="00DC5B14">
      <w:pPr>
        <w:pStyle w:val="Default"/>
        <w:jc w:val="both"/>
        <w:rPr>
          <w:rFonts w:ascii="Times New Roman" w:hAnsi="Times New Roman" w:cs="Times New Roman"/>
        </w:rPr>
      </w:pPr>
    </w:p>
    <w:p w:rsidR="006251D0" w:rsidRPr="00DC5B14" w:rsidRDefault="006251D0"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7.10. Регулирование микроклимата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DC5B14" w:rsidRDefault="00AA464C"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444256" w:rsidRDefault="00444256" w:rsidP="00DC5B14">
      <w:pPr>
        <w:pStyle w:val="Default"/>
        <w:ind w:firstLine="567"/>
        <w:jc w:val="both"/>
        <w:rPr>
          <w:rFonts w:ascii="Times New Roman" w:hAnsi="Times New Roman" w:cs="Times New Roman"/>
        </w:rPr>
      </w:pPr>
    </w:p>
    <w:p w:rsidR="00AA464C"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Таблица 11</w:t>
      </w:r>
      <w:r w:rsidR="00AA464C" w:rsidRPr="00DC5B14">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DC5B14" w:rsidTr="00AA464C">
        <w:trPr>
          <w:trHeight w:val="487"/>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Световые проемы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Ориентация световых проемов по сторонам горизонта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Коэффициент светового климата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наружных стенах зданий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СЗ, З, В, ЮВ, ЮЗ, Ю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489"/>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прямоугольных и трапециевидных фонарях </w:t>
            </w:r>
          </w:p>
        </w:tc>
        <w:tc>
          <w:tcPr>
            <w:tcW w:w="3119" w:type="dxa"/>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С-Ю</w:t>
            </w:r>
            <w:proofErr w:type="gramEnd"/>
            <w:r w:rsidRPr="00DC5B14">
              <w:rPr>
                <w:rFonts w:ascii="Times New Roman" w:hAnsi="Times New Roman" w:cs="Times New Roman"/>
              </w:rPr>
              <w:t xml:space="preserve">, СВ-ЮЗ, ЮВ-СЗ, В-З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фонарях типа "</w:t>
            </w:r>
            <w:proofErr w:type="spellStart"/>
            <w:r w:rsidRPr="00DC5B14">
              <w:rPr>
                <w:rFonts w:ascii="Times New Roman" w:hAnsi="Times New Roman" w:cs="Times New Roman"/>
              </w:rPr>
              <w:t>Шед</w:t>
            </w:r>
            <w:proofErr w:type="spellEnd"/>
            <w:r w:rsidRPr="00DC5B14">
              <w:rPr>
                <w:rFonts w:ascii="Times New Roman" w:hAnsi="Times New Roman" w:cs="Times New Roman"/>
              </w:rPr>
              <w:t xml:space="preserve">"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зенитных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DC5B14">
        <w:rPr>
          <w:rFonts w:ascii="Times New Roman" w:hAnsi="Times New Roman" w:cs="Times New Roman"/>
        </w:rPr>
        <w:t>1</w:t>
      </w:r>
      <w:r w:rsidRPr="00DC5B14">
        <w:rPr>
          <w:rFonts w:ascii="Times New Roman" w:hAnsi="Times New Roman" w:cs="Times New Roman"/>
        </w:rPr>
        <w:t>4.</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DC5B14" w:rsidRDefault="006251D0"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15.1. Защита территорий от воздействия чрезвычайных ситуаций </w:t>
      </w:r>
    </w:p>
    <w:p w:rsidR="00AA464C" w:rsidRPr="00DC5B14" w:rsidRDefault="00AA464C" w:rsidP="00DC5B14">
      <w:pPr>
        <w:pStyle w:val="Default"/>
        <w:jc w:val="both"/>
        <w:rPr>
          <w:rFonts w:ascii="Times New Roman" w:hAnsi="Times New Roman" w:cs="Times New Roman"/>
          <w:b/>
        </w:rPr>
      </w:pPr>
      <w:r w:rsidRPr="00DC5B14">
        <w:rPr>
          <w:rFonts w:ascii="Times New Roman" w:hAnsi="Times New Roman" w:cs="Times New Roman"/>
          <w:b/>
        </w:rPr>
        <w:t xml:space="preserve">Природного и техногенного характера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15.11.3. </w:t>
      </w:r>
      <w:proofErr w:type="gramStart"/>
      <w:r w:rsidRPr="00DC5B14">
        <w:rPr>
          <w:rFonts w:ascii="Times New Roman" w:hAnsi="Times New Roman" w:cs="Times New Roman"/>
        </w:rPr>
        <w:t xml:space="preserve">Подготовку генеральных планов </w:t>
      </w:r>
      <w:r w:rsidR="006251D0" w:rsidRPr="00DC5B14">
        <w:rPr>
          <w:rFonts w:ascii="Times New Roman" w:hAnsi="Times New Roman" w:cs="Times New Roman"/>
        </w:rPr>
        <w:t>населенных пунктов</w:t>
      </w:r>
      <w:r w:rsidRPr="00DC5B14">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DC5B14">
        <w:rPr>
          <w:rFonts w:ascii="Times New Roman" w:hAnsi="Times New Roman" w:cs="Times New Roman"/>
        </w:rPr>
        <w:t xml:space="preserve"> 2.01.53-84 и подраздела 8.4 Республиканских градостроительных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22.0.07-95.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15.11.5. </w:t>
      </w:r>
      <w:proofErr w:type="gramStart"/>
      <w:r w:rsidRPr="00DC5B14">
        <w:rPr>
          <w:rFonts w:ascii="Times New Roman" w:hAnsi="Times New Roman" w:cs="Times New Roman"/>
        </w:rPr>
        <w:t xml:space="preserve">Подготовку генеральных планов </w:t>
      </w:r>
      <w:r w:rsidR="006251D0" w:rsidRPr="00DC5B14">
        <w:rPr>
          <w:rFonts w:ascii="Times New Roman" w:hAnsi="Times New Roman" w:cs="Times New Roman"/>
        </w:rPr>
        <w:t>сельских</w:t>
      </w:r>
      <w:r w:rsidRPr="00DC5B14">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15.12. Инженерная подготовка и защита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15.12.3. </w:t>
      </w:r>
      <w:proofErr w:type="gramStart"/>
      <w:r w:rsidRPr="00DC5B14">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DC5B14">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proofErr w:type="gram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водозащитные и противофильтрационные;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геотехнические</w:t>
      </w:r>
      <w:proofErr w:type="gramEnd"/>
      <w:r w:rsidRPr="00DC5B14">
        <w:rPr>
          <w:rFonts w:ascii="Times New Roman" w:hAnsi="Times New Roman" w:cs="Times New Roman"/>
        </w:rPr>
        <w:t xml:space="preserve"> (укрепление оснований);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конструктивные</w:t>
      </w:r>
      <w:proofErr w:type="gramEnd"/>
      <w:r w:rsidRPr="00DC5B14">
        <w:rPr>
          <w:rFonts w:ascii="Times New Roman" w:hAnsi="Times New Roman" w:cs="Times New Roman"/>
        </w:rPr>
        <w:t xml:space="preserve"> (отдельно или в комплексе с геотехническими);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технологические;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15.14.9. </w:t>
      </w:r>
      <w:proofErr w:type="gramStart"/>
      <w:r w:rsidRPr="00DC5B14">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C5B14">
        <w:rPr>
          <w:rFonts w:ascii="Times New Roman" w:hAnsi="Times New Roman" w:cs="Times New Roman"/>
        </w:rPr>
        <w:lastRenderedPageBreak/>
        <w:t>противофильтрационные завесы и экраны, регулирование режима работы гидротехнических сооружений и установок и т.д.</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15.15. Берегозащитные сооружения и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DC5B14">
        <w:rPr>
          <w:rFonts w:ascii="Times New Roman" w:hAnsi="Times New Roman" w:cs="Times New Roman"/>
        </w:rPr>
        <w:t>1</w:t>
      </w:r>
      <w:r w:rsidRPr="00DC5B14">
        <w:rPr>
          <w:rFonts w:ascii="Times New Roman" w:hAnsi="Times New Roman" w:cs="Times New Roman"/>
        </w:rPr>
        <w:t>5.</w:t>
      </w:r>
    </w:p>
    <w:p w:rsidR="00AA464C" w:rsidRPr="00DC5B14" w:rsidRDefault="00AA464C" w:rsidP="00DC5B14">
      <w:pPr>
        <w:jc w:val="both"/>
        <w:rPr>
          <w:rFonts w:ascii="Times New Roman" w:hAnsi="Times New Roman" w:cs="Times New Roman"/>
          <w:color w:val="000000"/>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Вид сооружения и мероприятия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сооружения и мероприятия и условия их применения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Волнозащитные </w:t>
            </w:r>
          </w:p>
        </w:tc>
      </w:tr>
      <w:tr w:rsidR="00AA464C" w:rsidRPr="00DC5B14" w:rsidTr="00AA464C">
        <w:trPr>
          <w:trHeight w:val="263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шпунтовые стенки железобетонные и металлические;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ступенчатые крепления с укреплением основания террас;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массивные волноломы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основном на реках и водохранилищах;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крутизне откосов более 15°;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стабильном уровне воды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сборных плит;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Волногасящие</w:t>
            </w:r>
            <w:proofErr w:type="spellEnd"/>
          </w:p>
        </w:tc>
      </w:tr>
      <w:tr w:rsidR="00AA464C" w:rsidRPr="00DC5B14" w:rsidTr="00AA464C">
        <w:trPr>
          <w:gridAfter w:val="1"/>
          <w:wAfter w:w="38" w:type="pct"/>
          <w:trHeight w:val="756"/>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(проницаемые сооружения с пористой напорной гранью и </w:t>
            </w:r>
            <w:proofErr w:type="spellStart"/>
            <w:r w:rsidRPr="00DC5B14">
              <w:rPr>
                <w:rFonts w:ascii="Times New Roman" w:hAnsi="Times New Roman" w:cs="Times New Roman"/>
              </w:rPr>
              <w:t>волногасящими</w:t>
            </w:r>
            <w:proofErr w:type="spellEnd"/>
            <w:r w:rsidRPr="00DC5B14">
              <w:rPr>
                <w:rFonts w:ascii="Times New Roman" w:hAnsi="Times New Roman" w:cs="Times New Roman"/>
              </w:rPr>
              <w:t xml:space="preserve"> камерами)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из камня;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DC5B14" w:rsidTr="00AA464C">
        <w:trPr>
          <w:gridAfter w:val="1"/>
          <w:wAfter w:w="38" w:type="pct"/>
          <w:trHeight w:val="489"/>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или укладка из фасонных блоков;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отсутствии рекреационного использования </w:t>
            </w:r>
          </w:p>
        </w:tc>
      </w:tr>
      <w:tr w:rsidR="00AA464C" w:rsidRPr="00DC5B14" w:rsidTr="00AA464C">
        <w:trPr>
          <w:gridAfter w:val="1"/>
          <w:wAfter w:w="38" w:type="pct"/>
          <w:trHeight w:val="1024"/>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искусственные свободные пляжи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Пляжеудерживающие</w:t>
            </w:r>
            <w:proofErr w:type="spellEnd"/>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tc>
      </w:tr>
      <w:tr w:rsidR="00AA464C" w:rsidRPr="00DC5B14" w:rsidTr="00AA464C">
        <w:trPr>
          <w:gridAfter w:val="1"/>
          <w:wAfter w:w="38" w:type="pct"/>
          <w:trHeight w:val="1027"/>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Подводные банкеты из бетона, бетонных блоков, камня;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загрузка </w:t>
            </w:r>
            <w:proofErr w:type="gramStart"/>
            <w:r w:rsidRPr="00DC5B14">
              <w:rPr>
                <w:rFonts w:ascii="Times New Roman" w:hAnsi="Times New Roman" w:cs="Times New Roman"/>
              </w:rPr>
              <w:t>инертными</w:t>
            </w:r>
            <w:proofErr w:type="gramEnd"/>
            <w:r w:rsidRPr="00DC5B14">
              <w:rPr>
                <w:rFonts w:ascii="Times New Roman" w:hAnsi="Times New Roman" w:cs="Times New Roman"/>
              </w:rPr>
              <w:t xml:space="preserve"> на локальных участках (каменные банкеты, песчаные </w:t>
            </w:r>
            <w:proofErr w:type="spellStart"/>
            <w:r w:rsidRPr="00DC5B14">
              <w:rPr>
                <w:rFonts w:ascii="Times New Roman" w:hAnsi="Times New Roman" w:cs="Times New Roman"/>
              </w:rPr>
              <w:t>примывы</w:t>
            </w:r>
            <w:proofErr w:type="spellEnd"/>
            <w:r w:rsidRPr="00DC5B14">
              <w:rPr>
                <w:rFonts w:ascii="Times New Roman" w:hAnsi="Times New Roman" w:cs="Times New Roman"/>
              </w:rPr>
              <w:t xml:space="preserve"> и др.) </w:t>
            </w:r>
          </w:p>
        </w:tc>
        <w:tc>
          <w:tcPr>
            <w:tcW w:w="2499" w:type="pct"/>
            <w:gridSpan w:val="2"/>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Специальные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Регулирующие: </w:t>
            </w:r>
          </w:p>
        </w:tc>
      </w:tr>
      <w:tr w:rsidR="00AA464C" w:rsidRPr="00DC5B14" w:rsidTr="006251D0">
        <w:trPr>
          <w:gridAfter w:val="1"/>
          <w:wAfter w:w="38" w:type="pct"/>
          <w:trHeight w:val="1343"/>
        </w:trPr>
        <w:tc>
          <w:tcPr>
            <w:tcW w:w="243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DC5B14">
              <w:rPr>
                <w:rFonts w:ascii="Times New Roman" w:hAnsi="Times New Roman" w:cs="Times New Roman"/>
              </w:rPr>
              <w:t>для</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регулирования баланса наносов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w:t>
            </w:r>
            <w:proofErr w:type="gramStart"/>
            <w:r w:rsidRPr="00DC5B14">
              <w:rPr>
                <w:rFonts w:ascii="Times New Roman" w:hAnsi="Times New Roman" w:cs="Times New Roman"/>
              </w:rPr>
              <w:t>из</w:t>
            </w:r>
            <w:proofErr w:type="gramEnd"/>
            <w:r w:rsidRPr="00DC5B14">
              <w:rPr>
                <w:rFonts w:ascii="Times New Roman" w:hAnsi="Times New Roman" w:cs="Times New Roman"/>
              </w:rPr>
              <w:t xml:space="preserve"> каменной наброски;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DC5B14" w:rsidTr="006251D0">
        <w:trPr>
          <w:gridAfter w:val="1"/>
          <w:wAfter w:w="38" w:type="pct"/>
          <w:trHeight w:val="490"/>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грунта;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с невысокими скоростями течения для отклонения оси потока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Склоноукрепляющие</w:t>
            </w:r>
            <w:proofErr w:type="spellEnd"/>
            <w:r w:rsidRPr="00DC5B14">
              <w:rPr>
                <w:rFonts w:ascii="Times New Roman" w:hAnsi="Times New Roman" w:cs="Times New Roman"/>
              </w:rPr>
              <w:t xml:space="preserve"> (искусственное закрепление грунта откосов)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15.17. Сооружения и мероприятия для защиты от затопления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15.17.6. </w:t>
      </w:r>
      <w:proofErr w:type="gramStart"/>
      <w:r w:rsidRPr="00DC5B14">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DC5B14" w:rsidRDefault="006251D0" w:rsidP="00DC5B14">
      <w:pPr>
        <w:pStyle w:val="Default"/>
        <w:ind w:firstLine="567"/>
        <w:jc w:val="both"/>
        <w:rPr>
          <w:rFonts w:ascii="Times New Roman" w:hAnsi="Times New Roman" w:cs="Times New Roman"/>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15.18. Мероприятия для защиты от морозного пучения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инженерно-мелиоративные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физико-химические</w:t>
      </w:r>
      <w:proofErr w:type="gramEnd"/>
      <w:r w:rsidRPr="00DC5B14">
        <w:rPr>
          <w:rFonts w:ascii="Times New Roman" w:hAnsi="Times New Roman" w:cs="Times New Roman"/>
        </w:rPr>
        <w:t xml:space="preserve">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DC5B14">
        <w:rPr>
          <w:rFonts w:ascii="Times New Roman" w:hAnsi="Times New Roman" w:cs="Times New Roman"/>
        </w:rPr>
        <w:t>предзимний</w:t>
      </w:r>
      <w:proofErr w:type="gramEnd"/>
      <w:r w:rsidRPr="00DC5B14">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15.19. Мероприятия по защите в районах с сейсмическим воздействием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карта</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 массовое строительство;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карты</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и С - объекты повышенной ответственности и особо ответственные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DC5B14" w:rsidRDefault="006251D0" w:rsidP="00DC5B14">
      <w:pPr>
        <w:jc w:val="both"/>
        <w:rPr>
          <w:rFonts w:ascii="Times New Roman" w:hAnsi="Times New Roman" w:cs="Times New Roman"/>
        </w:rPr>
      </w:pPr>
      <w:r w:rsidRPr="00DC5B14">
        <w:rPr>
          <w:rFonts w:ascii="Times New Roman" w:hAnsi="Times New Roman" w:cs="Times New Roman"/>
        </w:rPr>
        <w:br w:type="page"/>
      </w:r>
    </w:p>
    <w:p w:rsidR="006251D0" w:rsidRPr="00DC5B14" w:rsidRDefault="006251D0"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16. ПОЖАРНАЯ БЕЗОПАСНОСТЬ </w:t>
      </w:r>
    </w:p>
    <w:p w:rsidR="006251D0" w:rsidRPr="00DC5B14" w:rsidRDefault="006251D0" w:rsidP="00DC5B14">
      <w:pPr>
        <w:pStyle w:val="Default"/>
        <w:ind w:firstLine="567"/>
        <w:jc w:val="both"/>
        <w:rPr>
          <w:rFonts w:ascii="Times New Roman" w:hAnsi="Times New Roman" w:cs="Times New Roman"/>
          <w:b/>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 </w:t>
      </w:r>
      <w:proofErr w:type="gramStart"/>
      <w:r w:rsidRPr="00DC5B14">
        <w:rPr>
          <w:rFonts w:ascii="Times New Roman" w:hAnsi="Times New Roman" w:cs="Times New Roman"/>
        </w:rPr>
        <w:t>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DC5B14">
        <w:rPr>
          <w:rFonts w:ascii="Times New Roman" w:hAnsi="Times New Roman" w:cs="Times New Roman"/>
        </w:rPr>
        <w:t xml:space="preserve"> Управлением государственного пожарного надзора МЧС России.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Style w:val="a8"/>
        <w:tblW w:w="5000" w:type="pct"/>
        <w:tblLook w:val="04A0"/>
      </w:tblPr>
      <w:tblGrid>
        <w:gridCol w:w="2137"/>
        <w:gridCol w:w="2174"/>
        <w:gridCol w:w="2123"/>
        <w:gridCol w:w="2123"/>
        <w:gridCol w:w="2007"/>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02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29"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C1</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C2, C3</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Style w:val="a8"/>
        <w:tblW w:w="5000" w:type="pct"/>
        <w:tblLook w:val="04A0"/>
      </w:tblPr>
      <w:tblGrid>
        <w:gridCol w:w="2137"/>
        <w:gridCol w:w="2123"/>
        <w:gridCol w:w="2123"/>
        <w:gridCol w:w="4181"/>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3989"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при степени огнестойкости здания (по СНиП 2.01.-85*), м </w:t>
            </w:r>
          </w:p>
        </w:tc>
      </w:tr>
      <w:tr w:rsidR="006251D0" w:rsidRPr="00304EF6"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III</w:t>
            </w:r>
            <w:r w:rsidRPr="00DC5B14">
              <w:rPr>
                <w:rFonts w:ascii="Times New Roman" w:hAnsi="Times New Roman" w:cs="Times New Roman"/>
                <w:sz w:val="24"/>
                <w:szCs w:val="24"/>
              </w:rPr>
              <w:t>б</w:t>
            </w:r>
            <w:r w:rsidRPr="00DC5B14">
              <w:rPr>
                <w:rFonts w:ascii="Times New Roman" w:hAnsi="Times New Roman" w:cs="Times New Roman"/>
                <w:sz w:val="24"/>
                <w:szCs w:val="24"/>
                <w:lang w:val="en-US"/>
              </w:rPr>
              <w:t>, IV, IV</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V</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DC5B14">
        <w:rPr>
          <w:rFonts w:ascii="Times New Roman" w:hAnsi="Times New Roman" w:cs="Times New Roman"/>
        </w:rPr>
        <w:t>1</w:t>
      </w:r>
      <w:proofErr w:type="gramEnd"/>
      <w:r w:rsidRPr="00DC5B14">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и С3.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5. Расстояния отодн</w:t>
      </w:r>
      <w:proofErr w:type="gramStart"/>
      <w:r w:rsidRPr="00DC5B14">
        <w:rPr>
          <w:rFonts w:ascii="Times New Roman" w:hAnsi="Times New Roman" w:cs="Times New Roman"/>
        </w:rPr>
        <w:t>о-</w:t>
      </w:r>
      <w:proofErr w:type="gramEnd"/>
      <w:r w:rsidRPr="00DC5B14">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DC5B14">
        <w:rPr>
          <w:rFonts w:ascii="Times New Roman" w:hAnsi="Times New Roman" w:cs="Times New Roman"/>
        </w:rPr>
        <w:t>.Р</w:t>
      </w:r>
      <w:proofErr w:type="gramEnd"/>
      <w:r w:rsidRPr="00DC5B14">
        <w:rPr>
          <w:rFonts w:ascii="Times New Roman" w:hAnsi="Times New Roman" w:cs="Times New Roman"/>
        </w:rPr>
        <w:t>асстояния между группами сблокированных хозяйственных построек принимаются по таблицам 116 и 117.</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16.6. Наибольшая допустимая площадь застройки (этажа) одного здания приведена в таблице 118.</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118</w:t>
      </w:r>
    </w:p>
    <w:tbl>
      <w:tblPr>
        <w:tblStyle w:val="a8"/>
        <w:tblW w:w="5000" w:type="pct"/>
        <w:tblLook w:val="04A0"/>
      </w:tblPr>
      <w:tblGrid>
        <w:gridCol w:w="3521"/>
        <w:gridCol w:w="3521"/>
        <w:gridCol w:w="3522"/>
      </w:tblGrid>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Наибольшая допустимая площадь этажа пожарного отсека, м</w:t>
            </w:r>
            <w:proofErr w:type="gramStart"/>
            <w:r w:rsidRPr="00DC5B14">
              <w:rPr>
                <w:rFonts w:ascii="Times New Roman" w:hAnsi="Times New Roman" w:cs="Times New Roman"/>
                <w:sz w:val="24"/>
                <w:szCs w:val="24"/>
                <w:vertAlign w:val="superscript"/>
              </w:rPr>
              <w:t>2</w:t>
            </w:r>
            <w:proofErr w:type="gramEnd"/>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lang w:val="en-US"/>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Не нормируется</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119</w:t>
      </w:r>
    </w:p>
    <w:tbl>
      <w:tblPr>
        <w:tblStyle w:val="a8"/>
        <w:tblW w:w="5000" w:type="pct"/>
        <w:tblLook w:val="04A0"/>
      </w:tblPr>
      <w:tblGrid>
        <w:gridCol w:w="3956"/>
        <w:gridCol w:w="1384"/>
        <w:gridCol w:w="1384"/>
        <w:gridCol w:w="1230"/>
        <w:gridCol w:w="1382"/>
        <w:gridCol w:w="1228"/>
      </w:tblGrid>
      <w:tr w:rsidR="006251D0" w:rsidRPr="00DC5B14" w:rsidTr="006251D0">
        <w:tc>
          <w:tcPr>
            <w:tcW w:w="1873" w:type="pct"/>
            <w:vMerge w:val="restar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Объекты</w:t>
            </w:r>
          </w:p>
        </w:tc>
        <w:tc>
          <w:tcPr>
            <w:tcW w:w="3127" w:type="pct"/>
            <w:gridSpan w:val="5"/>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Минимальные расстояния от зданий и сооружений складов</w:t>
            </w:r>
          </w:p>
        </w:tc>
      </w:tr>
      <w:tr w:rsidR="006251D0" w:rsidRPr="00DC5B14" w:rsidTr="006251D0">
        <w:tc>
          <w:tcPr>
            <w:tcW w:w="1873" w:type="pct"/>
            <w:vMerge/>
          </w:tcPr>
          <w:p w:rsidR="006251D0" w:rsidRPr="00DC5B14" w:rsidRDefault="006251D0" w:rsidP="00DC5B14">
            <w:pPr>
              <w:jc w:val="both"/>
              <w:rPr>
                <w:rFonts w:ascii="Times New Roman" w:hAnsi="Times New Roman" w:cs="Times New Roman"/>
                <w:sz w:val="24"/>
                <w:szCs w:val="24"/>
              </w:rPr>
            </w:pP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б</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в</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и сооружения соседских предприятий</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Лесные массивы:</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хвойных и смешанных пород</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лиственных пород</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Железные дороги общей сети (до подошвы насыпи или бровки выемки):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станциях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разъездах и платформах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перегонах</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Автомобильные дороги общей сети (край проезжей части):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V</w:t>
            </w:r>
            <w:r w:rsidRPr="00DC5B14">
              <w:rPr>
                <w:rFonts w:ascii="Times New Roman" w:hAnsi="Times New Roman" w:cs="Times New Roman"/>
                <w:sz w:val="24"/>
                <w:szCs w:val="24"/>
              </w:rPr>
              <w:t xml:space="preserve"> категории</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Жилые и общественные здания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 (200)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Закрытые и открытые автостоянки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100 </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Очистные канализационные сооружения и насосные </w:t>
            </w:r>
            <w:proofErr w:type="gramStart"/>
            <w:r w:rsidRPr="00DC5B14">
              <w:rPr>
                <w:rFonts w:ascii="Times New Roman" w:hAnsi="Times New Roman" w:cs="Times New Roman"/>
                <w:sz w:val="24"/>
                <w:szCs w:val="24"/>
              </w:rPr>
              <w:t>станции</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Водозаправочные </w:t>
            </w:r>
            <w:proofErr w:type="gramStart"/>
            <w:r w:rsidRPr="00DC5B14">
              <w:rPr>
                <w:rFonts w:ascii="Times New Roman" w:hAnsi="Times New Roman" w:cs="Times New Roman"/>
                <w:sz w:val="24"/>
                <w:szCs w:val="24"/>
              </w:rPr>
              <w:t>сооружения</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Аварийный амбар для резервуарного парка</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 III,</w:t>
            </w:r>
            <w:r w:rsidRPr="00DC5B14">
              <w:rPr>
                <w:rFonts w:ascii="Times New Roman" w:hAnsi="Times New Roman" w:cs="Times New Roman"/>
                <w:sz w:val="24"/>
                <w:szCs w:val="24"/>
              </w:rPr>
              <w:t>а</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Примечание: </w:t>
      </w:r>
      <w:proofErr w:type="gramStart"/>
      <w:r w:rsidRPr="00DC5B14">
        <w:rPr>
          <w:rFonts w:ascii="Times New Roman" w:hAnsi="Times New Roman" w:cs="Times New Roman"/>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DC5B14">
        <w:rPr>
          <w:rFonts w:ascii="Times New Roman" w:hAnsi="Times New Roman" w:cs="Times New Roman"/>
        </w:rPr>
        <w:t xml:space="preserve"> Указанное расстояние следует определять от топливораздаточных колонок и подземных резервуаров.</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до 15 м (до 5 этажей) – 3,5 м с разъездными карманами;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от 15 до 50 м (от 6 до 16 этажей) –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r>
      <w:r w:rsidRPr="00DC5B14">
        <w:rPr>
          <w:rFonts w:ascii="Times New Roman" w:hAnsi="Times New Roman" w:cs="Times New Roman"/>
          <w:u w:val="single"/>
        </w:rPr>
        <w:t>Примечание</w:t>
      </w:r>
      <w:r w:rsidRPr="00DC5B14">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 автоподъемников, должны быть не более: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для зданий высотой до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-высота пристройки до 3,5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4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для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 м – шириной 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rPr>
          <w:rFonts w:ascii="Times New Roman" w:hAnsi="Times New Roman" w:cs="Times New Roman"/>
        </w:rPr>
        <w:t>периметральной</w:t>
      </w:r>
      <w:proofErr w:type="spellEnd"/>
      <w:r w:rsidRPr="00DC5B14">
        <w:rPr>
          <w:rFonts w:ascii="Times New Roman" w:hAnsi="Times New Roman" w:cs="Times New Roman"/>
        </w:rPr>
        <w:t xml:space="preserve"> застройке микрорайона (квартала) - не далее чем через 180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по таблице 122.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122</w:t>
      </w:r>
    </w:p>
    <w:tbl>
      <w:tblPr>
        <w:tblStyle w:val="a8"/>
        <w:tblW w:w="5000" w:type="pct"/>
        <w:tblLook w:val="04A0"/>
      </w:tblPr>
      <w:tblGrid>
        <w:gridCol w:w="2110"/>
        <w:gridCol w:w="2149"/>
        <w:gridCol w:w="3995"/>
        <w:gridCol w:w="1097"/>
        <w:gridCol w:w="1213"/>
      </w:tblGrid>
      <w:tr w:rsidR="006251D0" w:rsidRPr="00DC5B14" w:rsidTr="00E66E57">
        <w:tc>
          <w:tcPr>
            <w:tcW w:w="99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E66E57">
        <w:tc>
          <w:tcPr>
            <w:tcW w:w="999" w:type="pct"/>
            <w:vMerge/>
          </w:tcPr>
          <w:p w:rsidR="006251D0" w:rsidRPr="00DC5B14" w:rsidRDefault="006251D0" w:rsidP="00DC5B14">
            <w:pPr>
              <w:pStyle w:val="Default"/>
              <w:jc w:val="both"/>
              <w:rPr>
                <w:rFonts w:ascii="Times New Roman" w:hAnsi="Times New Roman" w:cs="Times New Roman"/>
                <w:sz w:val="24"/>
                <w:szCs w:val="24"/>
              </w:rPr>
            </w:pPr>
          </w:p>
        </w:tc>
        <w:tc>
          <w:tcPr>
            <w:tcW w:w="1017" w:type="pct"/>
            <w:vMerge/>
          </w:tcPr>
          <w:p w:rsidR="006251D0" w:rsidRPr="00DC5B14" w:rsidRDefault="006251D0" w:rsidP="00DC5B14">
            <w:pPr>
              <w:pStyle w:val="Default"/>
              <w:jc w:val="both"/>
              <w:rPr>
                <w:rFonts w:ascii="Times New Roman" w:hAnsi="Times New Roman" w:cs="Times New Roman"/>
                <w:sz w:val="24"/>
                <w:szCs w:val="24"/>
              </w:rPr>
            </w:pPr>
          </w:p>
        </w:tc>
        <w:tc>
          <w:tcPr>
            <w:tcW w:w="1891"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51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нормируется для зданий и сооружений категории Г и</w:t>
            </w:r>
            <w:proofErr w:type="gramStart"/>
            <w:r w:rsidRPr="00DC5B14">
              <w:rPr>
                <w:rFonts w:ascii="Times New Roman" w:hAnsi="Times New Roman" w:cs="Times New Roman"/>
                <w:sz w:val="24"/>
                <w:szCs w:val="24"/>
              </w:rPr>
              <w:t xml:space="preserve"> Д</w:t>
            </w:r>
            <w:proofErr w:type="gramEnd"/>
            <w:r w:rsidRPr="00DC5B14">
              <w:rPr>
                <w:rFonts w:ascii="Times New Roman" w:hAnsi="Times New Roman" w:cs="Times New Roman"/>
                <w:sz w:val="24"/>
                <w:szCs w:val="24"/>
              </w:rPr>
              <w:t>;</w:t>
            </w:r>
          </w:p>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9-для зданий и сооружений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 (см. примечание 3)</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1</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 xml:space="preserve">2, </w:t>
            </w:r>
            <w:r w:rsidRPr="00DC5B14">
              <w:rPr>
                <w:rFonts w:ascii="Times New Roman" w:hAnsi="Times New Roman" w:cs="Times New Roman"/>
                <w:sz w:val="24"/>
                <w:szCs w:val="24"/>
                <w:lang w:val="en-US"/>
              </w:rPr>
              <w:t>C</w:t>
            </w:r>
            <w:r w:rsidRPr="00DC5B14">
              <w:rPr>
                <w:rFonts w:ascii="Times New Roman" w:hAnsi="Times New Roman" w:cs="Times New Roman"/>
                <w:sz w:val="24"/>
                <w:szCs w:val="24"/>
              </w:rPr>
              <w:t>3</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w:t>
      </w:r>
      <w:r w:rsidRPr="00DC5B14">
        <w:rPr>
          <w:rFonts w:ascii="Times New Roman" w:hAnsi="Times New Roman" w:cs="Times New Roman"/>
        </w:rPr>
        <w:lastRenderedPageBreak/>
        <w:t xml:space="preserve">считая по наиболее пожароопасному производству и низшей степени огнестойкости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В уменьшается с 9 до 6 м при соблюдении одного из следующих условий: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16.26. </w:t>
      </w:r>
      <w:proofErr w:type="gramStart"/>
      <w:r w:rsidRPr="00DC5B14">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DC5B14">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DC5B14">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DC5B14">
        <w:rPr>
          <w:rFonts w:ascii="Times New Roman" w:hAnsi="Times New Roman" w:cs="Times New Roman"/>
        </w:rPr>
        <w:t xml:space="preserve">. </w:t>
      </w:r>
    </w:p>
    <w:p w:rsidR="00E66E57" w:rsidRPr="00DC5B14" w:rsidRDefault="00E66E57"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а) до производственных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IV степени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и С1: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в таблице 1</w:t>
      </w:r>
      <w:r w:rsidR="00E66E57" w:rsidRPr="00DC5B14">
        <w:rPr>
          <w:rFonts w:ascii="Times New Roman" w:hAnsi="Times New Roman" w:cs="Times New Roman"/>
        </w:rPr>
        <w:t>2</w:t>
      </w:r>
      <w:r w:rsidRPr="00DC5B14">
        <w:rPr>
          <w:rFonts w:ascii="Times New Roman" w:hAnsi="Times New Roman" w:cs="Times New Roman"/>
        </w:rPr>
        <w:t xml:space="preserve">3.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DC5B14">
        <w:rPr>
          <w:rFonts w:ascii="Times New Roman" w:hAnsi="Times New Roman" w:cs="Times New Roman"/>
        </w:rPr>
        <w:t>2</w:t>
      </w:r>
      <w:r w:rsidRPr="00DC5B14">
        <w:rPr>
          <w:rFonts w:ascii="Times New Roman" w:hAnsi="Times New Roman" w:cs="Times New Roman"/>
        </w:rPr>
        <w:t>3.</w:t>
      </w:r>
    </w:p>
    <w:p w:rsidR="006251D0" w:rsidRPr="00DC5B14" w:rsidRDefault="00E66E57" w:rsidP="00DC5B14">
      <w:pPr>
        <w:pStyle w:val="Default"/>
        <w:ind w:firstLine="567"/>
        <w:jc w:val="both"/>
        <w:rPr>
          <w:rFonts w:ascii="Times New Roman" w:hAnsi="Times New Roman" w:cs="Times New Roman"/>
        </w:rPr>
      </w:pPr>
      <w:r w:rsidRPr="00DC5B14">
        <w:rPr>
          <w:rFonts w:ascii="Times New Roman" w:hAnsi="Times New Roman" w:cs="Times New Roman"/>
        </w:rPr>
        <w:t>Таблица 12</w:t>
      </w:r>
      <w:r w:rsidR="006251D0" w:rsidRPr="00DC5B14">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6251D0" w:rsidRPr="00DC5B14" w:rsidTr="00E66E57">
        <w:trPr>
          <w:trHeight w:val="272"/>
        </w:trPr>
        <w:tc>
          <w:tcPr>
            <w:tcW w:w="357"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N </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2996"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Расстояние, м</w:t>
            </w:r>
          </w:p>
        </w:tc>
      </w:tr>
      <w:tr w:rsidR="006251D0" w:rsidRPr="00DC5B14" w:rsidTr="00E66E57">
        <w:trPr>
          <w:trHeight w:val="271"/>
        </w:trPr>
        <w:tc>
          <w:tcPr>
            <w:tcW w:w="357" w:type="pct"/>
            <w:vMerge/>
          </w:tcPr>
          <w:p w:rsidR="006251D0" w:rsidRPr="00DC5B14" w:rsidRDefault="006251D0" w:rsidP="00DC5B14">
            <w:pPr>
              <w:pStyle w:val="Default"/>
              <w:jc w:val="both"/>
              <w:rPr>
                <w:rFonts w:ascii="Times New Roman" w:hAnsi="Times New Roman" w:cs="Times New Roman"/>
              </w:rPr>
            </w:pPr>
          </w:p>
        </w:tc>
        <w:tc>
          <w:tcPr>
            <w:tcW w:w="2996" w:type="pct"/>
            <w:vMerge/>
          </w:tcPr>
          <w:p w:rsidR="006251D0" w:rsidRPr="00DC5B14" w:rsidRDefault="006251D0" w:rsidP="00DC5B14">
            <w:pPr>
              <w:pStyle w:val="Default"/>
              <w:jc w:val="both"/>
              <w:rPr>
                <w:rFonts w:ascii="Times New Roman" w:hAnsi="Times New Roman" w:cs="Times New Roman"/>
              </w:rPr>
            </w:pP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А</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Б</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В</w:t>
            </w:r>
          </w:p>
        </w:tc>
      </w:tr>
      <w:tr w:rsidR="006251D0" w:rsidRPr="00DC5B14" w:rsidTr="00E66E57">
        <w:trPr>
          <w:trHeight w:val="489"/>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Камень, бетон, железобетон и другие негорючие материалы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То же, с деревянными перекрытиями и покрытиями, защищенными негорючими и </w:t>
            </w:r>
            <w:proofErr w:type="spellStart"/>
            <w:r w:rsidRPr="00DC5B14">
              <w:rPr>
                <w:rFonts w:ascii="Times New Roman" w:hAnsi="Times New Roman" w:cs="Times New Roman"/>
              </w:rPr>
              <w:t>трудногорючими</w:t>
            </w:r>
            <w:proofErr w:type="spellEnd"/>
            <w:r w:rsidRPr="00DC5B14">
              <w:rPr>
                <w:rFonts w:ascii="Times New Roman" w:hAnsi="Times New Roman" w:cs="Times New Roman"/>
              </w:rPr>
              <w:t xml:space="preserve"> материалами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Древесина, каркасные ограждающие конструкции из негорючих, </w:t>
            </w:r>
            <w:proofErr w:type="spellStart"/>
            <w:r w:rsidRPr="00DC5B14">
              <w:rPr>
                <w:rFonts w:ascii="Times New Roman" w:hAnsi="Times New Roman" w:cs="Times New Roman"/>
              </w:rPr>
              <w:t>трудногорючих</w:t>
            </w:r>
            <w:proofErr w:type="spellEnd"/>
            <w:r w:rsidRPr="00DC5B14">
              <w:rPr>
                <w:rFonts w:ascii="Times New Roman" w:hAnsi="Times New Roman" w:cs="Times New Roman"/>
              </w:rPr>
              <w:t xml:space="preserve"> и горючих материалов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- 50 м – для хвойных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- 30 м – для лиственных и смешанных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r>
      <w:r w:rsidRPr="00DC5B14">
        <w:rPr>
          <w:rFonts w:ascii="Times New Roman" w:hAnsi="Times New Roman" w:cs="Times New Roman"/>
          <w:u w:val="single"/>
        </w:rPr>
        <w:t>Примечание</w:t>
      </w:r>
      <w:r w:rsidRPr="00DC5B14">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4.</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6251D0" w:rsidRPr="00DC5B14" w:rsidTr="00E66E57">
        <w:tc>
          <w:tcPr>
            <w:tcW w:w="851"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Население, тыс. чел.</w:t>
            </w:r>
          </w:p>
        </w:tc>
      </w:tr>
      <w:tr w:rsidR="006251D0" w:rsidRPr="00DC5B14" w:rsidTr="00E66E57">
        <w:tc>
          <w:tcPr>
            <w:tcW w:w="851" w:type="pct"/>
            <w:vMerge/>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 до 20</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20 до 50</w:t>
            </w:r>
          </w:p>
        </w:tc>
        <w:tc>
          <w:tcPr>
            <w:tcW w:w="67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50 до 100</w:t>
            </w:r>
          </w:p>
        </w:tc>
        <w:tc>
          <w:tcPr>
            <w:tcW w:w="89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100 до 250</w:t>
            </w:r>
          </w:p>
        </w:tc>
        <w:tc>
          <w:tcPr>
            <w:tcW w:w="699"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250 до 500</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2×6</w:t>
            </w: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 до 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___3___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___4___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2×8+2×6</w:t>
            </w: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4 до 6</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___5___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2×8+3×6</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___6___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2×8+4×6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6 до 8</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_____6_____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2×8+3×8+1×4</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___8___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3×8+5×6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св.8 до 10</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___9___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3×8+6×6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 до 12</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___11___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3×8+8×6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12 до 14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___12___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4×8+8×6</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16.40. Количество специальных пожарных автомобилей принимается по таблице </w:t>
      </w:r>
      <w:r w:rsidR="00E66E57" w:rsidRPr="00DC5B14">
        <w:rPr>
          <w:rFonts w:ascii="Times New Roman" w:hAnsi="Times New Roman" w:cs="Times New Roman"/>
        </w:rPr>
        <w:t>12</w:t>
      </w:r>
      <w:r w:rsidRPr="00DC5B14">
        <w:rPr>
          <w:rFonts w:ascii="Times New Roman" w:hAnsi="Times New Roman" w:cs="Times New Roman"/>
        </w:rPr>
        <w:t>5.</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6251D0" w:rsidRPr="00DC5B14" w:rsidTr="00E66E57">
        <w:trPr>
          <w:trHeight w:val="863"/>
        </w:trPr>
        <w:tc>
          <w:tcPr>
            <w:tcW w:w="24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специальных автомобилей</w:t>
            </w:r>
          </w:p>
        </w:tc>
        <w:tc>
          <w:tcPr>
            <w:tcW w:w="2546" w:type="pct"/>
            <w:gridSpan w:val="3"/>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Число жителей в населенном пункте,</w:t>
            </w:r>
          </w:p>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тыс. чел.</w:t>
            </w:r>
          </w:p>
        </w:tc>
      </w:tr>
      <w:tr w:rsidR="006251D0" w:rsidRPr="00DC5B14" w:rsidTr="00E66E57">
        <w:trPr>
          <w:trHeight w:val="489"/>
        </w:trPr>
        <w:tc>
          <w:tcPr>
            <w:tcW w:w="2454" w:type="pct"/>
            <w:vMerge/>
          </w:tcPr>
          <w:p w:rsidR="006251D0" w:rsidRPr="00DC5B14" w:rsidRDefault="006251D0" w:rsidP="00DC5B14">
            <w:pPr>
              <w:pStyle w:val="Default"/>
              <w:jc w:val="both"/>
              <w:rPr>
                <w:rFonts w:ascii="Times New Roman" w:hAnsi="Times New Roman" w:cs="Times New Roman"/>
              </w:rPr>
            </w:pPr>
          </w:p>
        </w:tc>
        <w:tc>
          <w:tcPr>
            <w:tcW w:w="674" w:type="pct"/>
            <w:vAlign w:val="center"/>
          </w:tcPr>
          <w:p w:rsidR="006251D0" w:rsidRPr="00DC5B14" w:rsidRDefault="006251D0" w:rsidP="00DC5B14">
            <w:pPr>
              <w:jc w:val="both"/>
              <w:rPr>
                <w:rFonts w:ascii="Times New Roman" w:hAnsi="Times New Roman" w:cs="Times New Roman"/>
              </w:rPr>
            </w:pPr>
            <w:r w:rsidRPr="00DC5B14">
              <w:rPr>
                <w:rFonts w:ascii="Times New Roman" w:hAnsi="Times New Roman" w:cs="Times New Roman"/>
              </w:rPr>
              <w:t>до 50</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50 до 100</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100 до 350</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и автоподъемники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 &lt;*&gt;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3</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w:t>
            </w:r>
            <w:proofErr w:type="spellStart"/>
            <w:r w:rsidRPr="00DC5B14">
              <w:rPr>
                <w:rFonts w:ascii="Times New Roman" w:hAnsi="Times New Roman" w:cs="Times New Roman"/>
              </w:rPr>
              <w:t>газодымозащитной</w:t>
            </w:r>
            <w:proofErr w:type="spellEnd"/>
            <w:r w:rsidRPr="00DC5B14">
              <w:rPr>
                <w:rFonts w:ascii="Times New Roman" w:hAnsi="Times New Roman" w:cs="Times New Roman"/>
              </w:rPr>
              <w:t xml:space="preserve"> службы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связи и освещения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&lt;*&gt; При наличии зданий высотой 4 этажа и более.</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 xml:space="preserve">6. </w:t>
      </w:r>
    </w:p>
    <w:p w:rsidR="00E66E57" w:rsidRPr="00DC5B14" w:rsidRDefault="00E66E57"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6</w:t>
      </w:r>
    </w:p>
    <w:tbl>
      <w:tblPr>
        <w:tblStyle w:val="a8"/>
        <w:tblW w:w="5000" w:type="pct"/>
        <w:tblLook w:val="04A0"/>
      </w:tblPr>
      <w:tblGrid>
        <w:gridCol w:w="1715"/>
        <w:gridCol w:w="611"/>
        <w:gridCol w:w="661"/>
        <w:gridCol w:w="661"/>
        <w:gridCol w:w="543"/>
        <w:gridCol w:w="541"/>
        <w:gridCol w:w="359"/>
        <w:gridCol w:w="541"/>
        <w:gridCol w:w="541"/>
        <w:gridCol w:w="541"/>
        <w:gridCol w:w="541"/>
        <w:gridCol w:w="541"/>
        <w:gridCol w:w="541"/>
        <w:gridCol w:w="359"/>
        <w:gridCol w:w="541"/>
        <w:gridCol w:w="662"/>
        <w:gridCol w:w="665"/>
      </w:tblGrid>
      <w:tr w:rsidR="006251D0" w:rsidRPr="00DC5B14" w:rsidTr="00E66E57">
        <w:tc>
          <w:tcPr>
            <w:tcW w:w="797"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w:t>
            </w:r>
          </w:p>
        </w:tc>
        <w:tc>
          <w:tcPr>
            <w:tcW w:w="4203" w:type="pct"/>
            <w:gridSpan w:val="16"/>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Тип пожарного депо</w:t>
            </w:r>
          </w:p>
        </w:tc>
      </w:tr>
      <w:tr w:rsidR="006251D0" w:rsidRPr="00DC5B14" w:rsidTr="00E66E57">
        <w:tc>
          <w:tcPr>
            <w:tcW w:w="797" w:type="pct"/>
            <w:vMerge/>
          </w:tcPr>
          <w:p w:rsidR="006251D0" w:rsidRPr="00DC5B14" w:rsidRDefault="006251D0" w:rsidP="00DC5B14">
            <w:pPr>
              <w:jc w:val="both"/>
              <w:rPr>
                <w:rFonts w:ascii="Times New Roman" w:hAnsi="Times New Roman" w:cs="Times New Roman"/>
                <w:sz w:val="24"/>
                <w:szCs w:val="24"/>
              </w:rPr>
            </w:pPr>
          </w:p>
        </w:tc>
        <w:tc>
          <w:tcPr>
            <w:tcW w:w="1176"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028"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629" w:type="pct"/>
            <w:gridSpan w:val="2"/>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Площадь земельного участка, </w:t>
            </w:r>
            <w:proofErr w:type="gramStart"/>
            <w:r w:rsidRPr="00DC5B14">
              <w:rPr>
                <w:rFonts w:ascii="Times New Roman" w:hAnsi="Times New Roman" w:cs="Times New Roman"/>
                <w:sz w:val="24"/>
                <w:szCs w:val="24"/>
              </w:rPr>
              <w:t>га</w:t>
            </w:r>
            <w:proofErr w:type="gramEnd"/>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1,95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0,55</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16.46. В жилой зоне </w:t>
      </w:r>
      <w:proofErr w:type="gramStart"/>
      <w:r w:rsidRPr="00DC5B14">
        <w:rPr>
          <w:rFonts w:ascii="Times New Roman" w:hAnsi="Times New Roman" w:cs="Times New Roman"/>
        </w:rPr>
        <w:t>размещаются: жилая часть здания</w:t>
      </w:r>
      <w:proofErr w:type="gramEnd"/>
      <w:r w:rsidRPr="00DC5B14">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7</w:t>
      </w:r>
    </w:p>
    <w:tbl>
      <w:tblPr>
        <w:tblStyle w:val="a8"/>
        <w:tblW w:w="5000" w:type="pct"/>
        <w:tblLook w:val="04A0"/>
      </w:tblPr>
      <w:tblGrid>
        <w:gridCol w:w="5282"/>
        <w:gridCol w:w="5282"/>
      </w:tblGrid>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Территория</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Радиус обслуживания, </w:t>
            </w:r>
            <w:proofErr w:type="gramStart"/>
            <w:r w:rsidRPr="00DC5B14">
              <w:rPr>
                <w:rFonts w:ascii="Times New Roman" w:hAnsi="Times New Roman" w:cs="Times New Roman"/>
                <w:sz w:val="24"/>
                <w:szCs w:val="24"/>
              </w:rPr>
              <w:t>км</w:t>
            </w:r>
            <w:proofErr w:type="gramEnd"/>
            <w:r w:rsidRPr="00DC5B14">
              <w:rPr>
                <w:rFonts w:ascii="Times New Roman" w:hAnsi="Times New Roman" w:cs="Times New Roman"/>
                <w:sz w:val="24"/>
                <w:szCs w:val="24"/>
              </w:rPr>
              <w:t>, не более</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Жилая застройка</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Промышленные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В, занимающих более 50% всей площади застройки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Сельскохозяйственные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Г и</w:t>
            </w:r>
            <w:proofErr w:type="gramStart"/>
            <w:r w:rsidRPr="00DC5B14">
              <w:rPr>
                <w:rFonts w:ascii="Times New Roman" w:hAnsi="Times New Roman" w:cs="Times New Roman"/>
                <w:sz w:val="24"/>
                <w:szCs w:val="24"/>
              </w:rPr>
              <w:t xml:space="preserve"> Д</w:t>
            </w:r>
            <w:proofErr w:type="gramEnd"/>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2</w:t>
      </w:r>
      <w:proofErr w:type="gramStart"/>
      <w:r w:rsidRPr="00DC5B14">
        <w:rPr>
          <w:rFonts w:ascii="Times New Roman" w:hAnsi="Times New Roman" w:cs="Times New Roman"/>
        </w:rPr>
        <w:t xml:space="preserve"> П</w:t>
      </w:r>
      <w:proofErr w:type="gramEnd"/>
      <w:r w:rsidRPr="00DC5B14">
        <w:rPr>
          <w:rFonts w:ascii="Times New Roman" w:hAnsi="Times New Roman" w:cs="Times New Roman"/>
        </w:rPr>
        <w:t xml:space="preserve">ри наличии на площадках промышленных предприятий зданий и сооружений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DC5B14">
        <w:rPr>
          <w:rFonts w:ascii="Times New Roman" w:hAnsi="Times New Roman" w:cs="Times New Roman"/>
        </w:rPr>
        <w:t>2</w:t>
      </w:r>
      <w:r w:rsidRPr="00DC5B14">
        <w:rPr>
          <w:rFonts w:ascii="Times New Roman" w:hAnsi="Times New Roman" w:cs="Times New Roman"/>
        </w:rPr>
        <w:t xml:space="preserve">8.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6251D0" w:rsidRPr="00DC5B14" w:rsidTr="00E66E57">
        <w:trPr>
          <w:trHeight w:val="463"/>
        </w:trPr>
        <w:tc>
          <w:tcPr>
            <w:tcW w:w="18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зданий и сооружений</w:t>
            </w:r>
          </w:p>
        </w:tc>
        <w:tc>
          <w:tcPr>
            <w:tcW w:w="3146" w:type="pct"/>
            <w:gridSpan w:val="2"/>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Площадь, кв. м</w:t>
            </w:r>
          </w:p>
        </w:tc>
      </w:tr>
      <w:tr w:rsidR="006251D0" w:rsidRPr="00DC5B14" w:rsidTr="00E66E57">
        <w:trPr>
          <w:trHeight w:val="220"/>
        </w:trPr>
        <w:tc>
          <w:tcPr>
            <w:tcW w:w="1854" w:type="pct"/>
            <w:vMerge/>
            <w:vAlign w:val="center"/>
          </w:tcPr>
          <w:p w:rsidR="006251D0" w:rsidRPr="00DC5B14" w:rsidRDefault="006251D0" w:rsidP="00DC5B14">
            <w:pPr>
              <w:pStyle w:val="Default"/>
              <w:jc w:val="both"/>
              <w:rPr>
                <w:rFonts w:ascii="Times New Roman" w:hAnsi="Times New Roman" w:cs="Times New Roman"/>
              </w:rPr>
            </w:pP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 тип</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III тип</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Отряд (часть, пост) технической службы</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10000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4500</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Опорный пункт пожаротушения</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15000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5000</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16.56. Здание пожарного депо оборудуется сетью телефонной связи и </w:t>
      </w:r>
      <w:proofErr w:type="spellStart"/>
      <w:r w:rsidRPr="00DC5B14">
        <w:rPr>
          <w:rFonts w:ascii="Times New Roman" w:hAnsi="Times New Roman" w:cs="Times New Roman"/>
        </w:rPr>
        <w:t>спецлиниями</w:t>
      </w:r>
      <w:proofErr w:type="spellEnd"/>
      <w:r w:rsidRPr="00DC5B14">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C5B14">
      <w:pPr>
        <w:jc w:val="both"/>
        <w:rPr>
          <w:rFonts w:ascii="Times New Roman" w:hAnsi="Times New Roman" w:cs="Times New Roman"/>
        </w:rPr>
      </w:pPr>
      <w:r w:rsidRPr="00DC5B14">
        <w:rPr>
          <w:rFonts w:ascii="Times New Roman" w:hAnsi="Times New Roman" w:cs="Times New Roman"/>
        </w:rPr>
        <w:br w:type="page"/>
      </w: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lastRenderedPageBreak/>
        <w:t>17. ПРИЛОЖЕНИЯ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t>17.1. Термины и определения</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493B87">
        <w:rPr>
          <w:rFonts w:ascii="Times New Roman" w:hAnsi="Times New Roman" w:cs="Times New Roman"/>
        </w:rPr>
        <w:t>Приведены</w:t>
      </w:r>
      <w:proofErr w:type="gramEnd"/>
      <w:r w:rsidRPr="00493B87">
        <w:rPr>
          <w:rFonts w:ascii="Times New Roman" w:hAnsi="Times New Roman" w:cs="Times New Roman"/>
        </w:rPr>
        <w:t xml:space="preserve"> в рекомендуемых таблицах и приложениях.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493B87">
        <w:rPr>
          <w:rFonts w:ascii="Times New Roman" w:hAnsi="Times New Roman" w:cs="Times New Roman"/>
        </w:rPr>
        <w:t>местного</w:t>
      </w:r>
      <w:proofErr w:type="gramEnd"/>
      <w:r w:rsidRPr="00493B87">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493B87">
        <w:rPr>
          <w:rFonts w:ascii="Times New Roman" w:hAnsi="Times New Roman" w:cs="Times New Roman"/>
        </w:rPr>
        <w:lastRenderedPageBreak/>
        <w:t xml:space="preserve">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93B87">
        <w:rPr>
          <w:rFonts w:ascii="Times New Roman" w:hAnsi="Times New Roman" w:cs="Times New Roman"/>
        </w:rPr>
        <w:t xml:space="preserve"> 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493B87" w:rsidRDefault="003C69BD" w:rsidP="00493B87">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Жилой район - структурный элемент селитебной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w:t>
      </w:r>
      <w:proofErr w:type="gramStart"/>
      <w:r w:rsidRPr="00493B87">
        <w:rPr>
          <w:rFonts w:ascii="Times New Roman" w:hAnsi="Times New Roman" w:cs="Times New Roman"/>
        </w:rPr>
        <w:t>границы</w:t>
      </w:r>
      <w:proofErr w:type="gramEnd"/>
      <w:r w:rsidRPr="00493B87">
        <w:rPr>
          <w:rFonts w:ascii="Times New Roman" w:hAnsi="Times New Roman" w:cs="Times New Roman"/>
        </w:rPr>
        <w:t xml:space="preserve"> которой описаны и удостоверены в установленном порядке.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93B87">
        <w:rPr>
          <w:rFonts w:ascii="Times New Roman" w:hAnsi="Times New Roman" w:cs="Times New Roman"/>
        </w:rPr>
        <w:t>нагорный</w:t>
      </w:r>
      <w:proofErr w:type="gramEnd"/>
      <w:r w:rsidRPr="00493B87">
        <w:rPr>
          <w:rFonts w:ascii="Times New Roman" w:hAnsi="Times New Roman" w:cs="Times New Roman"/>
        </w:rPr>
        <w:t xml:space="preserve">, водный, детский, спортивный, этнографический парки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w:t>
      </w:r>
      <w:r w:rsidRPr="00493B87">
        <w:rPr>
          <w:rFonts w:ascii="Times New Roman" w:hAnsi="Times New Roman" w:cs="Times New Roman"/>
        </w:rPr>
        <w:lastRenderedPageBreak/>
        <w:t xml:space="preserve">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площади всех этажей зданий и сооружений к площади участка. КПЗ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493B87">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493B87">
        <w:rPr>
          <w:rFonts w:ascii="Times New Roman" w:hAnsi="Times New Roman" w:cs="Times New Roman"/>
        </w:rPr>
        <w:t xml:space="preserve">) восстановления указанных элементов.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93B87">
        <w:rPr>
          <w:rFonts w:ascii="Times New Roman" w:hAnsi="Times New Roman" w:cs="Times New Roman"/>
        </w:rPr>
        <w:t>котором</w:t>
      </w:r>
      <w:proofErr w:type="gramEnd"/>
      <w:r w:rsidRPr="00493B87">
        <w:rPr>
          <w:rFonts w:ascii="Times New Roman" w:hAnsi="Times New Roman" w:cs="Times New Roman"/>
        </w:rPr>
        <w:t xml:space="preserve"> требуется изменение границ полос отвода и (или) охранных зон таких объектов.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93B87">
        <w:rPr>
          <w:rFonts w:ascii="Times New Roman" w:hAnsi="Times New Roman" w:cs="Times New Roman"/>
        </w:rPr>
        <w:t xml:space="preserve"> элементы и (или) восстановление указанных элементов.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Start"/>
      <w:r w:rsidRPr="00493B87">
        <w:rPr>
          <w:rFonts w:ascii="Times New Roman" w:hAnsi="Times New Roman" w:cs="Times New Roman"/>
        </w:rPr>
        <w:t>.В</w:t>
      </w:r>
      <w:proofErr w:type="gramEnd"/>
      <w:r w:rsidRPr="00493B87">
        <w:rPr>
          <w:rFonts w:ascii="Times New Roman" w:hAnsi="Times New Roman" w:cs="Times New Roman"/>
        </w:rPr>
        <w:t xml:space="preserve">иды объектов федерального значения, подлежащих отображению на схемах территориального </w:t>
      </w:r>
      <w:proofErr w:type="gramStart"/>
      <w:r w:rsidRPr="00493B87">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93B87">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rsidRPr="00493B87">
        <w:rPr>
          <w:rFonts w:ascii="Times New Roman" w:hAnsi="Times New Roman" w:cs="Times New Roman"/>
        </w:rPr>
        <w:lastRenderedPageBreak/>
        <w:t>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93B87">
        <w:rPr>
          <w:rFonts w:ascii="Times New Roman" w:hAnsi="Times New Roman" w:cs="Times New Roman"/>
        </w:rPr>
        <w:t xml:space="preserve"> развитие субъекта Российской Федерации. </w:t>
      </w:r>
      <w:proofErr w:type="gramStart"/>
      <w:r w:rsidRPr="00493B87">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Start"/>
      <w:r w:rsidRPr="00493B87">
        <w:rPr>
          <w:rFonts w:ascii="Times New Roman" w:hAnsi="Times New Roman" w:cs="Times New Roman"/>
        </w:rPr>
        <w:t>.В</w:t>
      </w:r>
      <w:proofErr w:type="gramEnd"/>
      <w:r w:rsidRPr="00493B87">
        <w:rPr>
          <w:rFonts w:ascii="Times New Roman" w:hAnsi="Times New Roman" w:cs="Times New Roman"/>
        </w:rPr>
        <w:t xml:space="preserve">иды объектов местного значения муниципального района, поселения, городского округа </w:t>
      </w:r>
      <w:proofErr w:type="gramStart"/>
      <w:r w:rsidRPr="00493B87">
        <w:rPr>
          <w:rFonts w:ascii="Times New Roman" w:hAnsi="Times New Roman" w:cs="Times New Roman"/>
        </w:rPr>
        <w:t xml:space="preserve">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493B87">
        <w:rPr>
          <w:rFonts w:ascii="Times New Roman" w:hAnsi="Times New Roman" w:cs="Times New Roman"/>
        </w:rPr>
        <w:t>являющееся</w:t>
      </w:r>
      <w:proofErr w:type="gramEnd"/>
      <w:r w:rsidRPr="00493B87">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rPr>
          <w:rFonts w:ascii="Times New Roman" w:hAnsi="Times New Roman" w:cs="Times New Roman"/>
        </w:rPr>
        <w:t>подэстакадных</w:t>
      </w:r>
      <w:proofErr w:type="spellEnd"/>
      <w:r w:rsidRPr="00493B87">
        <w:rPr>
          <w:rFonts w:ascii="Times New Roman" w:hAnsi="Times New Roman" w:cs="Times New Roman"/>
        </w:rPr>
        <w:t xml:space="preserve"> или </w:t>
      </w:r>
      <w:proofErr w:type="spellStart"/>
      <w:r w:rsidRPr="00493B87">
        <w:rPr>
          <w:rFonts w:ascii="Times New Roman" w:hAnsi="Times New Roman" w:cs="Times New Roman"/>
        </w:rPr>
        <w:t>подмостовых</w:t>
      </w:r>
      <w:proofErr w:type="spellEnd"/>
      <w:r w:rsidRPr="00493B8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ПЕРЕЧЕНЬ ЛИНИЙ ГРАДОСТРОИТЕЛЬНОГО РЕГУЛИРОВАНИЯ </w:t>
      </w:r>
    </w:p>
    <w:p w:rsidR="003C69BD" w:rsidRPr="00493B87" w:rsidRDefault="003C69BD" w:rsidP="00493B87">
      <w:pPr>
        <w:pStyle w:val="Default"/>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w:t>
      </w:r>
      <w:proofErr w:type="gramStart"/>
      <w:r w:rsidRPr="00493B87">
        <w:rPr>
          <w:rFonts w:ascii="Times New Roman" w:hAnsi="Times New Roman" w:cs="Times New Roman"/>
        </w:rPr>
        <w:t>СО</w:t>
      </w:r>
      <w:proofErr w:type="gramEnd"/>
      <w:r w:rsidRPr="00493B87">
        <w:rPr>
          <w:rFonts w:ascii="Times New Roman" w:hAnsi="Times New Roman" w:cs="Times New Roman"/>
        </w:rPr>
        <w:t xml:space="preserve">);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Default="003C69BD">
      <w:pPr>
        <w:rPr>
          <w:rFonts w:ascii="Times New Roman" w:hAnsi="Times New Roman" w:cs="Times New Roman"/>
          <w:color w:val="000000"/>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493B87">
      <w:pgSz w:w="11906" w:h="16838"/>
      <w:pgMar w:top="568" w:right="42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9">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12"/>
  </w:num>
  <w:num w:numId="7">
    <w:abstractNumId w:val="13"/>
  </w:num>
  <w:num w:numId="8">
    <w:abstractNumId w:val="0"/>
  </w:num>
  <w:num w:numId="9">
    <w:abstractNumId w:val="8"/>
  </w:num>
  <w:num w:numId="10">
    <w:abstractNumId w:val="4"/>
  </w:num>
  <w:num w:numId="11">
    <w:abstractNumId w:val="10"/>
  </w:num>
  <w:num w:numId="12">
    <w:abstractNumId w:val="9"/>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261CF"/>
    <w:rsid w:val="000424AB"/>
    <w:rsid w:val="0004622F"/>
    <w:rsid w:val="000474A7"/>
    <w:rsid w:val="0006301D"/>
    <w:rsid w:val="000C1A4E"/>
    <w:rsid w:val="000C1B28"/>
    <w:rsid w:val="000C27F7"/>
    <w:rsid w:val="000C3784"/>
    <w:rsid w:val="000D7632"/>
    <w:rsid w:val="000E4363"/>
    <w:rsid w:val="000F3353"/>
    <w:rsid w:val="000F6AB2"/>
    <w:rsid w:val="00115020"/>
    <w:rsid w:val="00123DF8"/>
    <w:rsid w:val="00150A21"/>
    <w:rsid w:val="00155A47"/>
    <w:rsid w:val="001C5C2A"/>
    <w:rsid w:val="002671B3"/>
    <w:rsid w:val="002A000D"/>
    <w:rsid w:val="002D062D"/>
    <w:rsid w:val="00300A05"/>
    <w:rsid w:val="00304EF6"/>
    <w:rsid w:val="003255AC"/>
    <w:rsid w:val="003343D5"/>
    <w:rsid w:val="003422C8"/>
    <w:rsid w:val="00353D37"/>
    <w:rsid w:val="00354A7A"/>
    <w:rsid w:val="003866D4"/>
    <w:rsid w:val="003950F8"/>
    <w:rsid w:val="003C3F3D"/>
    <w:rsid w:val="003C69BD"/>
    <w:rsid w:val="004150DF"/>
    <w:rsid w:val="004307A9"/>
    <w:rsid w:val="0044223E"/>
    <w:rsid w:val="00444256"/>
    <w:rsid w:val="004553B9"/>
    <w:rsid w:val="00456DAA"/>
    <w:rsid w:val="004609EB"/>
    <w:rsid w:val="00462597"/>
    <w:rsid w:val="0046503F"/>
    <w:rsid w:val="00493B87"/>
    <w:rsid w:val="004F73BC"/>
    <w:rsid w:val="005032B7"/>
    <w:rsid w:val="0052735D"/>
    <w:rsid w:val="00564C4C"/>
    <w:rsid w:val="005E0C88"/>
    <w:rsid w:val="005F2E3F"/>
    <w:rsid w:val="00601251"/>
    <w:rsid w:val="00607368"/>
    <w:rsid w:val="00621582"/>
    <w:rsid w:val="006251D0"/>
    <w:rsid w:val="006A22FC"/>
    <w:rsid w:val="006D703D"/>
    <w:rsid w:val="00735A01"/>
    <w:rsid w:val="00766C57"/>
    <w:rsid w:val="007B4A0A"/>
    <w:rsid w:val="007B7A49"/>
    <w:rsid w:val="007C468D"/>
    <w:rsid w:val="007D525D"/>
    <w:rsid w:val="0082510B"/>
    <w:rsid w:val="00884C5D"/>
    <w:rsid w:val="00896528"/>
    <w:rsid w:val="008D0120"/>
    <w:rsid w:val="00920074"/>
    <w:rsid w:val="009427B1"/>
    <w:rsid w:val="009435E2"/>
    <w:rsid w:val="00961F6A"/>
    <w:rsid w:val="0098376E"/>
    <w:rsid w:val="009A0B25"/>
    <w:rsid w:val="009B43D0"/>
    <w:rsid w:val="009E1292"/>
    <w:rsid w:val="00A111B4"/>
    <w:rsid w:val="00A260A2"/>
    <w:rsid w:val="00A57DB8"/>
    <w:rsid w:val="00A67C8A"/>
    <w:rsid w:val="00AA464C"/>
    <w:rsid w:val="00AE2D97"/>
    <w:rsid w:val="00B02647"/>
    <w:rsid w:val="00B53419"/>
    <w:rsid w:val="00B74705"/>
    <w:rsid w:val="00B83241"/>
    <w:rsid w:val="00BA0146"/>
    <w:rsid w:val="00BA4069"/>
    <w:rsid w:val="00C14020"/>
    <w:rsid w:val="00C165CE"/>
    <w:rsid w:val="00C44C17"/>
    <w:rsid w:val="00C50B75"/>
    <w:rsid w:val="00C610BA"/>
    <w:rsid w:val="00C726CA"/>
    <w:rsid w:val="00C86A37"/>
    <w:rsid w:val="00CD531C"/>
    <w:rsid w:val="00CF3C0B"/>
    <w:rsid w:val="00D4057F"/>
    <w:rsid w:val="00DA35B5"/>
    <w:rsid w:val="00DC1EDB"/>
    <w:rsid w:val="00DC5B14"/>
    <w:rsid w:val="00E042E6"/>
    <w:rsid w:val="00E04EE9"/>
    <w:rsid w:val="00E0620A"/>
    <w:rsid w:val="00E2066D"/>
    <w:rsid w:val="00E47E64"/>
    <w:rsid w:val="00E66E57"/>
    <w:rsid w:val="00EC4AB3"/>
    <w:rsid w:val="00EE06EE"/>
    <w:rsid w:val="00F34E74"/>
    <w:rsid w:val="00F52EBF"/>
    <w:rsid w:val="00F67F5C"/>
    <w:rsid w:val="00F75E58"/>
    <w:rsid w:val="00F77795"/>
    <w:rsid w:val="00F8187E"/>
    <w:rsid w:val="00F83861"/>
    <w:rsid w:val="00FA1C4C"/>
    <w:rsid w:val="00FA2C1D"/>
    <w:rsid w:val="00FB6D4F"/>
    <w:rsid w:val="00FD6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304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tabs>
        <w:tab w:val="clear" w:pos="643"/>
        <w:tab w:val="num" w:pos="360"/>
      </w:tabs>
      <w:suppressAutoHyphens/>
      <w:ind w:left="0" w:firstLine="0"/>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304E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E0329-6760-45EE-BB3E-02281F44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82306</Words>
  <Characters>469147</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Бахмут</cp:lastModifiedBy>
  <cp:revision>47</cp:revision>
  <cp:lastPrinted>2018-08-16T07:14:00Z</cp:lastPrinted>
  <dcterms:created xsi:type="dcterms:W3CDTF">2015-07-24T04:27:00Z</dcterms:created>
  <dcterms:modified xsi:type="dcterms:W3CDTF">2019-11-13T10:56:00Z</dcterms:modified>
</cp:coreProperties>
</file>