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4A" w:rsidRDefault="00BF0C4A" w:rsidP="00BF0C4A">
      <w:pPr>
        <w:ind w:firstLine="709"/>
        <w:jc w:val="center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>ПОСТАНОВЛЕНИЕ</w:t>
      </w:r>
    </w:p>
    <w:p w:rsidR="00BF41E3" w:rsidRDefault="00BF41E3" w:rsidP="00BF41E3">
      <w:pPr>
        <w:ind w:firstLine="709"/>
        <w:jc w:val="both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>от </w:t>
      </w:r>
      <w:r>
        <w:rPr>
          <w:b/>
          <w:bCs/>
          <w:sz w:val="28"/>
          <w:szCs w:val="28"/>
        </w:rPr>
        <w:t>20 января 2015</w:t>
      </w:r>
      <w:r w:rsidRPr="0027499A">
        <w:rPr>
          <w:b/>
          <w:bCs/>
          <w:sz w:val="28"/>
          <w:szCs w:val="28"/>
        </w:rPr>
        <w:t>                                    </w:t>
      </w:r>
      <w:r>
        <w:rPr>
          <w:b/>
          <w:bCs/>
          <w:sz w:val="28"/>
          <w:szCs w:val="28"/>
        </w:rPr>
        <w:t>              </w:t>
      </w:r>
      <w:r w:rsidRPr="0027499A">
        <w:rPr>
          <w:b/>
          <w:bCs/>
          <w:sz w:val="28"/>
          <w:szCs w:val="28"/>
        </w:rPr>
        <w:t xml:space="preserve">  № </w:t>
      </w:r>
      <w:r>
        <w:rPr>
          <w:b/>
          <w:bCs/>
          <w:sz w:val="28"/>
          <w:szCs w:val="28"/>
        </w:rPr>
        <w:t>1/1</w:t>
      </w:r>
    </w:p>
    <w:p w:rsidR="00BF0C4A" w:rsidRPr="0027499A" w:rsidRDefault="00BF0C4A" w:rsidP="00BF0C4A">
      <w:pPr>
        <w:ind w:firstLine="709"/>
        <w:jc w:val="center"/>
        <w:rPr>
          <w:b/>
          <w:bCs/>
          <w:sz w:val="28"/>
          <w:szCs w:val="28"/>
        </w:rPr>
      </w:pPr>
    </w:p>
    <w:p w:rsidR="00BF0C4A" w:rsidRDefault="00BF0C4A" w:rsidP="00BF0C4A">
      <w:pPr>
        <w:pStyle w:val="a6"/>
        <w:jc w:val="center"/>
        <w:rPr>
          <w:b/>
        </w:rPr>
      </w:pPr>
      <w:r w:rsidRPr="0027499A">
        <w:rPr>
          <w:b/>
          <w:bCs/>
          <w:szCs w:val="28"/>
        </w:rPr>
        <w:t xml:space="preserve">О проведении публичных слушаний по проекту </w:t>
      </w:r>
      <w:r>
        <w:rPr>
          <w:b/>
        </w:rPr>
        <w:t xml:space="preserve">«Разработка правил землепользования и застройки сельского поселения </w:t>
      </w:r>
      <w:r w:rsidR="00D52C4C" w:rsidRPr="00D52C4C">
        <w:rPr>
          <w:b/>
        </w:rPr>
        <w:t>Бахмутский</w:t>
      </w:r>
      <w:r w:rsidRPr="00D52C4C">
        <w:rPr>
          <w:b/>
        </w:rPr>
        <w:t xml:space="preserve"> сельсовет</w:t>
      </w:r>
      <w:r w:rsidRPr="0027499A">
        <w:rPr>
          <w:b/>
          <w:color w:val="FF0000"/>
        </w:rPr>
        <w:t xml:space="preserve"> </w:t>
      </w:r>
      <w:r>
        <w:rPr>
          <w:b/>
        </w:rPr>
        <w:t>муниципального района Куюргазинский район Республики Башкортостан»</w:t>
      </w:r>
    </w:p>
    <w:p w:rsidR="00BF0C4A" w:rsidRDefault="00BF0C4A" w:rsidP="00BF0C4A">
      <w:pPr>
        <w:pStyle w:val="a6"/>
        <w:jc w:val="center"/>
        <w:rPr>
          <w:b/>
        </w:rPr>
      </w:pPr>
    </w:p>
    <w:p w:rsidR="00BF0C4A" w:rsidRDefault="00BF0C4A" w:rsidP="00BF0C4A">
      <w:pPr>
        <w:pStyle w:val="a6"/>
        <w:jc w:val="center"/>
        <w:rPr>
          <w:b/>
        </w:rPr>
      </w:pPr>
    </w:p>
    <w:p w:rsidR="00BF0C4A" w:rsidRPr="0027499A" w:rsidRDefault="00BF0C4A" w:rsidP="00BF0C4A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       В соответствии со статьей </w:t>
      </w:r>
      <w:r w:rsidR="000C4F14">
        <w:rPr>
          <w:sz w:val="28"/>
          <w:szCs w:val="28"/>
        </w:rPr>
        <w:t>28, 32</w:t>
      </w:r>
      <w:r w:rsidRPr="0027499A">
        <w:rPr>
          <w:sz w:val="28"/>
          <w:szCs w:val="28"/>
        </w:rPr>
        <w:t xml:space="preserve"> Федерального закона от 29.12.2004 г. № 190- ФЗ «Градостроительный кодекс</w:t>
      </w:r>
      <w:r w:rsidR="00D52C4C">
        <w:rPr>
          <w:sz w:val="28"/>
          <w:szCs w:val="28"/>
        </w:rPr>
        <w:t xml:space="preserve"> Российской Федерации», Уставом</w:t>
      </w:r>
      <w:r w:rsidRPr="0027499A">
        <w:rPr>
          <w:sz w:val="28"/>
          <w:szCs w:val="28"/>
        </w:rPr>
        <w:t xml:space="preserve"> сельского поселения </w:t>
      </w:r>
      <w:r w:rsidR="00D52C4C">
        <w:rPr>
          <w:sz w:val="28"/>
          <w:szCs w:val="28"/>
        </w:rPr>
        <w:t>Бахмутский</w:t>
      </w:r>
      <w:r w:rsidRPr="0027499A">
        <w:rPr>
          <w:sz w:val="28"/>
          <w:szCs w:val="28"/>
        </w:rPr>
        <w:t xml:space="preserve"> сельсовет муниципального района Куюргазинский район Республики </w:t>
      </w:r>
      <w:r>
        <w:rPr>
          <w:sz w:val="28"/>
          <w:szCs w:val="28"/>
        </w:rPr>
        <w:t>Башкортостан</w:t>
      </w:r>
    </w:p>
    <w:p w:rsidR="00BF0C4A" w:rsidRPr="00F04B97" w:rsidRDefault="00BF0C4A" w:rsidP="00BF0C4A">
      <w:pPr>
        <w:ind w:firstLine="709"/>
        <w:jc w:val="both"/>
        <w:rPr>
          <w:b/>
          <w:sz w:val="28"/>
          <w:szCs w:val="28"/>
        </w:rPr>
      </w:pPr>
      <w:r w:rsidRPr="00F04B97">
        <w:rPr>
          <w:b/>
          <w:sz w:val="28"/>
          <w:szCs w:val="28"/>
        </w:rPr>
        <w:t xml:space="preserve">ПОСТАНОВЛЯЮ: </w:t>
      </w:r>
    </w:p>
    <w:p w:rsidR="00BF0C4A" w:rsidRPr="0027499A" w:rsidRDefault="00BF0C4A" w:rsidP="00BF0C4A">
      <w:pPr>
        <w:ind w:firstLine="708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1. Создать комиссию по организации и проведению публичных слушаний по обсуждению проекта Прави</w:t>
      </w:r>
      <w:r w:rsidR="00D52C4C">
        <w:rPr>
          <w:sz w:val="28"/>
          <w:szCs w:val="28"/>
        </w:rPr>
        <w:t xml:space="preserve">л землепользования и застройки </w:t>
      </w:r>
      <w:r w:rsidRPr="0027499A">
        <w:rPr>
          <w:sz w:val="28"/>
          <w:szCs w:val="28"/>
        </w:rPr>
        <w:t xml:space="preserve">сельского поселения </w:t>
      </w:r>
      <w:r w:rsidR="00D52C4C" w:rsidRPr="00D52C4C">
        <w:rPr>
          <w:sz w:val="28"/>
          <w:szCs w:val="28"/>
        </w:rPr>
        <w:t>Бахмутский</w:t>
      </w:r>
      <w:r w:rsidRPr="00D52C4C">
        <w:rPr>
          <w:sz w:val="28"/>
          <w:szCs w:val="28"/>
        </w:rPr>
        <w:t xml:space="preserve"> сельсовет</w:t>
      </w:r>
      <w:r w:rsidRPr="00F04B97">
        <w:rPr>
          <w:color w:val="FF0000"/>
          <w:sz w:val="28"/>
          <w:szCs w:val="28"/>
        </w:rPr>
        <w:t xml:space="preserve"> </w:t>
      </w:r>
      <w:r w:rsidRPr="0027499A">
        <w:rPr>
          <w:sz w:val="28"/>
          <w:szCs w:val="28"/>
        </w:rPr>
        <w:t xml:space="preserve">муниципального района Куюргазинский район Республики Башкортостан (приложение № 1). </w:t>
      </w:r>
    </w:p>
    <w:p w:rsidR="00BF0C4A" w:rsidRPr="0027499A" w:rsidRDefault="00BF0C4A" w:rsidP="00BF0C4A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2. Назначить проведение публичных слушаний по проекту </w:t>
      </w:r>
      <w:r w:rsidRPr="00F04B9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="00D52C4C" w:rsidRPr="00D52C4C">
        <w:rPr>
          <w:sz w:val="28"/>
          <w:szCs w:val="28"/>
        </w:rPr>
        <w:t>Бахмутский</w:t>
      </w:r>
      <w:r w:rsidRPr="00F04B9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>
        <w:rPr>
          <w:sz w:val="28"/>
          <w:szCs w:val="28"/>
        </w:rPr>
        <w:t xml:space="preserve"> на 20</w:t>
      </w:r>
      <w:r w:rsidRPr="0027499A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5</w:t>
      </w:r>
      <w:r w:rsidRPr="0027499A">
        <w:rPr>
          <w:sz w:val="28"/>
          <w:szCs w:val="28"/>
        </w:rPr>
        <w:t xml:space="preserve"> года. </w:t>
      </w:r>
    </w:p>
    <w:p w:rsidR="00BF0C4A" w:rsidRDefault="00BF0C4A" w:rsidP="00BF0C4A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3. Местом проведения публичных слушаний определить: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797"/>
      </w:tblGrid>
      <w:tr w:rsidR="00BF0C4A" w:rsidRPr="00E733E6" w:rsidTr="007D6A76">
        <w:trPr>
          <w:trHeight w:val="6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4A" w:rsidRPr="00D52C4C" w:rsidRDefault="00BF0C4A" w:rsidP="007D6A76">
            <w:pPr>
              <w:pStyle w:val="a6"/>
            </w:pPr>
            <w:r w:rsidRPr="00D52C4C">
              <w:t>с. Б</w:t>
            </w:r>
            <w:r w:rsidR="00D52C4C">
              <w:t>ахмут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4A" w:rsidRPr="00D52C4C" w:rsidRDefault="00D52C4C" w:rsidP="007D6A76">
            <w:pPr>
              <w:pStyle w:val="a6"/>
            </w:pPr>
            <w:r>
              <w:t>10:0</w:t>
            </w:r>
            <w:r w:rsidR="00BF0C4A" w:rsidRPr="00D52C4C">
              <w:t xml:space="preserve">0 - с. </w:t>
            </w:r>
            <w:r>
              <w:t>Бахмут</w:t>
            </w:r>
            <w:r w:rsidR="00BF0C4A" w:rsidRPr="00D52C4C">
              <w:t>, ул.</w:t>
            </w:r>
            <w:r>
              <w:t xml:space="preserve"> Советская, д. 41</w:t>
            </w:r>
            <w:r w:rsidR="00BF0C4A" w:rsidRPr="00D52C4C">
              <w:t xml:space="preserve"> </w:t>
            </w:r>
          </w:p>
          <w:p w:rsidR="00BF0C4A" w:rsidRPr="00D52C4C" w:rsidRDefault="00BF0C4A" w:rsidP="007D6A76">
            <w:pPr>
              <w:pStyle w:val="a6"/>
            </w:pPr>
          </w:p>
        </w:tc>
      </w:tr>
      <w:tr w:rsidR="00BF0C4A" w:rsidRPr="00E733E6" w:rsidTr="007D6A76">
        <w:trPr>
          <w:trHeight w:val="6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4A" w:rsidRPr="00D52C4C" w:rsidRDefault="00D52C4C" w:rsidP="007D6A76">
            <w:pPr>
              <w:pStyle w:val="a6"/>
            </w:pP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4A" w:rsidRPr="00D52C4C" w:rsidRDefault="00D52C4C" w:rsidP="007D6A76">
            <w:pPr>
              <w:pStyle w:val="a6"/>
            </w:pPr>
            <w:r>
              <w:t xml:space="preserve">11:00 - </w:t>
            </w:r>
            <w:proofErr w:type="gramStart"/>
            <w:r>
              <w:t>с</w:t>
            </w:r>
            <w:proofErr w:type="gramEnd"/>
            <w:r>
              <w:t>. Покровка</w:t>
            </w:r>
            <w:r w:rsidR="00BF0C4A" w:rsidRPr="00D52C4C">
              <w:t>, ул.</w:t>
            </w:r>
            <w:r>
              <w:t xml:space="preserve"> Подгорная, д. 28</w:t>
            </w:r>
            <w:r w:rsidR="00BF0C4A" w:rsidRPr="00D52C4C">
              <w:t xml:space="preserve"> </w:t>
            </w:r>
          </w:p>
          <w:p w:rsidR="00BF0C4A" w:rsidRPr="00D52C4C" w:rsidRDefault="00BF0C4A" w:rsidP="007D6A76">
            <w:pPr>
              <w:pStyle w:val="a6"/>
            </w:pPr>
          </w:p>
        </w:tc>
      </w:tr>
      <w:tr w:rsidR="00BF0C4A" w:rsidRPr="00E733E6" w:rsidTr="007D6A76">
        <w:trPr>
          <w:trHeight w:val="6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4A" w:rsidRPr="00D52C4C" w:rsidRDefault="00BF0C4A" w:rsidP="00D52C4C">
            <w:pPr>
              <w:pStyle w:val="a6"/>
            </w:pPr>
            <w:r w:rsidRPr="00D52C4C">
              <w:t xml:space="preserve">д. </w:t>
            </w:r>
            <w:r w:rsidR="00D52C4C">
              <w:t>Красный Восток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4A" w:rsidRPr="00D52C4C" w:rsidRDefault="00D52C4C" w:rsidP="007D6A76">
            <w:pPr>
              <w:pStyle w:val="a6"/>
            </w:pPr>
            <w:r>
              <w:t>12:00</w:t>
            </w:r>
            <w:r w:rsidR="00BF0C4A" w:rsidRPr="00D52C4C">
              <w:t xml:space="preserve"> - </w:t>
            </w:r>
            <w:r w:rsidR="009A3E87" w:rsidRPr="00D52C4C">
              <w:t xml:space="preserve">д. </w:t>
            </w:r>
            <w:r w:rsidR="009A3E87">
              <w:t xml:space="preserve">Красный Восток, ул. </w:t>
            </w:r>
            <w:proofErr w:type="gramStart"/>
            <w:r w:rsidR="009A3E87">
              <w:t>Лесная</w:t>
            </w:r>
            <w:proofErr w:type="gramEnd"/>
            <w:r w:rsidR="00BF0C4A" w:rsidRPr="00D52C4C">
              <w:t xml:space="preserve">, д. </w:t>
            </w:r>
            <w:r w:rsidR="009A3E87">
              <w:t>1</w:t>
            </w:r>
            <w:r w:rsidR="00BF0C4A" w:rsidRPr="00D52C4C">
              <w:t>7</w:t>
            </w:r>
          </w:p>
          <w:p w:rsidR="00BF0C4A" w:rsidRPr="00D52C4C" w:rsidRDefault="00BF0C4A" w:rsidP="007D6A76">
            <w:pPr>
              <w:pStyle w:val="a6"/>
            </w:pPr>
          </w:p>
        </w:tc>
      </w:tr>
      <w:tr w:rsidR="00D52C4C" w:rsidRPr="00E733E6" w:rsidTr="007D6A76">
        <w:trPr>
          <w:trHeight w:val="6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4C" w:rsidRPr="00D52C4C" w:rsidRDefault="00D52C4C" w:rsidP="00D52C4C">
            <w:pPr>
              <w:pStyle w:val="a6"/>
            </w:pPr>
            <w:r>
              <w:t>с. Ямансарово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4C" w:rsidRPr="00D52C4C" w:rsidRDefault="009A3E87" w:rsidP="007D6A76">
            <w:pPr>
              <w:pStyle w:val="a6"/>
            </w:pPr>
            <w:r>
              <w:t>14:00 - с. Ямансарово, ул. Школьная, д. 1</w:t>
            </w:r>
          </w:p>
        </w:tc>
      </w:tr>
      <w:tr w:rsidR="00D52C4C" w:rsidRPr="00E733E6" w:rsidTr="007D6A76">
        <w:trPr>
          <w:trHeight w:val="6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4C" w:rsidRDefault="00D52C4C" w:rsidP="00D52C4C">
            <w:pPr>
              <w:pStyle w:val="a6"/>
            </w:pPr>
            <w:r w:rsidRPr="00D52C4C">
              <w:t xml:space="preserve">д. </w:t>
            </w:r>
            <w:r>
              <w:t>Горный Ключ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4C" w:rsidRPr="00D52C4C" w:rsidRDefault="009A3E87" w:rsidP="007D6A76">
            <w:pPr>
              <w:pStyle w:val="a6"/>
            </w:pPr>
            <w:r>
              <w:t xml:space="preserve">15:00 - </w:t>
            </w:r>
            <w:r w:rsidRPr="00D52C4C">
              <w:t xml:space="preserve">д. </w:t>
            </w:r>
            <w:r>
              <w:t xml:space="preserve">Горный Ключ, ул. </w:t>
            </w:r>
            <w:proofErr w:type="spellStart"/>
            <w:r>
              <w:t>Назаркинская</w:t>
            </w:r>
            <w:proofErr w:type="spellEnd"/>
            <w:r>
              <w:t>, д. 5, кв. 1</w:t>
            </w:r>
          </w:p>
        </w:tc>
      </w:tr>
      <w:tr w:rsidR="00D52C4C" w:rsidRPr="00E733E6" w:rsidTr="007D6A76">
        <w:trPr>
          <w:trHeight w:val="6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4C" w:rsidRPr="00D52C4C" w:rsidRDefault="00D52C4C" w:rsidP="00D52C4C">
            <w:pPr>
              <w:pStyle w:val="a6"/>
            </w:pPr>
            <w:r>
              <w:t>х. Янги - Аул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4C" w:rsidRPr="00D52C4C" w:rsidRDefault="009A3E87" w:rsidP="007D6A76">
            <w:pPr>
              <w:pStyle w:val="a6"/>
            </w:pPr>
            <w:r>
              <w:t xml:space="preserve">16:00 - х. Янги - Аул, ул. </w:t>
            </w:r>
            <w:proofErr w:type="gramStart"/>
            <w:r w:rsidR="007D7878">
              <w:t>Южная</w:t>
            </w:r>
            <w:proofErr w:type="gramEnd"/>
            <w:r>
              <w:t xml:space="preserve">, д. </w:t>
            </w:r>
            <w:r w:rsidR="007D7878">
              <w:t>10</w:t>
            </w:r>
          </w:p>
        </w:tc>
      </w:tr>
    </w:tbl>
    <w:p w:rsidR="00BF0C4A" w:rsidRPr="00DE0CDA" w:rsidRDefault="00BF0C4A" w:rsidP="00BF0C4A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4. </w:t>
      </w:r>
      <w:r w:rsidRPr="00DE0CDA">
        <w:rPr>
          <w:sz w:val="28"/>
          <w:szCs w:val="28"/>
        </w:rPr>
        <w:t xml:space="preserve">Местонахождение комиссии по организации и проведению публичных слушаний по проекту </w:t>
      </w:r>
      <w:r w:rsidRPr="00F04B9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="00D52C4C" w:rsidRPr="007D7878">
        <w:rPr>
          <w:sz w:val="28"/>
          <w:szCs w:val="28"/>
        </w:rPr>
        <w:t>Бахмутский</w:t>
      </w:r>
      <w:r w:rsidRPr="007D7878">
        <w:rPr>
          <w:sz w:val="28"/>
          <w:szCs w:val="28"/>
        </w:rPr>
        <w:t xml:space="preserve"> </w:t>
      </w:r>
      <w:r w:rsidRPr="00F04B97">
        <w:rPr>
          <w:sz w:val="28"/>
          <w:szCs w:val="28"/>
        </w:rPr>
        <w:t>сельсовет муниципального района Куюргазинский район Республики Башкортостан»</w:t>
      </w:r>
      <w:r w:rsidR="007D7878">
        <w:rPr>
          <w:sz w:val="28"/>
          <w:szCs w:val="28"/>
        </w:rPr>
        <w:t xml:space="preserve">: с. Бахмут, ул. Советская, д. </w:t>
      </w:r>
      <w:r w:rsidRPr="00DE0CDA">
        <w:rPr>
          <w:sz w:val="28"/>
          <w:szCs w:val="28"/>
        </w:rPr>
        <w:t>4</w:t>
      </w:r>
      <w:r w:rsidR="007D7878">
        <w:rPr>
          <w:sz w:val="28"/>
          <w:szCs w:val="28"/>
        </w:rPr>
        <w:t>1, телефон (34757) 64-3-23, приемные дни – с 9.00 до 17</w:t>
      </w:r>
      <w:r w:rsidRPr="00DE0CDA">
        <w:rPr>
          <w:sz w:val="28"/>
          <w:szCs w:val="28"/>
        </w:rPr>
        <w:t xml:space="preserve">.00. </w:t>
      </w:r>
    </w:p>
    <w:p w:rsidR="00BF0C4A" w:rsidRPr="0027499A" w:rsidRDefault="007D7878" w:rsidP="00BF0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жителей</w:t>
      </w:r>
      <w:r w:rsidR="00BF0C4A" w:rsidRPr="0027499A">
        <w:rPr>
          <w:sz w:val="28"/>
          <w:szCs w:val="28"/>
        </w:rPr>
        <w:t xml:space="preserve">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BF0C4A" w:rsidRPr="0027499A" w:rsidRDefault="00BF0C4A" w:rsidP="00BF0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7499A">
        <w:rPr>
          <w:sz w:val="28"/>
          <w:szCs w:val="28"/>
        </w:rPr>
        <w:t xml:space="preserve">амечания и предложения по обсуждению проекта Правил землепользования и застройки  сельского поселения </w:t>
      </w:r>
      <w:r w:rsidR="00D52C4C" w:rsidRPr="007D7878">
        <w:rPr>
          <w:sz w:val="28"/>
          <w:szCs w:val="28"/>
        </w:rPr>
        <w:t>Бахмутский</w:t>
      </w:r>
      <w:r w:rsidRPr="007D7878">
        <w:rPr>
          <w:sz w:val="28"/>
          <w:szCs w:val="28"/>
        </w:rPr>
        <w:t xml:space="preserve"> </w:t>
      </w:r>
      <w:r w:rsidRPr="0027499A">
        <w:rPr>
          <w:sz w:val="28"/>
          <w:szCs w:val="28"/>
        </w:rPr>
        <w:t>сельсовет муниципального района Куюргазинский район Республики Башкортостан</w:t>
      </w:r>
      <w:r w:rsidRPr="0027499A">
        <w:rPr>
          <w:rStyle w:val="a5"/>
          <w:sz w:val="28"/>
          <w:szCs w:val="28"/>
        </w:rPr>
        <w:t> </w:t>
      </w:r>
      <w:r w:rsidRPr="0027499A">
        <w:rPr>
          <w:sz w:val="28"/>
          <w:szCs w:val="28"/>
        </w:rPr>
        <w:t xml:space="preserve">от граждан и организаций принимаются комиссией по месту ее нахождения. </w:t>
      </w:r>
    </w:p>
    <w:p w:rsidR="00BF0C4A" w:rsidRDefault="00BF0C4A" w:rsidP="00BF0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7499A">
        <w:rPr>
          <w:sz w:val="28"/>
          <w:szCs w:val="28"/>
        </w:rPr>
        <w:t xml:space="preserve">. Управляющему делами сельского поселения </w:t>
      </w:r>
      <w:proofErr w:type="spellStart"/>
      <w:r w:rsidR="007D7878" w:rsidRPr="007D7878">
        <w:rPr>
          <w:sz w:val="28"/>
          <w:szCs w:val="28"/>
        </w:rPr>
        <w:t>Модиной</w:t>
      </w:r>
      <w:proofErr w:type="spellEnd"/>
      <w:r w:rsidR="007D7878" w:rsidRPr="007D7878">
        <w:rPr>
          <w:sz w:val="28"/>
          <w:szCs w:val="28"/>
        </w:rPr>
        <w:t xml:space="preserve"> Е.Е</w:t>
      </w:r>
      <w:r w:rsidRPr="0027499A">
        <w:rPr>
          <w:sz w:val="28"/>
          <w:szCs w:val="28"/>
        </w:rPr>
        <w:t xml:space="preserve">. обнародовать в установленном для официального опубликования муниципальных правовых актов порядке, настоящее постановление и материалы по обсуждению </w:t>
      </w:r>
      <w:r>
        <w:rPr>
          <w:sz w:val="28"/>
          <w:szCs w:val="28"/>
        </w:rPr>
        <w:t xml:space="preserve">проекта </w:t>
      </w:r>
      <w:r w:rsidRPr="00F04B9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="00D52C4C" w:rsidRPr="007D7878">
        <w:rPr>
          <w:sz w:val="28"/>
          <w:szCs w:val="28"/>
        </w:rPr>
        <w:t>Бахмутский</w:t>
      </w:r>
      <w:r w:rsidRPr="007D7878">
        <w:rPr>
          <w:sz w:val="28"/>
          <w:szCs w:val="28"/>
        </w:rPr>
        <w:t xml:space="preserve"> </w:t>
      </w:r>
      <w:r w:rsidRPr="00F04B97">
        <w:rPr>
          <w:sz w:val="28"/>
          <w:szCs w:val="28"/>
        </w:rPr>
        <w:t>сельсовет муниципального района Куюргазинский район Республики Башкортостан»</w:t>
      </w:r>
    </w:p>
    <w:p w:rsidR="00BF0C4A" w:rsidRPr="0027499A" w:rsidRDefault="00BF0C4A" w:rsidP="00BF0C4A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6. </w:t>
      </w:r>
      <w:proofErr w:type="gramStart"/>
      <w:r w:rsidRPr="0027499A">
        <w:rPr>
          <w:sz w:val="28"/>
          <w:szCs w:val="28"/>
        </w:rPr>
        <w:t xml:space="preserve">Комиссии по организации и проведению публичных слушаний по обсуждению проекта </w:t>
      </w:r>
      <w:r w:rsidRPr="00F04B9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="00D52C4C" w:rsidRPr="007D7878">
        <w:rPr>
          <w:sz w:val="28"/>
          <w:szCs w:val="28"/>
        </w:rPr>
        <w:t>Бахмутский</w:t>
      </w:r>
      <w:r w:rsidRPr="00F04B9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>
        <w:rPr>
          <w:sz w:val="28"/>
          <w:szCs w:val="28"/>
        </w:rPr>
        <w:t>, о</w:t>
      </w:r>
      <w:r w:rsidRPr="0027499A">
        <w:rPr>
          <w:sz w:val="28"/>
          <w:szCs w:val="28"/>
        </w:rPr>
        <w:t xml:space="preserve">рганизовать проведение публичных слушаний с размещением экспозиции демонстрационных материалов проекта </w:t>
      </w:r>
      <w:r w:rsidRPr="00F04B9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="00D52C4C" w:rsidRPr="0078060C">
        <w:rPr>
          <w:sz w:val="28"/>
          <w:szCs w:val="28"/>
        </w:rPr>
        <w:t>Бахмутский</w:t>
      </w:r>
      <w:r w:rsidRPr="00F04B9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 w:rsidR="0078060C">
        <w:rPr>
          <w:sz w:val="28"/>
          <w:szCs w:val="28"/>
        </w:rPr>
        <w:t xml:space="preserve"> </w:t>
      </w:r>
      <w:r w:rsidRPr="0027499A">
        <w:rPr>
          <w:sz w:val="28"/>
          <w:szCs w:val="28"/>
        </w:rPr>
        <w:t xml:space="preserve">на весь период проведения публичных слушаний. </w:t>
      </w:r>
      <w:proofErr w:type="gramEnd"/>
    </w:p>
    <w:p w:rsidR="00BF0C4A" w:rsidRDefault="00BF0C4A" w:rsidP="00BF0C4A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7. </w:t>
      </w:r>
      <w:proofErr w:type="gramStart"/>
      <w:r w:rsidRPr="0027499A">
        <w:rPr>
          <w:sz w:val="28"/>
          <w:szCs w:val="28"/>
        </w:rPr>
        <w:t>Контроль за</w:t>
      </w:r>
      <w:proofErr w:type="gramEnd"/>
      <w:r w:rsidRPr="0027499A">
        <w:rPr>
          <w:sz w:val="28"/>
          <w:szCs w:val="28"/>
        </w:rPr>
        <w:t xml:space="preserve"> исполнением  настоящего постановления оставляю за собой. </w:t>
      </w:r>
    </w:p>
    <w:p w:rsidR="00BF0C4A" w:rsidRDefault="00BF0C4A" w:rsidP="00BF0C4A">
      <w:pPr>
        <w:ind w:firstLine="709"/>
        <w:jc w:val="both"/>
        <w:rPr>
          <w:sz w:val="28"/>
          <w:szCs w:val="28"/>
        </w:rPr>
      </w:pPr>
    </w:p>
    <w:p w:rsidR="00BF0C4A" w:rsidRPr="0027499A" w:rsidRDefault="00BF0C4A" w:rsidP="0078060C">
      <w:pPr>
        <w:jc w:val="both"/>
        <w:rPr>
          <w:sz w:val="28"/>
          <w:szCs w:val="28"/>
        </w:rPr>
      </w:pPr>
    </w:p>
    <w:p w:rsidR="002B273C" w:rsidRDefault="00BF0C4A" w:rsidP="00BF0C4A">
      <w:pPr>
        <w:ind w:firstLine="709"/>
        <w:jc w:val="both"/>
        <w:rPr>
          <w:rStyle w:val="a3"/>
          <w:bCs w:val="0"/>
          <w:sz w:val="28"/>
          <w:szCs w:val="28"/>
        </w:rPr>
      </w:pPr>
      <w:bookmarkStart w:id="0" w:name="content-area2"/>
      <w:r w:rsidRPr="00E733E6">
        <w:rPr>
          <w:rStyle w:val="a3"/>
          <w:bCs w:val="0"/>
          <w:sz w:val="28"/>
          <w:szCs w:val="28"/>
        </w:rPr>
        <w:t>Глава сельского поселения</w:t>
      </w:r>
    </w:p>
    <w:p w:rsidR="00BF0C4A" w:rsidRPr="00E733E6" w:rsidRDefault="00D52C4C" w:rsidP="00BF0C4A">
      <w:pPr>
        <w:ind w:firstLine="709"/>
        <w:jc w:val="both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Бахмутский</w:t>
      </w:r>
      <w:r w:rsidR="002B273C">
        <w:rPr>
          <w:rStyle w:val="a3"/>
          <w:bCs w:val="0"/>
          <w:sz w:val="28"/>
          <w:szCs w:val="28"/>
        </w:rPr>
        <w:t xml:space="preserve"> сельсовет</w:t>
      </w:r>
      <w:r w:rsidR="002B273C">
        <w:rPr>
          <w:rStyle w:val="a3"/>
          <w:bCs w:val="0"/>
          <w:sz w:val="28"/>
          <w:szCs w:val="28"/>
        </w:rPr>
        <w:tab/>
      </w:r>
      <w:r w:rsidR="002B273C">
        <w:rPr>
          <w:rStyle w:val="a3"/>
          <w:bCs w:val="0"/>
          <w:sz w:val="28"/>
          <w:szCs w:val="28"/>
        </w:rPr>
        <w:tab/>
      </w:r>
      <w:r w:rsidR="00BF0C4A" w:rsidRPr="00E733E6">
        <w:rPr>
          <w:rStyle w:val="a3"/>
          <w:bCs w:val="0"/>
          <w:sz w:val="28"/>
          <w:szCs w:val="28"/>
        </w:rPr>
        <w:t>                                            </w:t>
      </w:r>
      <w:bookmarkEnd w:id="0"/>
      <w:r w:rsidR="0078060C">
        <w:rPr>
          <w:rStyle w:val="a3"/>
          <w:bCs w:val="0"/>
          <w:sz w:val="28"/>
          <w:szCs w:val="28"/>
        </w:rPr>
        <w:t xml:space="preserve">Н.Н. </w:t>
      </w:r>
      <w:proofErr w:type="spellStart"/>
      <w:r w:rsidR="0078060C">
        <w:rPr>
          <w:rStyle w:val="a3"/>
          <w:bCs w:val="0"/>
          <w:sz w:val="28"/>
          <w:szCs w:val="28"/>
        </w:rPr>
        <w:t>Шарипова</w:t>
      </w:r>
      <w:proofErr w:type="spellEnd"/>
    </w:p>
    <w:p w:rsidR="00181D83" w:rsidRDefault="00181D83" w:rsidP="00BF0C4A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181D83" w:rsidRDefault="00181D83" w:rsidP="00BF0C4A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181D83" w:rsidRPr="0078060C" w:rsidRDefault="00181D83" w:rsidP="00181D83">
      <w:pPr>
        <w:jc w:val="both"/>
        <w:rPr>
          <w:sz w:val="28"/>
          <w:szCs w:val="28"/>
        </w:rPr>
      </w:pPr>
    </w:p>
    <w:p w:rsidR="00181D83" w:rsidRPr="008520BE" w:rsidRDefault="00181D83" w:rsidP="00181D83">
      <w:pPr>
        <w:rPr>
          <w:rStyle w:val="a3"/>
          <w:bCs w:val="0"/>
          <w:color w:val="FF0000"/>
          <w:sz w:val="28"/>
          <w:szCs w:val="28"/>
        </w:rPr>
        <w:sectPr w:rsidR="00181D83" w:rsidRPr="008520BE" w:rsidSect="00181D83">
          <w:pgSz w:w="11906" w:h="16838"/>
          <w:pgMar w:top="1134" w:right="626" w:bottom="567" w:left="1134" w:header="720" w:footer="720" w:gutter="0"/>
          <w:cols w:space="720"/>
          <w:docGrid w:linePitch="360"/>
        </w:sectPr>
      </w:pPr>
    </w:p>
    <w:p w:rsidR="00FF763A" w:rsidRDefault="00BF0C4A" w:rsidP="00FF763A">
      <w:pPr>
        <w:suppressAutoHyphens w:val="0"/>
        <w:ind w:left="6238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lastRenderedPageBreak/>
        <w:t>Приложение № 1</w:t>
      </w:r>
    </w:p>
    <w:p w:rsidR="00FF763A" w:rsidRDefault="00BF0C4A" w:rsidP="00FF763A">
      <w:pPr>
        <w:suppressAutoHyphens w:val="0"/>
        <w:ind w:left="6238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 xml:space="preserve">к постановлению главы </w:t>
      </w:r>
    </w:p>
    <w:p w:rsidR="00BF0C4A" w:rsidRPr="00FF763A" w:rsidRDefault="00BF0C4A" w:rsidP="00FF763A">
      <w:pPr>
        <w:suppressAutoHyphens w:val="0"/>
        <w:ind w:left="6238"/>
        <w:rPr>
          <w:b/>
          <w:bCs/>
          <w:sz w:val="28"/>
          <w:szCs w:val="28"/>
        </w:rPr>
      </w:pPr>
      <w:bookmarkStart w:id="1" w:name="_GoBack"/>
      <w:bookmarkEnd w:id="1"/>
      <w:r w:rsidRPr="0027499A">
        <w:rPr>
          <w:b/>
          <w:bCs/>
          <w:sz w:val="28"/>
          <w:szCs w:val="28"/>
        </w:rPr>
        <w:t xml:space="preserve">от </w:t>
      </w:r>
      <w:r w:rsidR="00BF41E3">
        <w:rPr>
          <w:b/>
          <w:bCs/>
          <w:sz w:val="28"/>
          <w:szCs w:val="28"/>
        </w:rPr>
        <w:t>20.01</w:t>
      </w:r>
      <w:r w:rsidR="0078060C">
        <w:rPr>
          <w:b/>
          <w:bCs/>
          <w:sz w:val="28"/>
          <w:szCs w:val="28"/>
        </w:rPr>
        <w:t>.2015</w:t>
      </w:r>
      <w:r w:rsidRPr="0078060C">
        <w:rPr>
          <w:b/>
          <w:bCs/>
          <w:sz w:val="28"/>
          <w:szCs w:val="28"/>
        </w:rPr>
        <w:t xml:space="preserve"> г</w:t>
      </w:r>
      <w:r w:rsidRPr="00E733E6">
        <w:rPr>
          <w:b/>
          <w:bCs/>
          <w:color w:val="FF0000"/>
          <w:sz w:val="28"/>
          <w:szCs w:val="28"/>
        </w:rPr>
        <w:t xml:space="preserve">. </w:t>
      </w:r>
      <w:r w:rsidRPr="0027499A">
        <w:rPr>
          <w:b/>
          <w:bCs/>
          <w:sz w:val="28"/>
          <w:szCs w:val="28"/>
        </w:rPr>
        <w:t xml:space="preserve">№ </w:t>
      </w:r>
      <w:r w:rsidR="00BF41E3">
        <w:rPr>
          <w:b/>
          <w:bCs/>
          <w:sz w:val="28"/>
          <w:szCs w:val="28"/>
        </w:rPr>
        <w:t>1/1</w:t>
      </w:r>
    </w:p>
    <w:p w:rsidR="00BF0C4A" w:rsidRPr="0078060C" w:rsidRDefault="00BF0C4A" w:rsidP="00BF0C4A">
      <w:pPr>
        <w:ind w:firstLine="6946"/>
        <w:jc w:val="both"/>
        <w:rPr>
          <w:b/>
          <w:bCs/>
          <w:sz w:val="28"/>
          <w:szCs w:val="28"/>
        </w:rPr>
      </w:pPr>
    </w:p>
    <w:p w:rsidR="00BF0C4A" w:rsidRPr="0027499A" w:rsidRDefault="00BF0C4A" w:rsidP="0078060C">
      <w:pPr>
        <w:jc w:val="both"/>
        <w:rPr>
          <w:b/>
          <w:bCs/>
          <w:sz w:val="28"/>
          <w:szCs w:val="28"/>
        </w:rPr>
      </w:pPr>
    </w:p>
    <w:p w:rsidR="00BF0C4A" w:rsidRPr="0027499A" w:rsidRDefault="00BF0C4A" w:rsidP="00BF0C4A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Состав комисси</w:t>
      </w:r>
      <w:r>
        <w:rPr>
          <w:sz w:val="28"/>
          <w:szCs w:val="28"/>
        </w:rPr>
        <w:t>и</w:t>
      </w:r>
      <w:r w:rsidRPr="0027499A">
        <w:rPr>
          <w:sz w:val="28"/>
          <w:szCs w:val="28"/>
        </w:rPr>
        <w:t xml:space="preserve"> по организации и проведению публичных</w:t>
      </w:r>
      <w:r w:rsidR="0078060C">
        <w:rPr>
          <w:sz w:val="28"/>
          <w:szCs w:val="28"/>
        </w:rPr>
        <w:t xml:space="preserve"> слушаний по обсуждению проекта</w:t>
      </w:r>
      <w:r w:rsidRPr="0027499A">
        <w:rPr>
          <w:sz w:val="28"/>
          <w:szCs w:val="28"/>
        </w:rPr>
        <w:t xml:space="preserve"> </w:t>
      </w:r>
      <w:r w:rsidRPr="00F04B9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="00D52C4C" w:rsidRPr="0078060C">
        <w:rPr>
          <w:sz w:val="28"/>
          <w:szCs w:val="28"/>
        </w:rPr>
        <w:t>Бахмутский</w:t>
      </w:r>
      <w:r w:rsidRPr="0078060C">
        <w:rPr>
          <w:sz w:val="28"/>
          <w:szCs w:val="28"/>
        </w:rPr>
        <w:t xml:space="preserve"> </w:t>
      </w:r>
      <w:r w:rsidRPr="00F04B97">
        <w:rPr>
          <w:sz w:val="28"/>
          <w:szCs w:val="28"/>
        </w:rPr>
        <w:t>сельсовет муниципального района Куюргазинский район Республики Башкортостан»</w:t>
      </w:r>
    </w:p>
    <w:p w:rsidR="00BF0C4A" w:rsidRPr="0027499A" w:rsidRDefault="00BF0C4A" w:rsidP="00BF0C4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6985"/>
      </w:tblGrid>
      <w:tr w:rsidR="00BF0C4A" w:rsidRPr="00E733E6" w:rsidTr="007D6A76">
        <w:tc>
          <w:tcPr>
            <w:tcW w:w="2840" w:type="dxa"/>
            <w:shd w:val="clear" w:color="auto" w:fill="auto"/>
          </w:tcPr>
          <w:p w:rsidR="00BF0C4A" w:rsidRPr="0078060C" w:rsidRDefault="0078060C" w:rsidP="007D6A76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78060C"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6985" w:type="dxa"/>
            <w:shd w:val="clear" w:color="auto" w:fill="auto"/>
          </w:tcPr>
          <w:p w:rsidR="00BF0C4A" w:rsidRPr="0078060C" w:rsidRDefault="00BF0C4A" w:rsidP="007D6A76">
            <w:pPr>
              <w:snapToGrid w:val="0"/>
              <w:jc w:val="both"/>
              <w:rPr>
                <w:sz w:val="28"/>
                <w:szCs w:val="28"/>
              </w:rPr>
            </w:pPr>
            <w:r w:rsidRPr="0078060C">
              <w:rPr>
                <w:sz w:val="28"/>
                <w:szCs w:val="28"/>
              </w:rPr>
              <w:t xml:space="preserve"> - </w:t>
            </w:r>
            <w:r w:rsidR="0078060C">
              <w:rPr>
                <w:sz w:val="28"/>
                <w:szCs w:val="28"/>
              </w:rPr>
              <w:t>глава  сельского  поселения,  </w:t>
            </w:r>
            <w:r w:rsidRPr="0078060C">
              <w:rPr>
                <w:sz w:val="28"/>
                <w:szCs w:val="28"/>
              </w:rPr>
              <w:t xml:space="preserve">председатель комиссии; </w:t>
            </w:r>
          </w:p>
          <w:p w:rsidR="00BF0C4A" w:rsidRPr="0078060C" w:rsidRDefault="00BF0C4A" w:rsidP="007D6A76">
            <w:pPr>
              <w:jc w:val="both"/>
              <w:rPr>
                <w:sz w:val="28"/>
                <w:szCs w:val="28"/>
              </w:rPr>
            </w:pPr>
            <w:r w:rsidRPr="0078060C">
              <w:rPr>
                <w:sz w:val="28"/>
                <w:szCs w:val="28"/>
              </w:rPr>
              <w:t> </w:t>
            </w:r>
          </w:p>
        </w:tc>
      </w:tr>
      <w:tr w:rsidR="00BF0C4A" w:rsidRPr="00E733E6" w:rsidTr="007D6A76">
        <w:trPr>
          <w:trHeight w:val="530"/>
        </w:trPr>
        <w:tc>
          <w:tcPr>
            <w:tcW w:w="2840" w:type="dxa"/>
            <w:shd w:val="clear" w:color="auto" w:fill="auto"/>
          </w:tcPr>
          <w:p w:rsidR="00BF0C4A" w:rsidRPr="0078060C" w:rsidRDefault="0078060C" w:rsidP="007D6A76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Модина</w:t>
            </w:r>
            <w:proofErr w:type="spellEnd"/>
            <w:r>
              <w:rPr>
                <w:sz w:val="28"/>
                <w:szCs w:val="28"/>
              </w:rPr>
              <w:t xml:space="preserve"> Е.Е. </w:t>
            </w:r>
          </w:p>
          <w:p w:rsidR="00BF0C4A" w:rsidRPr="0078060C" w:rsidRDefault="00BF0C4A" w:rsidP="007D6A76">
            <w:pPr>
              <w:jc w:val="both"/>
              <w:rPr>
                <w:sz w:val="28"/>
                <w:szCs w:val="28"/>
              </w:rPr>
            </w:pPr>
            <w:r w:rsidRPr="0078060C">
              <w:rPr>
                <w:sz w:val="28"/>
                <w:szCs w:val="28"/>
              </w:rPr>
              <w:t> </w:t>
            </w:r>
          </w:p>
        </w:tc>
        <w:tc>
          <w:tcPr>
            <w:tcW w:w="6985" w:type="dxa"/>
            <w:shd w:val="clear" w:color="auto" w:fill="auto"/>
          </w:tcPr>
          <w:p w:rsidR="00BF0C4A" w:rsidRPr="0078060C" w:rsidRDefault="0078060C" w:rsidP="007D6A7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- управляющий делами </w:t>
            </w:r>
            <w:r w:rsidR="00BF0C4A" w:rsidRPr="0078060C">
              <w:rPr>
                <w:sz w:val="28"/>
                <w:szCs w:val="28"/>
              </w:rPr>
              <w:t xml:space="preserve">сельского поселения, секретарь комиссии </w:t>
            </w:r>
          </w:p>
        </w:tc>
      </w:tr>
      <w:tr w:rsidR="00BF0C4A" w:rsidRPr="00E733E6" w:rsidTr="007D6A76">
        <w:tc>
          <w:tcPr>
            <w:tcW w:w="2840" w:type="dxa"/>
            <w:shd w:val="clear" w:color="auto" w:fill="auto"/>
          </w:tcPr>
          <w:p w:rsidR="00BF0C4A" w:rsidRPr="0078060C" w:rsidRDefault="0078060C" w:rsidP="007D6A76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Модина</w:t>
            </w:r>
            <w:proofErr w:type="spellEnd"/>
            <w:r>
              <w:rPr>
                <w:sz w:val="28"/>
                <w:szCs w:val="28"/>
              </w:rPr>
              <w:t xml:space="preserve"> С.В</w:t>
            </w:r>
            <w:r w:rsidR="00BF0C4A" w:rsidRPr="0078060C">
              <w:rPr>
                <w:sz w:val="28"/>
                <w:szCs w:val="28"/>
              </w:rPr>
              <w:t xml:space="preserve">. </w:t>
            </w:r>
          </w:p>
          <w:p w:rsidR="00BF0C4A" w:rsidRPr="0078060C" w:rsidRDefault="00BF0C4A" w:rsidP="007D6A76">
            <w:pPr>
              <w:jc w:val="both"/>
              <w:rPr>
                <w:sz w:val="28"/>
                <w:szCs w:val="28"/>
              </w:rPr>
            </w:pPr>
            <w:r w:rsidRPr="0078060C">
              <w:rPr>
                <w:sz w:val="28"/>
                <w:szCs w:val="28"/>
              </w:rPr>
              <w:t> </w:t>
            </w:r>
          </w:p>
        </w:tc>
        <w:tc>
          <w:tcPr>
            <w:tcW w:w="6985" w:type="dxa"/>
            <w:shd w:val="clear" w:color="auto" w:fill="auto"/>
          </w:tcPr>
          <w:p w:rsidR="00BF0C4A" w:rsidRPr="0078060C" w:rsidRDefault="0078060C" w:rsidP="007D6A76">
            <w:pPr>
              <w:snapToGrid w:val="0"/>
              <w:jc w:val="both"/>
              <w:rPr>
                <w:sz w:val="28"/>
                <w:szCs w:val="28"/>
              </w:rPr>
            </w:pPr>
            <w:r w:rsidRPr="0078060C">
              <w:rPr>
                <w:sz w:val="28"/>
                <w:szCs w:val="28"/>
              </w:rPr>
              <w:t> Специалист 2</w:t>
            </w:r>
            <w:r w:rsidR="00BF0C4A" w:rsidRPr="0078060C">
              <w:rPr>
                <w:sz w:val="28"/>
                <w:szCs w:val="28"/>
              </w:rPr>
              <w:t xml:space="preserve"> категории сельского   поселения </w:t>
            </w:r>
          </w:p>
          <w:p w:rsidR="00BF0C4A" w:rsidRPr="0078060C" w:rsidRDefault="00BF0C4A" w:rsidP="007D6A76">
            <w:pPr>
              <w:jc w:val="both"/>
              <w:rPr>
                <w:sz w:val="28"/>
                <w:szCs w:val="28"/>
              </w:rPr>
            </w:pPr>
            <w:r w:rsidRPr="0078060C">
              <w:rPr>
                <w:sz w:val="28"/>
                <w:szCs w:val="28"/>
              </w:rPr>
              <w:t> </w:t>
            </w:r>
          </w:p>
        </w:tc>
      </w:tr>
      <w:tr w:rsidR="00BF0C4A" w:rsidRPr="00E733E6" w:rsidTr="007D6A76">
        <w:tc>
          <w:tcPr>
            <w:tcW w:w="2840" w:type="dxa"/>
            <w:shd w:val="clear" w:color="auto" w:fill="auto"/>
          </w:tcPr>
          <w:p w:rsidR="00BF0C4A" w:rsidRPr="0078060C" w:rsidRDefault="0078060C" w:rsidP="0078060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Коллерова</w:t>
            </w:r>
            <w:proofErr w:type="spellEnd"/>
            <w:r>
              <w:rPr>
                <w:sz w:val="28"/>
                <w:szCs w:val="28"/>
              </w:rPr>
              <w:t xml:space="preserve"> Т. А.</w:t>
            </w:r>
          </w:p>
        </w:tc>
        <w:tc>
          <w:tcPr>
            <w:tcW w:w="6985" w:type="dxa"/>
            <w:shd w:val="clear" w:color="auto" w:fill="auto"/>
          </w:tcPr>
          <w:p w:rsidR="00BF0C4A" w:rsidRPr="0078060C" w:rsidRDefault="00BF0C4A" w:rsidP="007D6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060C">
              <w:rPr>
                <w:sz w:val="28"/>
                <w:szCs w:val="28"/>
              </w:rPr>
              <w:t xml:space="preserve">главный специалист отдела строительства, архитектуры и вопросов жизнеобеспечения Администрации муниципального района Куюргазинский район Республики Башкортостан </w:t>
            </w:r>
          </w:p>
        </w:tc>
      </w:tr>
      <w:tr w:rsidR="00BF0C4A" w:rsidRPr="00E733E6" w:rsidTr="007D6A76">
        <w:tc>
          <w:tcPr>
            <w:tcW w:w="2840" w:type="dxa"/>
            <w:shd w:val="clear" w:color="auto" w:fill="auto"/>
          </w:tcPr>
          <w:p w:rsidR="00BF0C4A" w:rsidRPr="0078060C" w:rsidRDefault="0078060C" w:rsidP="007D6A7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Оборин М.И.</w:t>
            </w:r>
          </w:p>
          <w:p w:rsidR="00BF0C4A" w:rsidRPr="0078060C" w:rsidRDefault="00BF0C4A" w:rsidP="007D6A76">
            <w:pPr>
              <w:jc w:val="both"/>
              <w:rPr>
                <w:sz w:val="28"/>
                <w:szCs w:val="28"/>
              </w:rPr>
            </w:pPr>
            <w:r w:rsidRPr="0078060C">
              <w:rPr>
                <w:sz w:val="28"/>
                <w:szCs w:val="28"/>
              </w:rPr>
              <w:t> </w:t>
            </w:r>
          </w:p>
          <w:p w:rsidR="00BF0C4A" w:rsidRPr="0078060C" w:rsidRDefault="00BF0C4A" w:rsidP="007D6A76">
            <w:pPr>
              <w:jc w:val="both"/>
              <w:rPr>
                <w:sz w:val="28"/>
                <w:szCs w:val="28"/>
              </w:rPr>
            </w:pPr>
            <w:r w:rsidRPr="0078060C">
              <w:rPr>
                <w:sz w:val="28"/>
                <w:szCs w:val="28"/>
              </w:rPr>
              <w:t> </w:t>
            </w:r>
          </w:p>
        </w:tc>
        <w:tc>
          <w:tcPr>
            <w:tcW w:w="6985" w:type="dxa"/>
            <w:shd w:val="clear" w:color="auto" w:fill="auto"/>
          </w:tcPr>
          <w:p w:rsidR="00BF0C4A" w:rsidRPr="0078060C" w:rsidRDefault="00BF0C4A" w:rsidP="007D6A76">
            <w:pPr>
              <w:snapToGrid w:val="0"/>
              <w:jc w:val="both"/>
              <w:rPr>
                <w:sz w:val="28"/>
                <w:szCs w:val="28"/>
              </w:rPr>
            </w:pPr>
            <w:r w:rsidRPr="0078060C">
              <w:rPr>
                <w:sz w:val="28"/>
                <w:szCs w:val="28"/>
              </w:rPr>
              <w:t xml:space="preserve">- депутат Совета сельского поселения </w:t>
            </w:r>
          </w:p>
        </w:tc>
      </w:tr>
      <w:tr w:rsidR="00BF0C4A" w:rsidRPr="00E733E6" w:rsidTr="007D6A76">
        <w:tc>
          <w:tcPr>
            <w:tcW w:w="2840" w:type="dxa"/>
            <w:shd w:val="clear" w:color="auto" w:fill="auto"/>
          </w:tcPr>
          <w:p w:rsidR="00BF0C4A" w:rsidRPr="0078060C" w:rsidRDefault="0078060C" w:rsidP="007D6A7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Идрисов К.М.</w:t>
            </w:r>
          </w:p>
        </w:tc>
        <w:tc>
          <w:tcPr>
            <w:tcW w:w="6985" w:type="dxa"/>
            <w:shd w:val="clear" w:color="auto" w:fill="auto"/>
          </w:tcPr>
          <w:p w:rsidR="00BF0C4A" w:rsidRPr="0078060C" w:rsidRDefault="00BF0C4A" w:rsidP="007D6A76">
            <w:pPr>
              <w:snapToGrid w:val="0"/>
              <w:jc w:val="both"/>
              <w:rPr>
                <w:sz w:val="28"/>
                <w:szCs w:val="28"/>
              </w:rPr>
            </w:pPr>
            <w:r w:rsidRPr="0078060C">
              <w:rPr>
                <w:sz w:val="28"/>
                <w:szCs w:val="28"/>
              </w:rPr>
              <w:t xml:space="preserve">- депутат Совета сельского поселения </w:t>
            </w:r>
          </w:p>
          <w:p w:rsidR="00BF0C4A" w:rsidRPr="0078060C" w:rsidRDefault="00BF0C4A" w:rsidP="007D6A76">
            <w:pPr>
              <w:jc w:val="both"/>
              <w:rPr>
                <w:sz w:val="28"/>
                <w:szCs w:val="28"/>
              </w:rPr>
            </w:pPr>
            <w:r w:rsidRPr="0078060C">
              <w:rPr>
                <w:sz w:val="28"/>
                <w:szCs w:val="28"/>
              </w:rPr>
              <w:t> </w:t>
            </w:r>
          </w:p>
        </w:tc>
      </w:tr>
      <w:tr w:rsidR="00BF0C4A" w:rsidRPr="00E733E6" w:rsidTr="007D6A76">
        <w:tc>
          <w:tcPr>
            <w:tcW w:w="2840" w:type="dxa"/>
            <w:shd w:val="clear" w:color="auto" w:fill="auto"/>
          </w:tcPr>
          <w:p w:rsidR="00BF0C4A" w:rsidRPr="0078060C" w:rsidRDefault="0078060C" w:rsidP="007D6A7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Ю.В.</w:t>
            </w:r>
          </w:p>
        </w:tc>
        <w:tc>
          <w:tcPr>
            <w:tcW w:w="6985" w:type="dxa"/>
            <w:shd w:val="clear" w:color="auto" w:fill="auto"/>
          </w:tcPr>
          <w:p w:rsidR="00BF0C4A" w:rsidRPr="0078060C" w:rsidRDefault="00BF0C4A" w:rsidP="007D6A76">
            <w:pPr>
              <w:snapToGrid w:val="0"/>
              <w:jc w:val="both"/>
              <w:rPr>
                <w:sz w:val="28"/>
                <w:szCs w:val="28"/>
              </w:rPr>
            </w:pPr>
            <w:r w:rsidRPr="0078060C">
              <w:rPr>
                <w:sz w:val="28"/>
                <w:szCs w:val="28"/>
              </w:rPr>
              <w:t xml:space="preserve">депутат Совета сельского поселения </w:t>
            </w:r>
          </w:p>
          <w:p w:rsidR="00BF0C4A" w:rsidRPr="0078060C" w:rsidRDefault="00BF0C4A" w:rsidP="007D6A7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BF0C4A" w:rsidRPr="0027499A" w:rsidRDefault="00BF0C4A" w:rsidP="00BF0C4A">
      <w:pPr>
        <w:ind w:firstLine="709"/>
        <w:jc w:val="both"/>
        <w:rPr>
          <w:sz w:val="28"/>
          <w:szCs w:val="28"/>
        </w:rPr>
      </w:pPr>
    </w:p>
    <w:p w:rsidR="00BF0C4A" w:rsidRPr="0027499A" w:rsidRDefault="00BF0C4A" w:rsidP="0078060C">
      <w:pPr>
        <w:jc w:val="both"/>
        <w:rPr>
          <w:sz w:val="28"/>
          <w:szCs w:val="28"/>
        </w:rPr>
      </w:pPr>
    </w:p>
    <w:p w:rsidR="00F6588C" w:rsidRDefault="00BF0C4A" w:rsidP="00BF0C4A">
      <w:pPr>
        <w:ind w:firstLine="709"/>
        <w:jc w:val="both"/>
        <w:rPr>
          <w:rStyle w:val="a3"/>
          <w:bCs w:val="0"/>
          <w:sz w:val="28"/>
          <w:szCs w:val="28"/>
        </w:rPr>
      </w:pPr>
      <w:r w:rsidRPr="00E733E6">
        <w:rPr>
          <w:rStyle w:val="a3"/>
          <w:bCs w:val="0"/>
          <w:sz w:val="28"/>
          <w:szCs w:val="28"/>
        </w:rPr>
        <w:t>Глава сельского поселения</w:t>
      </w:r>
    </w:p>
    <w:p w:rsidR="00BF0C4A" w:rsidRPr="00E733E6" w:rsidRDefault="00D52C4C" w:rsidP="00BF0C4A">
      <w:pPr>
        <w:ind w:firstLine="709"/>
        <w:jc w:val="both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Бахмутский</w:t>
      </w:r>
      <w:r w:rsidR="00F6588C">
        <w:rPr>
          <w:rStyle w:val="a3"/>
          <w:bCs w:val="0"/>
          <w:sz w:val="28"/>
          <w:szCs w:val="28"/>
        </w:rPr>
        <w:t xml:space="preserve"> сельсовет </w:t>
      </w:r>
      <w:r w:rsidR="00F6588C">
        <w:rPr>
          <w:rStyle w:val="a3"/>
          <w:bCs w:val="0"/>
          <w:sz w:val="28"/>
          <w:szCs w:val="28"/>
        </w:rPr>
        <w:tab/>
      </w:r>
      <w:r w:rsidR="00F6588C">
        <w:rPr>
          <w:rStyle w:val="a3"/>
          <w:bCs w:val="0"/>
          <w:sz w:val="28"/>
          <w:szCs w:val="28"/>
        </w:rPr>
        <w:tab/>
      </w:r>
      <w:r w:rsidR="00BF0C4A" w:rsidRPr="00E733E6">
        <w:rPr>
          <w:rStyle w:val="a3"/>
          <w:bCs w:val="0"/>
          <w:sz w:val="28"/>
          <w:szCs w:val="28"/>
        </w:rPr>
        <w:t>                  </w:t>
      </w:r>
      <w:r w:rsidR="0078060C">
        <w:rPr>
          <w:rStyle w:val="a3"/>
          <w:bCs w:val="0"/>
          <w:sz w:val="28"/>
          <w:szCs w:val="28"/>
        </w:rPr>
        <w:t xml:space="preserve">                         Н.Н. </w:t>
      </w:r>
      <w:proofErr w:type="spellStart"/>
      <w:r w:rsidR="0078060C">
        <w:rPr>
          <w:rStyle w:val="a3"/>
          <w:bCs w:val="0"/>
          <w:sz w:val="28"/>
          <w:szCs w:val="28"/>
        </w:rPr>
        <w:t>Шарипова</w:t>
      </w:r>
      <w:proofErr w:type="spellEnd"/>
    </w:p>
    <w:p w:rsidR="00BF0C4A" w:rsidRPr="0027499A" w:rsidRDefault="00BF0C4A" w:rsidP="00BF0C4A">
      <w:pPr>
        <w:ind w:firstLine="709"/>
        <w:jc w:val="both"/>
        <w:rPr>
          <w:sz w:val="28"/>
          <w:szCs w:val="28"/>
        </w:rPr>
      </w:pPr>
    </w:p>
    <w:p w:rsidR="00BF0C4A" w:rsidRPr="0027499A" w:rsidRDefault="00BF0C4A" w:rsidP="00BF0C4A">
      <w:pPr>
        <w:ind w:firstLine="709"/>
        <w:jc w:val="both"/>
        <w:rPr>
          <w:sz w:val="28"/>
          <w:szCs w:val="28"/>
        </w:rPr>
      </w:pPr>
    </w:p>
    <w:p w:rsidR="00BF0C4A" w:rsidRPr="0027499A" w:rsidRDefault="00BF0C4A" w:rsidP="00BF0C4A">
      <w:pPr>
        <w:ind w:firstLine="709"/>
        <w:jc w:val="both"/>
        <w:rPr>
          <w:sz w:val="28"/>
          <w:szCs w:val="28"/>
        </w:rPr>
      </w:pPr>
    </w:p>
    <w:p w:rsidR="00BF0C4A" w:rsidRPr="0027499A" w:rsidRDefault="00BF0C4A" w:rsidP="00BF0C4A">
      <w:pPr>
        <w:ind w:firstLine="709"/>
        <w:jc w:val="both"/>
        <w:rPr>
          <w:sz w:val="28"/>
          <w:szCs w:val="28"/>
        </w:rPr>
      </w:pPr>
    </w:p>
    <w:p w:rsidR="00BF0C4A" w:rsidRPr="0027499A" w:rsidRDefault="00BF0C4A" w:rsidP="00BF0C4A">
      <w:pPr>
        <w:ind w:firstLine="709"/>
        <w:jc w:val="both"/>
        <w:rPr>
          <w:sz w:val="28"/>
          <w:szCs w:val="28"/>
        </w:rPr>
      </w:pPr>
    </w:p>
    <w:p w:rsidR="00BF0C4A" w:rsidRPr="0027499A" w:rsidRDefault="00BF0C4A" w:rsidP="00BF0C4A">
      <w:pPr>
        <w:ind w:firstLine="709"/>
        <w:jc w:val="both"/>
        <w:rPr>
          <w:sz w:val="28"/>
          <w:szCs w:val="28"/>
        </w:rPr>
      </w:pPr>
    </w:p>
    <w:p w:rsidR="00BF0C4A" w:rsidRPr="0027499A" w:rsidRDefault="00BF0C4A" w:rsidP="00BF0C4A">
      <w:pPr>
        <w:ind w:firstLine="709"/>
        <w:jc w:val="both"/>
        <w:rPr>
          <w:sz w:val="28"/>
          <w:szCs w:val="28"/>
        </w:rPr>
      </w:pPr>
    </w:p>
    <w:p w:rsidR="00BF0C4A" w:rsidRPr="0027499A" w:rsidRDefault="00BF0C4A" w:rsidP="00BF0C4A">
      <w:pPr>
        <w:ind w:firstLine="709"/>
        <w:jc w:val="both"/>
        <w:rPr>
          <w:sz w:val="28"/>
          <w:szCs w:val="28"/>
        </w:rPr>
      </w:pPr>
    </w:p>
    <w:p w:rsidR="00BF0C4A" w:rsidRPr="0027499A" w:rsidRDefault="00BF0C4A" w:rsidP="00BF0C4A">
      <w:pPr>
        <w:ind w:firstLine="709"/>
        <w:jc w:val="both"/>
        <w:rPr>
          <w:sz w:val="28"/>
          <w:szCs w:val="28"/>
        </w:rPr>
      </w:pPr>
    </w:p>
    <w:p w:rsidR="00BF0C4A" w:rsidRPr="0027499A" w:rsidRDefault="00BF0C4A" w:rsidP="00BF0C4A">
      <w:pPr>
        <w:ind w:firstLine="709"/>
        <w:jc w:val="both"/>
        <w:rPr>
          <w:sz w:val="28"/>
          <w:szCs w:val="28"/>
        </w:rPr>
      </w:pPr>
    </w:p>
    <w:p w:rsidR="00BF0C4A" w:rsidRDefault="00BF0C4A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7499A" w:rsidRDefault="0027499A" w:rsidP="0027499A">
      <w:pPr>
        <w:ind w:firstLine="709"/>
        <w:jc w:val="center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lastRenderedPageBreak/>
        <w:t>ПРОТОКОЛ</w:t>
      </w:r>
      <w:r w:rsidR="00DC577B">
        <w:rPr>
          <w:b/>
          <w:bCs/>
          <w:sz w:val="28"/>
          <w:szCs w:val="28"/>
        </w:rPr>
        <w:t xml:space="preserve"> № 2 от 20 марта 2015 года</w:t>
      </w:r>
    </w:p>
    <w:p w:rsidR="0027499A" w:rsidRDefault="0027499A" w:rsidP="0027499A">
      <w:pPr>
        <w:ind w:firstLine="709"/>
        <w:jc w:val="both"/>
        <w:rPr>
          <w:b/>
          <w:bCs/>
          <w:sz w:val="28"/>
          <w:szCs w:val="28"/>
        </w:rPr>
      </w:pPr>
    </w:p>
    <w:p w:rsidR="0027499A" w:rsidRDefault="0078060C" w:rsidP="0027499A">
      <w:pPr>
        <w:pStyle w:val="a6"/>
        <w:jc w:val="center"/>
        <w:rPr>
          <w:b/>
        </w:rPr>
      </w:pPr>
      <w:r>
        <w:rPr>
          <w:b/>
          <w:bCs/>
          <w:szCs w:val="28"/>
        </w:rPr>
        <w:t>Проведения публичных слушаний</w:t>
      </w:r>
      <w:r w:rsidR="0027499A" w:rsidRPr="0027499A">
        <w:rPr>
          <w:b/>
          <w:bCs/>
          <w:szCs w:val="28"/>
        </w:rPr>
        <w:t xml:space="preserve"> по проекту </w:t>
      </w:r>
      <w:r w:rsidR="0027499A">
        <w:rPr>
          <w:b/>
        </w:rPr>
        <w:t xml:space="preserve">«Разработка правил землепользования и застройки сельского поселения </w:t>
      </w:r>
      <w:r w:rsidR="00D52C4C" w:rsidRPr="0078060C">
        <w:rPr>
          <w:b/>
        </w:rPr>
        <w:t>Бахмутский</w:t>
      </w:r>
      <w:r w:rsidR="0027499A" w:rsidRPr="0078060C">
        <w:rPr>
          <w:b/>
        </w:rPr>
        <w:t xml:space="preserve"> сельсовет</w:t>
      </w:r>
      <w:r w:rsidR="0027499A" w:rsidRPr="0027499A">
        <w:rPr>
          <w:b/>
          <w:color w:val="FF0000"/>
        </w:rPr>
        <w:t xml:space="preserve"> </w:t>
      </w:r>
      <w:r w:rsidR="0027499A">
        <w:rPr>
          <w:b/>
        </w:rPr>
        <w:t>муниципального района Куюргазинский район Республики Башкортостан»</w:t>
      </w:r>
    </w:p>
    <w:p w:rsidR="00963F81" w:rsidRPr="0027499A" w:rsidRDefault="00963F81" w:rsidP="0027499A">
      <w:pPr>
        <w:ind w:firstLine="709"/>
        <w:jc w:val="center"/>
        <w:rPr>
          <w:b/>
          <w:bCs/>
          <w:sz w:val="28"/>
          <w:szCs w:val="28"/>
        </w:rPr>
      </w:pPr>
    </w:p>
    <w:p w:rsidR="00963F81" w:rsidRPr="0027499A" w:rsidRDefault="00963F81" w:rsidP="0027499A">
      <w:pPr>
        <w:ind w:firstLine="709"/>
        <w:jc w:val="both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>Место и время проведения публичных слушаний:</w:t>
      </w:r>
    </w:p>
    <w:p w:rsidR="00963F81" w:rsidRPr="0027499A" w:rsidRDefault="00963F81" w:rsidP="0027499A">
      <w:pPr>
        <w:ind w:firstLine="709"/>
        <w:jc w:val="both"/>
        <w:rPr>
          <w:b/>
          <w:bCs/>
          <w:sz w:val="28"/>
          <w:szCs w:val="28"/>
        </w:rPr>
      </w:pPr>
    </w:p>
    <w:p w:rsidR="0027499A" w:rsidRPr="00E051CE" w:rsidRDefault="00E051CE" w:rsidP="00274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Бахмут – </w:t>
      </w:r>
      <w:r w:rsidR="002D2224" w:rsidRPr="00E051CE">
        <w:rPr>
          <w:sz w:val="28"/>
          <w:szCs w:val="28"/>
        </w:rPr>
        <w:t>здание админ</w:t>
      </w:r>
      <w:r>
        <w:rPr>
          <w:sz w:val="28"/>
          <w:szCs w:val="28"/>
        </w:rPr>
        <w:t xml:space="preserve">истрации сельсовета с. Бахмут,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 41,  в 10.0</w:t>
      </w:r>
      <w:r w:rsidR="002D2224" w:rsidRPr="00E051CE">
        <w:rPr>
          <w:sz w:val="28"/>
          <w:szCs w:val="28"/>
        </w:rPr>
        <w:t>0 часов.</w:t>
      </w:r>
    </w:p>
    <w:p w:rsidR="00963F81" w:rsidRPr="0027499A" w:rsidRDefault="00963F81" w:rsidP="0027499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9"/>
        <w:gridCol w:w="7126"/>
      </w:tblGrid>
      <w:tr w:rsidR="009D5E01" w:rsidRPr="002D2224" w:rsidTr="007D6A76">
        <w:tc>
          <w:tcPr>
            <w:tcW w:w="9825" w:type="dxa"/>
            <w:gridSpan w:val="2"/>
            <w:shd w:val="clear" w:color="auto" w:fill="auto"/>
            <w:vAlign w:val="bottom"/>
          </w:tcPr>
          <w:p w:rsidR="009D5E01" w:rsidRPr="00E051CE" w:rsidRDefault="009D5E01" w:rsidP="009D5E01">
            <w:pPr>
              <w:pStyle w:val="a8"/>
              <w:snapToGrid w:val="0"/>
              <w:jc w:val="both"/>
              <w:rPr>
                <w:b/>
                <w:sz w:val="28"/>
                <w:szCs w:val="28"/>
              </w:rPr>
            </w:pPr>
            <w:r w:rsidRPr="00E051CE">
              <w:rPr>
                <w:b/>
                <w:sz w:val="28"/>
                <w:szCs w:val="28"/>
              </w:rPr>
              <w:t>Участники публичных слушаний:</w:t>
            </w:r>
          </w:p>
          <w:p w:rsidR="009D5E01" w:rsidRPr="002D2224" w:rsidRDefault="009D5E01" w:rsidP="009D5E01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с. Б</w:t>
            </w:r>
            <w:r w:rsidR="00E051CE">
              <w:rPr>
                <w:sz w:val="28"/>
                <w:szCs w:val="28"/>
              </w:rPr>
              <w:t>ахмут</w:t>
            </w:r>
          </w:p>
        </w:tc>
      </w:tr>
      <w:tr w:rsidR="002D2224" w:rsidRPr="002D2224" w:rsidTr="007D6A76">
        <w:tc>
          <w:tcPr>
            <w:tcW w:w="2699" w:type="dxa"/>
            <w:shd w:val="clear" w:color="auto" w:fill="auto"/>
          </w:tcPr>
          <w:p w:rsidR="002D2224" w:rsidRPr="00E051CE" w:rsidRDefault="00E051CE" w:rsidP="009D5E01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7126" w:type="dxa"/>
            <w:shd w:val="clear" w:color="auto" w:fill="auto"/>
          </w:tcPr>
          <w:p w:rsidR="002D2224" w:rsidRPr="00E051CE" w:rsidRDefault="002D2224" w:rsidP="009D5E01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 </w:t>
            </w:r>
            <w:r w:rsidR="00E051CE">
              <w:rPr>
                <w:sz w:val="28"/>
                <w:szCs w:val="28"/>
              </w:rPr>
              <w:t xml:space="preserve">- глава  сельского  поселения, </w:t>
            </w:r>
            <w:r w:rsidRPr="00E051CE">
              <w:rPr>
                <w:sz w:val="28"/>
                <w:szCs w:val="28"/>
              </w:rPr>
              <w:t>  председатель комиссии;  </w:t>
            </w:r>
          </w:p>
        </w:tc>
      </w:tr>
      <w:tr w:rsidR="002D2224" w:rsidRPr="002D2224" w:rsidTr="007D6A76">
        <w:trPr>
          <w:trHeight w:val="863"/>
        </w:trPr>
        <w:tc>
          <w:tcPr>
            <w:tcW w:w="2699" w:type="dxa"/>
            <w:shd w:val="clear" w:color="auto" w:fill="auto"/>
          </w:tcPr>
          <w:p w:rsidR="002D2224" w:rsidRPr="00E051CE" w:rsidRDefault="00E051CE" w:rsidP="009D5E01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Модина</w:t>
            </w:r>
            <w:proofErr w:type="spellEnd"/>
            <w:r>
              <w:rPr>
                <w:sz w:val="28"/>
                <w:szCs w:val="28"/>
              </w:rPr>
              <w:t xml:space="preserve"> Е.Е.</w:t>
            </w:r>
          </w:p>
          <w:p w:rsidR="002D2224" w:rsidRPr="00E051CE" w:rsidRDefault="002D2224" w:rsidP="009D5E01">
            <w:pPr>
              <w:pStyle w:val="a8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  </w:t>
            </w:r>
          </w:p>
        </w:tc>
        <w:tc>
          <w:tcPr>
            <w:tcW w:w="7126" w:type="dxa"/>
            <w:shd w:val="clear" w:color="auto" w:fill="auto"/>
          </w:tcPr>
          <w:p w:rsidR="002D2224" w:rsidRPr="00E051CE" w:rsidRDefault="00E051CE" w:rsidP="009D5E01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 управляющий делами</w:t>
            </w:r>
            <w:r w:rsidR="002D2224" w:rsidRPr="00E051CE">
              <w:rPr>
                <w:sz w:val="28"/>
                <w:szCs w:val="28"/>
              </w:rPr>
              <w:t xml:space="preserve"> сельского поселения, секретарь комиссии </w:t>
            </w:r>
          </w:p>
        </w:tc>
      </w:tr>
      <w:tr w:rsidR="009D5E01" w:rsidRPr="002D2224" w:rsidTr="009D5E01">
        <w:trPr>
          <w:trHeight w:val="681"/>
        </w:trPr>
        <w:tc>
          <w:tcPr>
            <w:tcW w:w="2699" w:type="dxa"/>
            <w:shd w:val="clear" w:color="auto" w:fill="auto"/>
          </w:tcPr>
          <w:p w:rsidR="009D5E01" w:rsidRPr="00E051CE" w:rsidRDefault="00E051CE" w:rsidP="009D5E01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Модина</w:t>
            </w:r>
            <w:proofErr w:type="spellEnd"/>
            <w:r>
              <w:rPr>
                <w:sz w:val="28"/>
                <w:szCs w:val="28"/>
              </w:rPr>
              <w:t xml:space="preserve"> С. В.</w:t>
            </w:r>
          </w:p>
        </w:tc>
        <w:tc>
          <w:tcPr>
            <w:tcW w:w="7126" w:type="dxa"/>
            <w:shd w:val="clear" w:color="auto" w:fill="auto"/>
          </w:tcPr>
          <w:p w:rsidR="009D5E01" w:rsidRPr="00E051CE" w:rsidRDefault="009D5E01" w:rsidP="009D5E01">
            <w:pPr>
              <w:snapToGri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 Сп</w:t>
            </w:r>
            <w:r w:rsidR="00E051CE">
              <w:rPr>
                <w:sz w:val="28"/>
                <w:szCs w:val="28"/>
              </w:rPr>
              <w:t>ециалист 2 категории сельского </w:t>
            </w:r>
            <w:r w:rsidRPr="00E051CE">
              <w:rPr>
                <w:sz w:val="28"/>
                <w:szCs w:val="28"/>
              </w:rPr>
              <w:t xml:space="preserve"> поселения </w:t>
            </w:r>
          </w:p>
        </w:tc>
      </w:tr>
      <w:tr w:rsidR="009D5E01" w:rsidRPr="002D2224" w:rsidTr="007D6A76">
        <w:tc>
          <w:tcPr>
            <w:tcW w:w="2699" w:type="dxa"/>
            <w:shd w:val="clear" w:color="auto" w:fill="auto"/>
          </w:tcPr>
          <w:p w:rsidR="009D5E01" w:rsidRPr="00E051CE" w:rsidRDefault="009D5E01">
            <w:pPr>
              <w:jc w:val="both"/>
              <w:rPr>
                <w:sz w:val="28"/>
                <w:szCs w:val="28"/>
              </w:rPr>
            </w:pPr>
            <w:proofErr w:type="spellStart"/>
            <w:r w:rsidRPr="00E051CE">
              <w:rPr>
                <w:sz w:val="28"/>
                <w:szCs w:val="28"/>
              </w:rPr>
              <w:t>Коллерова</w:t>
            </w:r>
            <w:proofErr w:type="spellEnd"/>
            <w:r w:rsidRPr="00E051CE">
              <w:rPr>
                <w:sz w:val="28"/>
                <w:szCs w:val="28"/>
              </w:rPr>
              <w:t xml:space="preserve"> Т. А.  </w:t>
            </w:r>
          </w:p>
          <w:p w:rsidR="009D5E01" w:rsidRPr="00E051CE" w:rsidRDefault="009D5E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 </w:t>
            </w:r>
          </w:p>
        </w:tc>
        <w:tc>
          <w:tcPr>
            <w:tcW w:w="7126" w:type="dxa"/>
            <w:shd w:val="clear" w:color="auto" w:fill="auto"/>
          </w:tcPr>
          <w:p w:rsidR="009D5E01" w:rsidRPr="00E051CE" w:rsidRDefault="009D5E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 xml:space="preserve">главный специалист отдела строительства, архитектуры и вопросов жизнеобеспечения Администрации муниципального района Куюргазинский район Республики Башкортостан </w:t>
            </w:r>
          </w:p>
        </w:tc>
      </w:tr>
      <w:tr w:rsidR="009D5E01" w:rsidRPr="002D2224" w:rsidTr="007D6A76">
        <w:trPr>
          <w:trHeight w:val="698"/>
        </w:trPr>
        <w:tc>
          <w:tcPr>
            <w:tcW w:w="2699" w:type="dxa"/>
            <w:shd w:val="clear" w:color="auto" w:fill="auto"/>
          </w:tcPr>
          <w:p w:rsidR="00E051CE" w:rsidRPr="0078060C" w:rsidRDefault="00E051CE" w:rsidP="00E051C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Оборин М. И.</w:t>
            </w:r>
          </w:p>
          <w:p w:rsidR="009D5E01" w:rsidRPr="00E051CE" w:rsidRDefault="009D5E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 </w:t>
            </w:r>
          </w:p>
        </w:tc>
        <w:tc>
          <w:tcPr>
            <w:tcW w:w="7126" w:type="dxa"/>
            <w:shd w:val="clear" w:color="auto" w:fill="auto"/>
          </w:tcPr>
          <w:p w:rsidR="009D5E01" w:rsidRPr="00E051CE" w:rsidRDefault="009D5E0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 xml:space="preserve">- депутат Совета сельского поселения </w:t>
            </w:r>
            <w:r w:rsidR="00D52C4C" w:rsidRPr="00E051CE">
              <w:rPr>
                <w:sz w:val="28"/>
                <w:szCs w:val="28"/>
              </w:rPr>
              <w:t>Бахмутский</w:t>
            </w:r>
            <w:r w:rsidRPr="00E051CE">
              <w:rPr>
                <w:sz w:val="28"/>
                <w:szCs w:val="28"/>
              </w:rPr>
              <w:t xml:space="preserve"> сельсовет;</w:t>
            </w:r>
          </w:p>
        </w:tc>
      </w:tr>
      <w:tr w:rsidR="009D5E01" w:rsidRPr="002D2224" w:rsidTr="007D6A76">
        <w:tc>
          <w:tcPr>
            <w:tcW w:w="2699" w:type="dxa"/>
            <w:shd w:val="clear" w:color="auto" w:fill="auto"/>
          </w:tcPr>
          <w:p w:rsidR="009D5E01" w:rsidRPr="00E051CE" w:rsidRDefault="00E05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Ю. В.</w:t>
            </w:r>
            <w:r w:rsidR="009D5E01" w:rsidRPr="00E051CE">
              <w:rPr>
                <w:sz w:val="28"/>
                <w:szCs w:val="28"/>
              </w:rPr>
              <w:t> </w:t>
            </w:r>
          </w:p>
        </w:tc>
        <w:tc>
          <w:tcPr>
            <w:tcW w:w="7126" w:type="dxa"/>
            <w:shd w:val="clear" w:color="auto" w:fill="auto"/>
          </w:tcPr>
          <w:p w:rsidR="009D5E01" w:rsidRPr="00E051CE" w:rsidRDefault="009D5E0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 xml:space="preserve">- депутат Совета сельского поселения </w:t>
            </w:r>
            <w:r w:rsidR="00D52C4C" w:rsidRPr="00E051CE">
              <w:rPr>
                <w:sz w:val="28"/>
                <w:szCs w:val="28"/>
              </w:rPr>
              <w:t>Бахмутский</w:t>
            </w:r>
            <w:r w:rsidRPr="00E051CE">
              <w:rPr>
                <w:sz w:val="28"/>
                <w:szCs w:val="28"/>
              </w:rPr>
              <w:t xml:space="preserve"> сельсовет;</w:t>
            </w:r>
          </w:p>
        </w:tc>
      </w:tr>
    </w:tbl>
    <w:p w:rsidR="002D2224" w:rsidRPr="00C53BE9" w:rsidRDefault="002D2224" w:rsidP="002D2224">
      <w:pPr>
        <w:pStyle w:val="a6"/>
        <w:ind w:firstLine="709"/>
        <w:jc w:val="both"/>
        <w:rPr>
          <w:szCs w:val="28"/>
        </w:rPr>
      </w:pPr>
    </w:p>
    <w:p w:rsidR="002D2224" w:rsidRPr="00C53BE9" w:rsidRDefault="002D2224" w:rsidP="002D2224">
      <w:pPr>
        <w:pStyle w:val="a6"/>
        <w:ind w:firstLine="709"/>
        <w:jc w:val="both"/>
        <w:rPr>
          <w:szCs w:val="28"/>
        </w:rPr>
      </w:pPr>
      <w:r w:rsidRPr="00C53BE9">
        <w:rPr>
          <w:szCs w:val="28"/>
        </w:rPr>
        <w:t>В публич</w:t>
      </w:r>
      <w:r w:rsidR="007D6A76">
        <w:rPr>
          <w:szCs w:val="28"/>
        </w:rPr>
        <w:t>ных слушаниях приняли участие 7</w:t>
      </w:r>
      <w:r w:rsidR="00C53BE9">
        <w:rPr>
          <w:szCs w:val="28"/>
        </w:rPr>
        <w:t>0 человек</w:t>
      </w:r>
      <w:r w:rsidRPr="00C53BE9">
        <w:rPr>
          <w:szCs w:val="28"/>
        </w:rPr>
        <w:t xml:space="preserve">: </w:t>
      </w:r>
    </w:p>
    <w:p w:rsidR="002D2224" w:rsidRPr="00035211" w:rsidRDefault="002D2224" w:rsidP="002D2224">
      <w:pPr>
        <w:pStyle w:val="a6"/>
        <w:ind w:firstLine="709"/>
        <w:jc w:val="both"/>
        <w:rPr>
          <w:szCs w:val="28"/>
        </w:rPr>
      </w:pPr>
      <w:r w:rsidRPr="00035211">
        <w:rPr>
          <w:szCs w:val="28"/>
        </w:rPr>
        <w:t> </w:t>
      </w:r>
    </w:p>
    <w:p w:rsidR="00963F81" w:rsidRPr="00B40478" w:rsidRDefault="00963F81" w:rsidP="0027499A">
      <w:pPr>
        <w:ind w:firstLine="709"/>
        <w:jc w:val="both"/>
        <w:rPr>
          <w:b/>
          <w:bCs/>
          <w:sz w:val="28"/>
          <w:szCs w:val="28"/>
        </w:rPr>
      </w:pPr>
      <w:r w:rsidRPr="00B40478">
        <w:rPr>
          <w:b/>
          <w:bCs/>
          <w:sz w:val="28"/>
          <w:szCs w:val="28"/>
        </w:rPr>
        <w:t>Предмет слушаний:</w:t>
      </w:r>
    </w:p>
    <w:p w:rsidR="00963F81" w:rsidRPr="002D2224" w:rsidRDefault="00963F81" w:rsidP="0027499A">
      <w:pPr>
        <w:ind w:firstLine="709"/>
        <w:jc w:val="both"/>
        <w:rPr>
          <w:bCs/>
          <w:sz w:val="28"/>
          <w:szCs w:val="28"/>
        </w:rPr>
      </w:pPr>
      <w:r w:rsidRPr="002D2224">
        <w:rPr>
          <w:bCs/>
          <w:sz w:val="28"/>
          <w:szCs w:val="28"/>
        </w:rPr>
        <w:t xml:space="preserve">Рассмотрение проекта правил землепользования и застройки сельского поселения, разработанного </w:t>
      </w:r>
      <w:proofErr w:type="spellStart"/>
      <w:r w:rsidR="002D2224" w:rsidRPr="00C53BE9">
        <w:rPr>
          <w:bCs/>
          <w:sz w:val="28"/>
          <w:szCs w:val="28"/>
        </w:rPr>
        <w:t>ГУП-Институт</w:t>
      </w:r>
      <w:proofErr w:type="spellEnd"/>
      <w:r w:rsidR="002D2224" w:rsidRPr="00C53BE9">
        <w:rPr>
          <w:bCs/>
          <w:sz w:val="28"/>
          <w:szCs w:val="28"/>
        </w:rPr>
        <w:t xml:space="preserve"> «</w:t>
      </w:r>
      <w:proofErr w:type="spellStart"/>
      <w:r w:rsidR="002D2224" w:rsidRPr="00C53BE9">
        <w:rPr>
          <w:bCs/>
          <w:sz w:val="28"/>
          <w:szCs w:val="28"/>
        </w:rPr>
        <w:t>Башагропромпроект</w:t>
      </w:r>
      <w:proofErr w:type="spellEnd"/>
      <w:r w:rsidR="002D2224" w:rsidRPr="00C53BE9">
        <w:rPr>
          <w:bCs/>
          <w:sz w:val="28"/>
          <w:szCs w:val="28"/>
        </w:rPr>
        <w:t>».</w:t>
      </w:r>
    </w:p>
    <w:p w:rsidR="00963F81" w:rsidRPr="0027499A" w:rsidRDefault="00963F81" w:rsidP="0027499A">
      <w:pPr>
        <w:ind w:firstLine="709"/>
        <w:jc w:val="both"/>
        <w:rPr>
          <w:b/>
          <w:bCs/>
          <w:sz w:val="28"/>
          <w:szCs w:val="28"/>
        </w:rPr>
      </w:pPr>
    </w:p>
    <w:p w:rsidR="00963F81" w:rsidRPr="0027499A" w:rsidRDefault="00963F81" w:rsidP="0027499A">
      <w:pPr>
        <w:ind w:firstLine="709"/>
        <w:jc w:val="both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>Основание для проведения публичных слушаний:</w:t>
      </w:r>
    </w:p>
    <w:p w:rsidR="00B40478" w:rsidRDefault="00B40478" w:rsidP="0027499A">
      <w:pPr>
        <w:ind w:firstLine="709"/>
        <w:jc w:val="both"/>
        <w:rPr>
          <w:b/>
          <w:bCs/>
          <w:sz w:val="28"/>
          <w:szCs w:val="28"/>
        </w:rPr>
      </w:pPr>
    </w:p>
    <w:p w:rsidR="00963F81" w:rsidRPr="00C53BE9" w:rsidRDefault="00963F81" w:rsidP="0027499A">
      <w:pPr>
        <w:ind w:firstLine="709"/>
        <w:jc w:val="both"/>
        <w:rPr>
          <w:bCs/>
          <w:sz w:val="28"/>
          <w:szCs w:val="28"/>
        </w:rPr>
      </w:pPr>
      <w:r w:rsidRPr="00B40478">
        <w:rPr>
          <w:bCs/>
          <w:sz w:val="28"/>
          <w:szCs w:val="28"/>
        </w:rPr>
        <w:t xml:space="preserve">Постановление администрации сельского поселения </w:t>
      </w:r>
      <w:r w:rsidR="00D52C4C" w:rsidRPr="00C53BE9">
        <w:rPr>
          <w:bCs/>
          <w:sz w:val="28"/>
          <w:szCs w:val="28"/>
        </w:rPr>
        <w:t>Бахмутский</w:t>
      </w:r>
      <w:r w:rsidRPr="00C53BE9">
        <w:rPr>
          <w:bCs/>
          <w:sz w:val="28"/>
          <w:szCs w:val="28"/>
        </w:rPr>
        <w:t xml:space="preserve"> </w:t>
      </w:r>
      <w:r w:rsidRPr="00B40478">
        <w:rPr>
          <w:bCs/>
          <w:sz w:val="28"/>
          <w:szCs w:val="28"/>
        </w:rPr>
        <w:t xml:space="preserve">сельсовет муниципального района Куюргазинский район Республики Башкортостан от </w:t>
      </w:r>
      <w:r w:rsidR="00567DBA">
        <w:rPr>
          <w:bCs/>
          <w:sz w:val="28"/>
          <w:szCs w:val="28"/>
        </w:rPr>
        <w:t>20.01.2015</w:t>
      </w:r>
      <w:r w:rsidR="00C53BE9">
        <w:rPr>
          <w:bCs/>
          <w:sz w:val="28"/>
          <w:szCs w:val="28"/>
        </w:rPr>
        <w:t xml:space="preserve"> № 1/1</w:t>
      </w:r>
      <w:r w:rsidRPr="00C53BE9">
        <w:rPr>
          <w:bCs/>
          <w:sz w:val="28"/>
          <w:szCs w:val="28"/>
        </w:rPr>
        <w:t xml:space="preserve"> «О </w:t>
      </w:r>
      <w:r w:rsidR="00B40478" w:rsidRPr="00C53BE9">
        <w:rPr>
          <w:bCs/>
          <w:sz w:val="28"/>
          <w:szCs w:val="28"/>
        </w:rPr>
        <w:t>проведении</w:t>
      </w:r>
      <w:r w:rsidRPr="00C53BE9">
        <w:rPr>
          <w:bCs/>
          <w:sz w:val="28"/>
          <w:szCs w:val="28"/>
        </w:rPr>
        <w:t xml:space="preserve"> публичных слушаний </w:t>
      </w:r>
      <w:r w:rsidR="00B40478" w:rsidRPr="00C53BE9">
        <w:rPr>
          <w:bCs/>
          <w:sz w:val="28"/>
          <w:szCs w:val="28"/>
        </w:rPr>
        <w:t>по утверждению проекта</w:t>
      </w:r>
      <w:r w:rsidR="00C53BE9">
        <w:rPr>
          <w:bCs/>
          <w:sz w:val="28"/>
          <w:szCs w:val="28"/>
        </w:rPr>
        <w:t xml:space="preserve"> </w:t>
      </w:r>
      <w:r w:rsidRPr="00C53BE9">
        <w:rPr>
          <w:bCs/>
          <w:sz w:val="28"/>
          <w:szCs w:val="28"/>
        </w:rPr>
        <w:t>прави</w:t>
      </w:r>
      <w:r w:rsidR="00C53BE9">
        <w:rPr>
          <w:bCs/>
          <w:sz w:val="28"/>
          <w:szCs w:val="28"/>
        </w:rPr>
        <w:t xml:space="preserve">л землепользования и застройки </w:t>
      </w:r>
      <w:r w:rsidRPr="00C53BE9">
        <w:rPr>
          <w:bCs/>
          <w:sz w:val="28"/>
          <w:szCs w:val="28"/>
        </w:rPr>
        <w:t xml:space="preserve">сельского поселения </w:t>
      </w:r>
      <w:r w:rsidR="00D52C4C" w:rsidRPr="00C53BE9">
        <w:rPr>
          <w:bCs/>
          <w:sz w:val="28"/>
          <w:szCs w:val="28"/>
        </w:rPr>
        <w:t>Бахмутский</w:t>
      </w:r>
      <w:r w:rsidRPr="00C53BE9">
        <w:rPr>
          <w:bCs/>
          <w:sz w:val="28"/>
          <w:szCs w:val="28"/>
        </w:rPr>
        <w:t xml:space="preserve"> сельсовет муниципального района Куюргазинский район Республики Башкортостан».</w:t>
      </w:r>
    </w:p>
    <w:p w:rsidR="00963F81" w:rsidRPr="0027499A" w:rsidRDefault="00963F81" w:rsidP="0027499A">
      <w:pPr>
        <w:ind w:firstLine="709"/>
        <w:jc w:val="both"/>
        <w:rPr>
          <w:b/>
          <w:bCs/>
          <w:sz w:val="28"/>
          <w:szCs w:val="28"/>
        </w:rPr>
      </w:pPr>
    </w:p>
    <w:p w:rsidR="00963F81" w:rsidRPr="0027499A" w:rsidRDefault="00963F81" w:rsidP="0027499A">
      <w:pPr>
        <w:ind w:firstLine="709"/>
        <w:jc w:val="both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>Порядок проведения публичных слушаний:</w:t>
      </w:r>
    </w:p>
    <w:p w:rsidR="00963F81" w:rsidRPr="0027499A" w:rsidRDefault="00963F81" w:rsidP="0027499A">
      <w:pPr>
        <w:ind w:firstLine="709"/>
        <w:jc w:val="both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 xml:space="preserve">     1. Выступлен</w:t>
      </w:r>
      <w:r w:rsidR="00B40478">
        <w:rPr>
          <w:b/>
          <w:bCs/>
          <w:sz w:val="28"/>
          <w:szCs w:val="28"/>
        </w:rPr>
        <w:t>ия</w:t>
      </w:r>
      <w:r w:rsidRPr="0027499A">
        <w:rPr>
          <w:b/>
          <w:bCs/>
          <w:sz w:val="28"/>
          <w:szCs w:val="28"/>
        </w:rPr>
        <w:t xml:space="preserve">: </w:t>
      </w:r>
    </w:p>
    <w:p w:rsidR="00B40478" w:rsidRPr="00C53BE9" w:rsidRDefault="00C53BE9" w:rsidP="00B40478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Главы</w:t>
      </w:r>
      <w:r w:rsidR="00B40478" w:rsidRPr="00035211">
        <w:rPr>
          <w:szCs w:val="28"/>
        </w:rPr>
        <w:t xml:space="preserve"> сельского поселения </w:t>
      </w:r>
      <w:r w:rsidR="00D52C4C" w:rsidRPr="00C53BE9">
        <w:rPr>
          <w:szCs w:val="28"/>
        </w:rPr>
        <w:t>Бахмутский</w:t>
      </w:r>
      <w:r w:rsidR="00B40478" w:rsidRPr="00C53BE9">
        <w:rPr>
          <w:szCs w:val="28"/>
        </w:rPr>
        <w:t xml:space="preserve"> </w:t>
      </w:r>
      <w:r w:rsidR="00B40478" w:rsidRPr="00035211">
        <w:rPr>
          <w:szCs w:val="28"/>
        </w:rPr>
        <w:t xml:space="preserve">сельсовет муниципального района Куюргазинский район Республики Башкортостан – </w:t>
      </w:r>
      <w:proofErr w:type="spellStart"/>
      <w:r>
        <w:rPr>
          <w:szCs w:val="28"/>
        </w:rPr>
        <w:t>Шариповой</w:t>
      </w:r>
      <w:proofErr w:type="spellEnd"/>
      <w:r>
        <w:rPr>
          <w:szCs w:val="28"/>
        </w:rPr>
        <w:t xml:space="preserve"> Н.Н</w:t>
      </w:r>
      <w:r w:rsidR="00B40478" w:rsidRPr="00C53BE9">
        <w:rPr>
          <w:szCs w:val="28"/>
        </w:rPr>
        <w:t xml:space="preserve">., </w:t>
      </w:r>
    </w:p>
    <w:p w:rsidR="00B40478" w:rsidRPr="00035211" w:rsidRDefault="00B40478" w:rsidP="00B40478">
      <w:pPr>
        <w:pStyle w:val="a6"/>
        <w:ind w:firstLine="709"/>
        <w:jc w:val="both"/>
        <w:rPr>
          <w:szCs w:val="28"/>
        </w:rPr>
      </w:pPr>
      <w:r w:rsidRPr="00035211">
        <w:rPr>
          <w:szCs w:val="28"/>
        </w:rPr>
        <w:lastRenderedPageBreak/>
        <w:t>Главного специалиста отдела строительства, архитектуры и вопросов жизнеобеспечения Администрации  муниципального района Куюргазинский район Республики Башкортостан –</w:t>
      </w:r>
      <w:r w:rsidR="00E051CE">
        <w:rPr>
          <w:szCs w:val="28"/>
        </w:rPr>
        <w:t xml:space="preserve"> </w:t>
      </w:r>
      <w:proofErr w:type="spellStart"/>
      <w:r w:rsidRPr="00035211">
        <w:rPr>
          <w:szCs w:val="28"/>
        </w:rPr>
        <w:t>Коллеровой</w:t>
      </w:r>
      <w:proofErr w:type="spellEnd"/>
      <w:r w:rsidRPr="00035211">
        <w:rPr>
          <w:szCs w:val="28"/>
        </w:rPr>
        <w:t xml:space="preserve"> Т. А. </w:t>
      </w:r>
    </w:p>
    <w:p w:rsidR="00B40478" w:rsidRDefault="00B40478" w:rsidP="0027499A">
      <w:pPr>
        <w:ind w:firstLine="709"/>
        <w:jc w:val="both"/>
        <w:rPr>
          <w:bCs/>
          <w:sz w:val="28"/>
          <w:szCs w:val="28"/>
        </w:rPr>
      </w:pPr>
    </w:p>
    <w:p w:rsidR="00963F81" w:rsidRPr="00B40478" w:rsidRDefault="00963F81" w:rsidP="0027499A">
      <w:pPr>
        <w:ind w:firstLine="709"/>
        <w:jc w:val="both"/>
        <w:rPr>
          <w:bCs/>
          <w:sz w:val="28"/>
          <w:szCs w:val="28"/>
        </w:rPr>
      </w:pPr>
      <w:r w:rsidRPr="00B40478">
        <w:rPr>
          <w:bCs/>
          <w:sz w:val="28"/>
          <w:szCs w:val="28"/>
        </w:rPr>
        <w:t>2. Рассмотрение вопросов и предложений участников публичных слушаний.</w:t>
      </w:r>
    </w:p>
    <w:p w:rsidR="00963F81" w:rsidRPr="0027499A" w:rsidRDefault="00963F81" w:rsidP="0027499A">
      <w:pPr>
        <w:ind w:firstLine="709"/>
        <w:jc w:val="both"/>
        <w:rPr>
          <w:b/>
          <w:bCs/>
          <w:sz w:val="28"/>
          <w:szCs w:val="28"/>
        </w:rPr>
      </w:pPr>
    </w:p>
    <w:p w:rsidR="00B40478" w:rsidRPr="00035211" w:rsidRDefault="00C53BE9" w:rsidP="00B40478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По предложенному главой </w:t>
      </w:r>
      <w:r w:rsidR="00B40478" w:rsidRPr="00035211">
        <w:rPr>
          <w:szCs w:val="28"/>
        </w:rPr>
        <w:t xml:space="preserve">сельского поселения </w:t>
      </w:r>
      <w:r w:rsidR="00D52C4C" w:rsidRPr="00C53BE9">
        <w:rPr>
          <w:szCs w:val="28"/>
        </w:rPr>
        <w:t>Бахмутский</w:t>
      </w:r>
      <w:r w:rsidR="00B40478" w:rsidRPr="00035211">
        <w:rPr>
          <w:szCs w:val="28"/>
        </w:rPr>
        <w:t xml:space="preserve"> сельсовет </w:t>
      </w:r>
      <w:proofErr w:type="spellStart"/>
      <w:r w:rsidRPr="00C53BE9">
        <w:rPr>
          <w:szCs w:val="28"/>
        </w:rPr>
        <w:t>Шариповой</w:t>
      </w:r>
      <w:proofErr w:type="spellEnd"/>
      <w:r w:rsidRPr="00C53BE9">
        <w:rPr>
          <w:szCs w:val="28"/>
        </w:rPr>
        <w:t xml:space="preserve"> Н.Н.</w:t>
      </w:r>
      <w:r w:rsidR="00B40478" w:rsidRPr="00C53BE9">
        <w:rPr>
          <w:szCs w:val="28"/>
        </w:rPr>
        <w:t xml:space="preserve"> </w:t>
      </w:r>
      <w:r w:rsidR="00B40478" w:rsidRPr="00035211">
        <w:rPr>
          <w:szCs w:val="28"/>
        </w:rPr>
        <w:t xml:space="preserve">порядку проведения публичных слушаний – замечаний и предложений от участников слушаний не поступило. </w:t>
      </w:r>
    </w:p>
    <w:p w:rsidR="00963F81" w:rsidRPr="0027499A" w:rsidRDefault="00963F81" w:rsidP="0027499A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В ходе публичных слушаний участники публичных слушаний были ознакомлены с проектом прави</w:t>
      </w:r>
      <w:r w:rsidR="007D6A76">
        <w:rPr>
          <w:sz w:val="28"/>
          <w:szCs w:val="28"/>
        </w:rPr>
        <w:t xml:space="preserve">л землепользования и застройки </w:t>
      </w:r>
      <w:r w:rsidRPr="0027499A">
        <w:rPr>
          <w:sz w:val="28"/>
          <w:szCs w:val="28"/>
        </w:rPr>
        <w:t xml:space="preserve">сельского поселения </w:t>
      </w:r>
      <w:r w:rsidR="00D52C4C" w:rsidRPr="00C53BE9">
        <w:rPr>
          <w:sz w:val="28"/>
          <w:szCs w:val="28"/>
        </w:rPr>
        <w:t>Бахмутский</w:t>
      </w:r>
      <w:r w:rsidRPr="0027499A">
        <w:rPr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963F81" w:rsidRDefault="00963F81" w:rsidP="0027499A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В ходе слушаний участникам слушаний было разъяснено, что  правила</w:t>
      </w:r>
      <w:r w:rsidR="00E051CE">
        <w:rPr>
          <w:sz w:val="28"/>
          <w:szCs w:val="28"/>
        </w:rPr>
        <w:t xml:space="preserve"> землепользования и застройки </w:t>
      </w:r>
      <w:r w:rsidRPr="0027499A">
        <w:rPr>
          <w:sz w:val="28"/>
          <w:szCs w:val="28"/>
        </w:rPr>
        <w:t>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963F81" w:rsidRPr="0027499A" w:rsidRDefault="00963F81" w:rsidP="0027499A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Правила землепользования и застройки разрабатываются в целях:</w:t>
      </w:r>
    </w:p>
    <w:p w:rsidR="00963F81" w:rsidRPr="0027499A" w:rsidRDefault="00963F81" w:rsidP="0027499A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1. создания условий для </w:t>
      </w:r>
      <w:hyperlink r:id="rId5" w:anchor="sub_103" w:history="1">
        <w:r w:rsidRPr="00B40478">
          <w:rPr>
            <w:rStyle w:val="a4"/>
            <w:color w:val="auto"/>
            <w:sz w:val="28"/>
            <w:szCs w:val="28"/>
            <w:u w:val="none"/>
          </w:rPr>
          <w:t>устойчивого развития территорий</w:t>
        </w:r>
      </w:hyperlink>
      <w:r w:rsidRPr="0027499A">
        <w:rPr>
          <w:sz w:val="28"/>
          <w:szCs w:val="28"/>
        </w:rPr>
        <w:t>муниципальных образований, сохранения окружающей среды и объектов культурного наследия;</w:t>
      </w:r>
    </w:p>
    <w:p w:rsidR="00963F81" w:rsidRPr="0027499A" w:rsidRDefault="00963F81" w:rsidP="0027499A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2. создания условий для планировки территорий поселения;</w:t>
      </w:r>
    </w:p>
    <w:p w:rsidR="00963F81" w:rsidRPr="0027499A" w:rsidRDefault="00963F81" w:rsidP="0027499A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63F81" w:rsidRPr="0027499A" w:rsidRDefault="00963F81" w:rsidP="0027499A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4.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B40478" w:rsidRDefault="00B40478" w:rsidP="0027499A">
      <w:pPr>
        <w:ind w:firstLine="709"/>
        <w:jc w:val="both"/>
        <w:rPr>
          <w:sz w:val="28"/>
          <w:szCs w:val="28"/>
        </w:rPr>
      </w:pPr>
    </w:p>
    <w:p w:rsidR="00963F81" w:rsidRPr="0027499A" w:rsidRDefault="00963F81" w:rsidP="0027499A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Правила землепользования и застройки включают в себя:</w:t>
      </w:r>
    </w:p>
    <w:p w:rsidR="00963F81" w:rsidRPr="00B40478" w:rsidRDefault="00963F81" w:rsidP="0027499A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1) </w:t>
      </w:r>
      <w:r w:rsidRPr="00B40478">
        <w:rPr>
          <w:sz w:val="28"/>
          <w:szCs w:val="28"/>
        </w:rPr>
        <w:t>порядок их применения и внесения изменений в указанные правила;</w:t>
      </w:r>
    </w:p>
    <w:p w:rsidR="00963F81" w:rsidRPr="00B40478" w:rsidRDefault="00963F81" w:rsidP="0027499A">
      <w:pPr>
        <w:ind w:firstLine="709"/>
        <w:jc w:val="both"/>
        <w:rPr>
          <w:sz w:val="28"/>
          <w:szCs w:val="28"/>
        </w:rPr>
      </w:pPr>
      <w:r w:rsidRPr="00B40478">
        <w:rPr>
          <w:sz w:val="28"/>
          <w:szCs w:val="28"/>
        </w:rPr>
        <w:t xml:space="preserve">2) карту </w:t>
      </w:r>
      <w:hyperlink w:anchor="sub_106" w:history="1">
        <w:r w:rsidRPr="00B40478">
          <w:rPr>
            <w:rStyle w:val="a4"/>
            <w:color w:val="auto"/>
            <w:sz w:val="28"/>
            <w:szCs w:val="28"/>
            <w:u w:val="none"/>
          </w:rPr>
          <w:t>градостроительного зонирования</w:t>
        </w:r>
      </w:hyperlink>
      <w:r w:rsidRPr="00B40478">
        <w:rPr>
          <w:sz w:val="28"/>
          <w:szCs w:val="28"/>
        </w:rPr>
        <w:t>;</w:t>
      </w:r>
    </w:p>
    <w:p w:rsidR="00963F81" w:rsidRPr="00B40478" w:rsidRDefault="00963F81" w:rsidP="0027499A">
      <w:pPr>
        <w:ind w:firstLine="709"/>
        <w:jc w:val="both"/>
        <w:rPr>
          <w:sz w:val="28"/>
          <w:szCs w:val="28"/>
        </w:rPr>
      </w:pPr>
      <w:r w:rsidRPr="00B40478">
        <w:rPr>
          <w:sz w:val="28"/>
          <w:szCs w:val="28"/>
        </w:rPr>
        <w:t xml:space="preserve">3) </w:t>
      </w:r>
      <w:hyperlink w:anchor="sub_109" w:history="1">
        <w:r w:rsidRPr="00B40478">
          <w:rPr>
            <w:rStyle w:val="a4"/>
            <w:color w:val="auto"/>
            <w:sz w:val="28"/>
            <w:szCs w:val="28"/>
            <w:u w:val="none"/>
          </w:rPr>
          <w:t>градостроительные регламенты</w:t>
        </w:r>
      </w:hyperlink>
      <w:r w:rsidRPr="00B40478">
        <w:rPr>
          <w:sz w:val="28"/>
          <w:szCs w:val="28"/>
        </w:rPr>
        <w:t>.</w:t>
      </w:r>
    </w:p>
    <w:p w:rsidR="00B40478" w:rsidRDefault="00B40478" w:rsidP="0027499A">
      <w:pPr>
        <w:ind w:firstLine="709"/>
        <w:jc w:val="both"/>
        <w:rPr>
          <w:sz w:val="28"/>
          <w:szCs w:val="28"/>
        </w:rPr>
      </w:pPr>
    </w:p>
    <w:p w:rsidR="00963F81" w:rsidRPr="00B40478" w:rsidRDefault="00963F81" w:rsidP="0027499A">
      <w:pPr>
        <w:ind w:firstLine="709"/>
        <w:jc w:val="both"/>
        <w:rPr>
          <w:sz w:val="28"/>
          <w:szCs w:val="28"/>
        </w:rPr>
      </w:pPr>
      <w:r w:rsidRPr="00B40478">
        <w:rPr>
          <w:sz w:val="28"/>
          <w:szCs w:val="28"/>
        </w:rPr>
        <w:t xml:space="preserve">Порядок применения </w:t>
      </w:r>
      <w:hyperlink w:anchor="sub_108" w:history="1">
        <w:r w:rsidRPr="00B40478">
          <w:rPr>
            <w:rStyle w:val="a4"/>
            <w:color w:val="auto"/>
            <w:sz w:val="28"/>
            <w:szCs w:val="28"/>
            <w:u w:val="none"/>
          </w:rPr>
          <w:t>правил землепользования и застройки</w:t>
        </w:r>
      </w:hyperlink>
      <w:r w:rsidRPr="00B40478">
        <w:rPr>
          <w:sz w:val="28"/>
          <w:szCs w:val="28"/>
        </w:rPr>
        <w:t xml:space="preserve"> и внесения в них изменений включает в себя положения:</w:t>
      </w:r>
    </w:p>
    <w:p w:rsidR="00963F81" w:rsidRPr="00B40478" w:rsidRDefault="00963F81" w:rsidP="0027499A">
      <w:pPr>
        <w:ind w:firstLine="709"/>
        <w:jc w:val="both"/>
        <w:rPr>
          <w:sz w:val="28"/>
          <w:szCs w:val="28"/>
        </w:rPr>
      </w:pPr>
      <w:r w:rsidRPr="00B40478">
        <w:rPr>
          <w:sz w:val="28"/>
          <w:szCs w:val="28"/>
        </w:rPr>
        <w:t>1) о регулировании землепользования и застройки органами местного самоуправления;</w:t>
      </w:r>
    </w:p>
    <w:p w:rsidR="00963F81" w:rsidRPr="00B40478" w:rsidRDefault="00963F81" w:rsidP="0027499A">
      <w:pPr>
        <w:ind w:firstLine="709"/>
        <w:jc w:val="both"/>
        <w:rPr>
          <w:sz w:val="28"/>
          <w:szCs w:val="28"/>
        </w:rPr>
      </w:pPr>
      <w:r w:rsidRPr="00B40478">
        <w:rPr>
          <w:sz w:val="28"/>
          <w:szCs w:val="28"/>
        </w:rPr>
        <w:t xml:space="preserve">2) об изменении </w:t>
      </w:r>
      <w:hyperlink w:anchor="sub_37" w:history="1">
        <w:r w:rsidRPr="00B40478">
          <w:rPr>
            <w:rStyle w:val="a4"/>
            <w:color w:val="auto"/>
            <w:sz w:val="28"/>
            <w:szCs w:val="28"/>
            <w:u w:val="none"/>
          </w:rPr>
          <w:t>видов разрешенного использования земельных участков</w:t>
        </w:r>
      </w:hyperlink>
      <w:r w:rsidRPr="00B40478">
        <w:rPr>
          <w:sz w:val="28"/>
          <w:szCs w:val="28"/>
        </w:rPr>
        <w:t xml:space="preserve"> и объектов капитального строительства физическими и юридическими лицами;</w:t>
      </w:r>
    </w:p>
    <w:p w:rsidR="00963F81" w:rsidRPr="0027499A" w:rsidRDefault="00963F81" w:rsidP="0027499A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3) о подготовке документации по планировке территории органами местного самоуправления;</w:t>
      </w:r>
    </w:p>
    <w:p w:rsidR="00963F81" w:rsidRPr="0027499A" w:rsidRDefault="00963F81" w:rsidP="0027499A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4) о проведении публичных слушаний по вопросам землепользования и застройки;</w:t>
      </w:r>
    </w:p>
    <w:p w:rsidR="00963F81" w:rsidRPr="0027499A" w:rsidRDefault="00963F81" w:rsidP="0027499A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5) о внесении изменений в правила землепользования и застройки;</w:t>
      </w:r>
    </w:p>
    <w:p w:rsidR="00963F81" w:rsidRPr="0027499A" w:rsidRDefault="00963F81" w:rsidP="0027499A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6) о регулировании иных вопросов землепользования и застройки.</w:t>
      </w:r>
    </w:p>
    <w:p w:rsidR="00EE65E9" w:rsidRDefault="00EE65E9" w:rsidP="00EE65E9">
      <w:pPr>
        <w:ind w:firstLine="709"/>
        <w:jc w:val="both"/>
        <w:rPr>
          <w:sz w:val="28"/>
          <w:szCs w:val="28"/>
        </w:rPr>
      </w:pPr>
    </w:p>
    <w:p w:rsidR="00963F81" w:rsidRPr="0027499A" w:rsidRDefault="00963F81" w:rsidP="00EE65E9">
      <w:pPr>
        <w:ind w:firstLine="709"/>
        <w:jc w:val="both"/>
        <w:rPr>
          <w:sz w:val="28"/>
          <w:szCs w:val="28"/>
        </w:rPr>
      </w:pPr>
      <w:r w:rsidRPr="00EE65E9">
        <w:rPr>
          <w:sz w:val="28"/>
          <w:szCs w:val="28"/>
        </w:rPr>
        <w:t xml:space="preserve">На карте </w:t>
      </w:r>
      <w:hyperlink w:anchor="sub_106" w:history="1">
        <w:r w:rsidRPr="00EE65E9">
          <w:rPr>
            <w:rStyle w:val="a4"/>
            <w:color w:val="auto"/>
            <w:sz w:val="28"/>
            <w:szCs w:val="28"/>
            <w:u w:val="none"/>
          </w:rPr>
          <w:t>градостроительного зонирования</w:t>
        </w:r>
      </w:hyperlink>
      <w:r w:rsidRPr="00EE65E9">
        <w:rPr>
          <w:sz w:val="28"/>
          <w:szCs w:val="28"/>
        </w:rPr>
        <w:t xml:space="preserve"> устанавливаются границы </w:t>
      </w:r>
      <w:hyperlink w:anchor="sub_107" w:history="1">
        <w:r w:rsidRPr="00EE65E9">
          <w:rPr>
            <w:rStyle w:val="a4"/>
            <w:color w:val="auto"/>
            <w:sz w:val="28"/>
            <w:szCs w:val="28"/>
            <w:u w:val="none"/>
          </w:rPr>
          <w:t>территориальных зон</w:t>
        </w:r>
      </w:hyperlink>
      <w:r w:rsidRPr="00EE65E9">
        <w:rPr>
          <w:sz w:val="28"/>
          <w:szCs w:val="28"/>
        </w:rPr>
        <w:t xml:space="preserve">. </w:t>
      </w:r>
      <w:r w:rsidRPr="0027499A">
        <w:rPr>
          <w:sz w:val="28"/>
          <w:szCs w:val="28"/>
        </w:rPr>
        <w:t>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963F81" w:rsidRPr="0027499A" w:rsidRDefault="00963F81" w:rsidP="0027499A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963F81" w:rsidRPr="00FB70D5" w:rsidRDefault="00963F81" w:rsidP="0027499A">
      <w:pPr>
        <w:ind w:firstLine="709"/>
        <w:jc w:val="both"/>
        <w:rPr>
          <w:sz w:val="28"/>
          <w:szCs w:val="28"/>
        </w:rPr>
      </w:pPr>
      <w:r w:rsidRPr="00FB70D5">
        <w:rPr>
          <w:sz w:val="28"/>
          <w:szCs w:val="28"/>
        </w:rPr>
        <w:t xml:space="preserve">В </w:t>
      </w:r>
      <w:hyperlink w:anchor="sub_109" w:history="1">
        <w:r w:rsidRPr="00FB70D5">
          <w:rPr>
            <w:rStyle w:val="a4"/>
            <w:color w:val="auto"/>
            <w:sz w:val="28"/>
            <w:szCs w:val="28"/>
            <w:u w:val="none"/>
          </w:rPr>
          <w:t>градостроительном регламенте</w:t>
        </w:r>
      </w:hyperlink>
      <w:r w:rsidRPr="00FB70D5">
        <w:rPr>
          <w:sz w:val="28"/>
          <w:szCs w:val="28"/>
        </w:rPr>
        <w:t xml:space="preserve">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963F81" w:rsidRPr="00FB70D5" w:rsidRDefault="00963F81" w:rsidP="0027499A">
      <w:pPr>
        <w:ind w:firstLine="709"/>
        <w:jc w:val="both"/>
        <w:rPr>
          <w:sz w:val="28"/>
          <w:szCs w:val="28"/>
        </w:rPr>
      </w:pPr>
      <w:r w:rsidRPr="00FB70D5">
        <w:rPr>
          <w:sz w:val="28"/>
          <w:szCs w:val="28"/>
        </w:rPr>
        <w:t xml:space="preserve">1) </w:t>
      </w:r>
      <w:hyperlink w:anchor="sub_37" w:history="1">
        <w:r w:rsidRPr="00FB70D5">
          <w:rPr>
            <w:rStyle w:val="a4"/>
            <w:color w:val="auto"/>
            <w:sz w:val="28"/>
            <w:szCs w:val="28"/>
            <w:u w:val="none"/>
          </w:rPr>
          <w:t>виды разрешенного использования земельных участков</w:t>
        </w:r>
      </w:hyperlink>
      <w:r w:rsidRPr="00FB70D5">
        <w:rPr>
          <w:sz w:val="28"/>
          <w:szCs w:val="28"/>
        </w:rPr>
        <w:t xml:space="preserve"> и </w:t>
      </w:r>
      <w:hyperlink w:anchor="sub_1010" w:history="1">
        <w:r w:rsidRPr="00FB70D5">
          <w:rPr>
            <w:rStyle w:val="a4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FB70D5">
        <w:rPr>
          <w:sz w:val="28"/>
          <w:szCs w:val="28"/>
        </w:rPr>
        <w:t>;</w:t>
      </w:r>
    </w:p>
    <w:p w:rsidR="00963F81" w:rsidRPr="00FB70D5" w:rsidRDefault="00963F81" w:rsidP="0027499A">
      <w:pPr>
        <w:ind w:firstLine="709"/>
        <w:jc w:val="both"/>
        <w:rPr>
          <w:sz w:val="28"/>
          <w:szCs w:val="28"/>
        </w:rPr>
      </w:pPr>
      <w:r w:rsidRPr="00FB70D5">
        <w:rPr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963F81" w:rsidRPr="00FB70D5" w:rsidRDefault="00963F81" w:rsidP="0027499A">
      <w:pPr>
        <w:ind w:firstLine="709"/>
        <w:jc w:val="both"/>
        <w:rPr>
          <w:sz w:val="28"/>
          <w:szCs w:val="28"/>
        </w:rPr>
      </w:pPr>
      <w:r w:rsidRPr="00FB70D5">
        <w:rPr>
          <w:sz w:val="28"/>
          <w:szCs w:val="28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963F81" w:rsidRPr="0027499A" w:rsidRDefault="00963F81" w:rsidP="0027499A">
      <w:pPr>
        <w:ind w:firstLine="709"/>
        <w:jc w:val="both"/>
        <w:rPr>
          <w:sz w:val="28"/>
          <w:szCs w:val="28"/>
        </w:rPr>
      </w:pPr>
    </w:p>
    <w:p w:rsidR="00963F81" w:rsidRPr="0027499A" w:rsidRDefault="00C53BE9" w:rsidP="00274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</w:t>
      </w:r>
      <w:r w:rsidR="00963F81" w:rsidRPr="0027499A">
        <w:rPr>
          <w:sz w:val="28"/>
          <w:szCs w:val="28"/>
        </w:rPr>
        <w:t xml:space="preserve"> предложений и замечаний, касающихся проекта правил землепользования и застройки, для включения их в протокол публичных слушаний </w:t>
      </w:r>
      <w:r w:rsidR="00963F81" w:rsidRPr="0027499A">
        <w:rPr>
          <w:b/>
          <w:sz w:val="28"/>
          <w:szCs w:val="28"/>
        </w:rPr>
        <w:t>не выразили</w:t>
      </w:r>
      <w:r w:rsidR="00963F81" w:rsidRPr="0027499A">
        <w:rPr>
          <w:sz w:val="28"/>
          <w:szCs w:val="28"/>
        </w:rPr>
        <w:t xml:space="preserve">. </w:t>
      </w:r>
    </w:p>
    <w:p w:rsidR="00963F81" w:rsidRPr="0027499A" w:rsidRDefault="00963F81" w:rsidP="0027499A">
      <w:pPr>
        <w:ind w:firstLine="709"/>
        <w:jc w:val="both"/>
        <w:rPr>
          <w:sz w:val="28"/>
          <w:szCs w:val="28"/>
        </w:rPr>
      </w:pPr>
    </w:p>
    <w:p w:rsidR="00963F81" w:rsidRPr="0027499A" w:rsidRDefault="00963F81" w:rsidP="0027499A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По </w:t>
      </w:r>
      <w:r w:rsidR="00C53BE9">
        <w:rPr>
          <w:sz w:val="28"/>
          <w:szCs w:val="28"/>
        </w:rPr>
        <w:t xml:space="preserve">результатам публичных слушаний главе сельского поселения </w:t>
      </w:r>
      <w:r w:rsidRPr="0027499A">
        <w:rPr>
          <w:sz w:val="28"/>
          <w:szCs w:val="28"/>
        </w:rPr>
        <w:t xml:space="preserve">было рекомендовано принять решение о согласии с проектом правил землепользования и </w:t>
      </w:r>
      <w:r w:rsidR="00C53BE9">
        <w:rPr>
          <w:sz w:val="28"/>
          <w:szCs w:val="28"/>
        </w:rPr>
        <w:t>застройки сельского поселения</w:t>
      </w:r>
      <w:r w:rsidRPr="0027499A">
        <w:rPr>
          <w:sz w:val="28"/>
          <w:szCs w:val="28"/>
        </w:rPr>
        <w:t xml:space="preserve"> и направлении его в Совет сельского поселения.</w:t>
      </w:r>
    </w:p>
    <w:p w:rsidR="00963F81" w:rsidRDefault="00963F81" w:rsidP="0027499A">
      <w:pPr>
        <w:ind w:firstLine="709"/>
        <w:jc w:val="both"/>
        <w:rPr>
          <w:sz w:val="28"/>
          <w:szCs w:val="28"/>
        </w:rPr>
      </w:pPr>
    </w:p>
    <w:p w:rsidR="00BF0C4A" w:rsidRPr="0027499A" w:rsidRDefault="00BF0C4A" w:rsidP="00C53BE9">
      <w:pPr>
        <w:jc w:val="both"/>
        <w:rPr>
          <w:sz w:val="28"/>
          <w:szCs w:val="28"/>
        </w:rPr>
      </w:pPr>
    </w:p>
    <w:p w:rsidR="00C53BE9" w:rsidRPr="009859AE" w:rsidRDefault="00C53BE9" w:rsidP="00C53BE9">
      <w:pPr>
        <w:jc w:val="both"/>
        <w:rPr>
          <w:b/>
          <w:sz w:val="28"/>
          <w:szCs w:val="28"/>
        </w:rPr>
      </w:pPr>
      <w:bookmarkStart w:id="2" w:name="solid_top2"/>
      <w:bookmarkEnd w:id="2"/>
      <w:r w:rsidRPr="009859AE">
        <w:rPr>
          <w:b/>
          <w:sz w:val="28"/>
          <w:szCs w:val="28"/>
        </w:rPr>
        <w:t>Председатель комиссии       _________</w:t>
      </w:r>
      <w:r>
        <w:rPr>
          <w:b/>
          <w:sz w:val="28"/>
          <w:szCs w:val="28"/>
        </w:rPr>
        <w:t xml:space="preserve">_________                              Н.Н. </w:t>
      </w:r>
      <w:proofErr w:type="spellStart"/>
      <w:r>
        <w:rPr>
          <w:b/>
          <w:sz w:val="28"/>
          <w:szCs w:val="28"/>
        </w:rPr>
        <w:t>Шарипова</w:t>
      </w:r>
      <w:proofErr w:type="spellEnd"/>
    </w:p>
    <w:p w:rsidR="00C53BE9" w:rsidRPr="009859AE" w:rsidRDefault="00C53BE9" w:rsidP="00C53BE9">
      <w:pPr>
        <w:ind w:firstLine="709"/>
        <w:jc w:val="both"/>
        <w:rPr>
          <w:b/>
          <w:sz w:val="28"/>
          <w:szCs w:val="28"/>
        </w:rPr>
      </w:pPr>
    </w:p>
    <w:p w:rsidR="00C53BE9" w:rsidRPr="009859AE" w:rsidRDefault="00C53BE9" w:rsidP="00C53BE9">
      <w:pPr>
        <w:ind w:firstLine="709"/>
        <w:jc w:val="both"/>
        <w:rPr>
          <w:b/>
          <w:sz w:val="28"/>
          <w:szCs w:val="28"/>
        </w:rPr>
      </w:pPr>
    </w:p>
    <w:p w:rsidR="00C53BE9" w:rsidRDefault="00C53BE9" w:rsidP="00C53BE9">
      <w:pPr>
        <w:jc w:val="both"/>
        <w:rPr>
          <w:b/>
          <w:sz w:val="28"/>
          <w:szCs w:val="28"/>
        </w:rPr>
      </w:pPr>
      <w:r w:rsidRPr="009859AE">
        <w:rPr>
          <w:b/>
          <w:sz w:val="28"/>
          <w:szCs w:val="28"/>
        </w:rPr>
        <w:t xml:space="preserve">Секретарь                                _________________       </w:t>
      </w:r>
      <w:r>
        <w:rPr>
          <w:b/>
          <w:sz w:val="28"/>
          <w:szCs w:val="28"/>
        </w:rPr>
        <w:t xml:space="preserve">                            </w:t>
      </w:r>
      <w:r w:rsidRPr="009859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Е.Е. </w:t>
      </w:r>
      <w:proofErr w:type="spellStart"/>
      <w:r>
        <w:rPr>
          <w:b/>
          <w:sz w:val="28"/>
          <w:szCs w:val="28"/>
        </w:rPr>
        <w:t>Модина</w:t>
      </w:r>
      <w:proofErr w:type="spellEnd"/>
    </w:p>
    <w:p w:rsidR="00963F81" w:rsidRPr="0027499A" w:rsidRDefault="00963F81" w:rsidP="0027499A">
      <w:pPr>
        <w:ind w:firstLine="709"/>
        <w:jc w:val="both"/>
        <w:rPr>
          <w:sz w:val="28"/>
          <w:szCs w:val="28"/>
        </w:rPr>
        <w:sectPr w:rsidR="00963F81" w:rsidRPr="0027499A" w:rsidSect="0027499A">
          <w:pgSz w:w="11906" w:h="16838"/>
          <w:pgMar w:top="1134" w:right="626" w:bottom="567" w:left="1134" w:header="720" w:footer="720" w:gutter="0"/>
          <w:cols w:space="720"/>
          <w:docGrid w:linePitch="360"/>
        </w:sectPr>
      </w:pPr>
    </w:p>
    <w:p w:rsidR="00963F81" w:rsidRPr="0027499A" w:rsidRDefault="00963F81" w:rsidP="0027499A">
      <w:pPr>
        <w:ind w:firstLine="709"/>
        <w:jc w:val="both"/>
        <w:rPr>
          <w:sz w:val="28"/>
          <w:szCs w:val="28"/>
        </w:rPr>
        <w:sectPr w:rsidR="00963F81" w:rsidRPr="0027499A">
          <w:type w:val="continuous"/>
          <w:pgSz w:w="11906" w:h="16838"/>
          <w:pgMar w:top="567" w:right="626" w:bottom="567" w:left="1134" w:header="720" w:footer="720" w:gutter="0"/>
          <w:cols w:space="720"/>
          <w:docGrid w:linePitch="360"/>
        </w:sectPr>
      </w:pPr>
      <w:bookmarkStart w:id="3" w:name="center2"/>
      <w:bookmarkEnd w:id="3"/>
    </w:p>
    <w:p w:rsidR="00963F81" w:rsidRPr="0027499A" w:rsidRDefault="00963F81" w:rsidP="0027499A">
      <w:pPr>
        <w:ind w:firstLine="709"/>
        <w:jc w:val="both"/>
        <w:rPr>
          <w:sz w:val="28"/>
          <w:szCs w:val="28"/>
        </w:rPr>
      </w:pPr>
    </w:p>
    <w:p w:rsidR="00963F81" w:rsidRPr="0027499A" w:rsidRDefault="00963F81" w:rsidP="0027499A">
      <w:pPr>
        <w:ind w:firstLine="709"/>
        <w:jc w:val="both"/>
        <w:rPr>
          <w:sz w:val="28"/>
          <w:szCs w:val="28"/>
        </w:rPr>
      </w:pPr>
    </w:p>
    <w:p w:rsidR="00963F81" w:rsidRPr="0027499A" w:rsidRDefault="00963F81" w:rsidP="0027499A">
      <w:pPr>
        <w:ind w:firstLine="709"/>
        <w:jc w:val="both"/>
        <w:rPr>
          <w:sz w:val="28"/>
          <w:szCs w:val="28"/>
        </w:rPr>
      </w:pPr>
    </w:p>
    <w:p w:rsidR="00F04B97" w:rsidRDefault="00F04B97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D6A76" w:rsidRDefault="007D6A76" w:rsidP="007D6A76">
      <w:pPr>
        <w:ind w:firstLine="709"/>
        <w:jc w:val="center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lastRenderedPageBreak/>
        <w:t>ПРОТОКОЛ</w:t>
      </w:r>
      <w:r w:rsidR="00DC577B">
        <w:rPr>
          <w:b/>
          <w:bCs/>
          <w:sz w:val="28"/>
          <w:szCs w:val="28"/>
        </w:rPr>
        <w:t xml:space="preserve"> № 3 от 20 марта 2015 года</w:t>
      </w:r>
    </w:p>
    <w:p w:rsidR="007D6A76" w:rsidRDefault="007D6A76" w:rsidP="007D6A76">
      <w:pPr>
        <w:ind w:firstLine="709"/>
        <w:jc w:val="both"/>
        <w:rPr>
          <w:b/>
          <w:bCs/>
          <w:sz w:val="28"/>
          <w:szCs w:val="28"/>
        </w:rPr>
      </w:pPr>
    </w:p>
    <w:p w:rsidR="007D6A76" w:rsidRDefault="007D6A76" w:rsidP="007D6A76">
      <w:pPr>
        <w:pStyle w:val="a6"/>
        <w:jc w:val="center"/>
        <w:rPr>
          <w:b/>
        </w:rPr>
      </w:pPr>
      <w:r>
        <w:rPr>
          <w:b/>
          <w:bCs/>
          <w:szCs w:val="28"/>
        </w:rPr>
        <w:t>Проведения публичных слушаний</w:t>
      </w:r>
      <w:r w:rsidRPr="0027499A">
        <w:rPr>
          <w:b/>
          <w:bCs/>
          <w:szCs w:val="28"/>
        </w:rPr>
        <w:t xml:space="preserve"> по проекту </w:t>
      </w:r>
      <w:r>
        <w:rPr>
          <w:b/>
        </w:rPr>
        <w:t xml:space="preserve">«Разработка правил землепользования и застройки сельского поселения </w:t>
      </w:r>
      <w:r w:rsidRPr="0078060C">
        <w:rPr>
          <w:b/>
        </w:rPr>
        <w:t>Бахмутский сельсовет</w:t>
      </w:r>
      <w:r w:rsidRPr="0027499A">
        <w:rPr>
          <w:b/>
          <w:color w:val="FF0000"/>
        </w:rPr>
        <w:t xml:space="preserve"> </w:t>
      </w:r>
      <w:r>
        <w:rPr>
          <w:b/>
        </w:rPr>
        <w:t>муниципального района Куюргазинский район Республики Башкортостан»</w:t>
      </w:r>
    </w:p>
    <w:p w:rsidR="007D6A76" w:rsidRPr="0027499A" w:rsidRDefault="007D6A76" w:rsidP="007D6A76">
      <w:pPr>
        <w:ind w:firstLine="709"/>
        <w:jc w:val="center"/>
        <w:rPr>
          <w:b/>
          <w:bCs/>
          <w:sz w:val="28"/>
          <w:szCs w:val="28"/>
        </w:rPr>
      </w:pPr>
    </w:p>
    <w:p w:rsidR="007D6A76" w:rsidRPr="0027499A" w:rsidRDefault="007D6A76" w:rsidP="007D6A76">
      <w:pPr>
        <w:ind w:firstLine="709"/>
        <w:jc w:val="both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>Место и время проведения публичных слушаний:</w:t>
      </w:r>
    </w:p>
    <w:p w:rsidR="007D6A76" w:rsidRPr="0027499A" w:rsidRDefault="007D6A76" w:rsidP="007D6A76">
      <w:pPr>
        <w:ind w:firstLine="709"/>
        <w:jc w:val="both"/>
        <w:rPr>
          <w:b/>
          <w:bCs/>
          <w:sz w:val="28"/>
          <w:szCs w:val="28"/>
        </w:rPr>
      </w:pPr>
    </w:p>
    <w:p w:rsidR="007D6A76" w:rsidRPr="00E051CE" w:rsidRDefault="007D6A76" w:rsidP="007D6A7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Покровка</w:t>
      </w:r>
      <w:proofErr w:type="gramEnd"/>
      <w:r>
        <w:rPr>
          <w:sz w:val="28"/>
          <w:szCs w:val="28"/>
        </w:rPr>
        <w:t xml:space="preserve"> – около жилого дома старосты села с. Покровка, ул. Подгорная, д. 28,  в 11.0</w:t>
      </w:r>
      <w:r w:rsidRPr="00E051CE">
        <w:rPr>
          <w:sz w:val="28"/>
          <w:szCs w:val="28"/>
        </w:rPr>
        <w:t>0 часов.</w:t>
      </w: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9"/>
        <w:gridCol w:w="7126"/>
      </w:tblGrid>
      <w:tr w:rsidR="007D6A76" w:rsidRPr="002D2224" w:rsidTr="007D6A76">
        <w:tc>
          <w:tcPr>
            <w:tcW w:w="9825" w:type="dxa"/>
            <w:gridSpan w:val="2"/>
            <w:shd w:val="clear" w:color="auto" w:fill="auto"/>
            <w:vAlign w:val="bottom"/>
          </w:tcPr>
          <w:p w:rsidR="007D6A76" w:rsidRPr="00E051CE" w:rsidRDefault="007D6A76" w:rsidP="007D6A76">
            <w:pPr>
              <w:pStyle w:val="a8"/>
              <w:snapToGrid w:val="0"/>
              <w:jc w:val="both"/>
              <w:rPr>
                <w:b/>
                <w:sz w:val="28"/>
                <w:szCs w:val="28"/>
              </w:rPr>
            </w:pPr>
            <w:r w:rsidRPr="00E051CE">
              <w:rPr>
                <w:b/>
                <w:sz w:val="28"/>
                <w:szCs w:val="28"/>
              </w:rPr>
              <w:t>Участники публичных слушаний:</w:t>
            </w:r>
          </w:p>
          <w:p w:rsidR="007D6A76" w:rsidRPr="002D2224" w:rsidRDefault="007D6A76" w:rsidP="007D6A76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E051CE">
              <w:rPr>
                <w:sz w:val="28"/>
                <w:szCs w:val="28"/>
              </w:rPr>
              <w:t>с</w:t>
            </w:r>
            <w:proofErr w:type="gramEnd"/>
            <w:r w:rsidRPr="00E051C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Покровка</w:t>
            </w:r>
          </w:p>
        </w:tc>
      </w:tr>
      <w:tr w:rsidR="007D6A76" w:rsidRPr="002D2224" w:rsidTr="007D6A76">
        <w:tc>
          <w:tcPr>
            <w:tcW w:w="2699" w:type="dxa"/>
            <w:shd w:val="clear" w:color="auto" w:fill="auto"/>
          </w:tcPr>
          <w:p w:rsidR="007D6A76" w:rsidRPr="00E051CE" w:rsidRDefault="007D6A76" w:rsidP="007D6A76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7126" w:type="dxa"/>
            <w:shd w:val="clear" w:color="auto" w:fill="auto"/>
          </w:tcPr>
          <w:p w:rsidR="007D6A76" w:rsidRPr="00E051CE" w:rsidRDefault="007D6A76" w:rsidP="007D6A76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- глава  сельского  поселения, </w:t>
            </w:r>
            <w:r w:rsidRPr="00E051CE">
              <w:rPr>
                <w:sz w:val="28"/>
                <w:szCs w:val="28"/>
              </w:rPr>
              <w:t>  председатель комиссии;  </w:t>
            </w:r>
          </w:p>
        </w:tc>
      </w:tr>
      <w:tr w:rsidR="007D6A76" w:rsidRPr="002D2224" w:rsidTr="007D6A76">
        <w:trPr>
          <w:trHeight w:val="863"/>
        </w:trPr>
        <w:tc>
          <w:tcPr>
            <w:tcW w:w="2699" w:type="dxa"/>
            <w:shd w:val="clear" w:color="auto" w:fill="auto"/>
          </w:tcPr>
          <w:p w:rsidR="007D6A76" w:rsidRPr="00E051CE" w:rsidRDefault="007D6A76" w:rsidP="007D6A76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Модина</w:t>
            </w:r>
            <w:proofErr w:type="spellEnd"/>
            <w:r>
              <w:rPr>
                <w:sz w:val="28"/>
                <w:szCs w:val="28"/>
              </w:rPr>
              <w:t xml:space="preserve"> Е.Е.</w:t>
            </w:r>
          </w:p>
          <w:p w:rsidR="007D6A76" w:rsidRPr="00E051CE" w:rsidRDefault="007D6A76" w:rsidP="007D6A76">
            <w:pPr>
              <w:pStyle w:val="a8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  </w:t>
            </w:r>
          </w:p>
        </w:tc>
        <w:tc>
          <w:tcPr>
            <w:tcW w:w="7126" w:type="dxa"/>
            <w:shd w:val="clear" w:color="auto" w:fill="auto"/>
          </w:tcPr>
          <w:p w:rsidR="007D6A76" w:rsidRPr="00E051CE" w:rsidRDefault="007D6A76" w:rsidP="007D6A76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 управляющий делами</w:t>
            </w:r>
            <w:r w:rsidRPr="00E051CE">
              <w:rPr>
                <w:sz w:val="28"/>
                <w:szCs w:val="28"/>
              </w:rPr>
              <w:t xml:space="preserve"> сельского поселения, секретарь комиссии </w:t>
            </w:r>
          </w:p>
        </w:tc>
      </w:tr>
      <w:tr w:rsidR="007D6A76" w:rsidRPr="002D2224" w:rsidTr="007D6A76">
        <w:trPr>
          <w:trHeight w:val="681"/>
        </w:trPr>
        <w:tc>
          <w:tcPr>
            <w:tcW w:w="2699" w:type="dxa"/>
            <w:shd w:val="clear" w:color="auto" w:fill="auto"/>
          </w:tcPr>
          <w:p w:rsidR="007D6A76" w:rsidRPr="00E051CE" w:rsidRDefault="007D6A76" w:rsidP="007D6A76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Модина</w:t>
            </w:r>
            <w:proofErr w:type="spellEnd"/>
            <w:r>
              <w:rPr>
                <w:sz w:val="28"/>
                <w:szCs w:val="28"/>
              </w:rPr>
              <w:t xml:space="preserve"> С. В.</w:t>
            </w:r>
          </w:p>
        </w:tc>
        <w:tc>
          <w:tcPr>
            <w:tcW w:w="7126" w:type="dxa"/>
            <w:shd w:val="clear" w:color="auto" w:fill="auto"/>
          </w:tcPr>
          <w:p w:rsidR="007D6A76" w:rsidRPr="00E051CE" w:rsidRDefault="007D6A76" w:rsidP="007D6A76">
            <w:pPr>
              <w:snapToGri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 Сп</w:t>
            </w:r>
            <w:r>
              <w:rPr>
                <w:sz w:val="28"/>
                <w:szCs w:val="28"/>
              </w:rPr>
              <w:t>ециалист 2 категории сельского </w:t>
            </w:r>
            <w:r w:rsidRPr="00E051CE">
              <w:rPr>
                <w:sz w:val="28"/>
                <w:szCs w:val="28"/>
              </w:rPr>
              <w:t xml:space="preserve"> поселения </w:t>
            </w:r>
          </w:p>
        </w:tc>
      </w:tr>
      <w:tr w:rsidR="007D6A76" w:rsidRPr="002D2224" w:rsidTr="007D6A76">
        <w:tc>
          <w:tcPr>
            <w:tcW w:w="2699" w:type="dxa"/>
            <w:shd w:val="clear" w:color="auto" w:fill="auto"/>
          </w:tcPr>
          <w:p w:rsidR="007D6A76" w:rsidRPr="00E051CE" w:rsidRDefault="007D6A76" w:rsidP="007D6A76">
            <w:pPr>
              <w:jc w:val="both"/>
              <w:rPr>
                <w:sz w:val="28"/>
                <w:szCs w:val="28"/>
              </w:rPr>
            </w:pPr>
            <w:proofErr w:type="spellStart"/>
            <w:r w:rsidRPr="00E051CE">
              <w:rPr>
                <w:sz w:val="28"/>
                <w:szCs w:val="28"/>
              </w:rPr>
              <w:t>Коллерова</w:t>
            </w:r>
            <w:proofErr w:type="spellEnd"/>
            <w:r w:rsidRPr="00E051CE">
              <w:rPr>
                <w:sz w:val="28"/>
                <w:szCs w:val="28"/>
              </w:rPr>
              <w:t xml:space="preserve"> Т. А.  </w:t>
            </w:r>
          </w:p>
          <w:p w:rsidR="007D6A76" w:rsidRPr="00E051CE" w:rsidRDefault="007D6A76" w:rsidP="007D6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 </w:t>
            </w:r>
          </w:p>
        </w:tc>
        <w:tc>
          <w:tcPr>
            <w:tcW w:w="7126" w:type="dxa"/>
            <w:shd w:val="clear" w:color="auto" w:fill="auto"/>
          </w:tcPr>
          <w:p w:rsidR="007D6A76" w:rsidRPr="00E051CE" w:rsidRDefault="007D6A76" w:rsidP="007D6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 xml:space="preserve">главный специалист отдела строительства, архитектуры и вопросов жизнеобеспечения Администрации муниципального района Куюргазинский район Республики Башкортостан </w:t>
            </w:r>
          </w:p>
        </w:tc>
      </w:tr>
      <w:tr w:rsidR="007D6A76" w:rsidRPr="002D2224" w:rsidTr="007D6A76">
        <w:trPr>
          <w:trHeight w:val="698"/>
        </w:trPr>
        <w:tc>
          <w:tcPr>
            <w:tcW w:w="2699" w:type="dxa"/>
            <w:shd w:val="clear" w:color="auto" w:fill="auto"/>
          </w:tcPr>
          <w:p w:rsidR="007D6A76" w:rsidRPr="0078060C" w:rsidRDefault="007D6A76" w:rsidP="007D6A7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Оборин М. И.</w:t>
            </w:r>
          </w:p>
          <w:p w:rsidR="007D6A76" w:rsidRPr="00E051CE" w:rsidRDefault="007D6A76" w:rsidP="007D6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 </w:t>
            </w:r>
          </w:p>
        </w:tc>
        <w:tc>
          <w:tcPr>
            <w:tcW w:w="7126" w:type="dxa"/>
            <w:shd w:val="clear" w:color="auto" w:fill="auto"/>
          </w:tcPr>
          <w:p w:rsidR="007D6A76" w:rsidRPr="00E051CE" w:rsidRDefault="007D6A76" w:rsidP="007D6A7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- депутат Совета сельского поселения Бахмутский сельсовет;</w:t>
            </w:r>
          </w:p>
        </w:tc>
      </w:tr>
      <w:tr w:rsidR="007D6A76" w:rsidRPr="002D2224" w:rsidTr="007D6A76">
        <w:tc>
          <w:tcPr>
            <w:tcW w:w="2699" w:type="dxa"/>
            <w:shd w:val="clear" w:color="auto" w:fill="auto"/>
          </w:tcPr>
          <w:p w:rsidR="007D6A76" w:rsidRPr="00E051CE" w:rsidRDefault="007D6A76" w:rsidP="007D6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Ю. В.</w:t>
            </w:r>
            <w:r w:rsidRPr="00E051CE">
              <w:rPr>
                <w:sz w:val="28"/>
                <w:szCs w:val="28"/>
              </w:rPr>
              <w:t> </w:t>
            </w:r>
          </w:p>
        </w:tc>
        <w:tc>
          <w:tcPr>
            <w:tcW w:w="7126" w:type="dxa"/>
            <w:shd w:val="clear" w:color="auto" w:fill="auto"/>
          </w:tcPr>
          <w:p w:rsidR="007D6A76" w:rsidRPr="00E051CE" w:rsidRDefault="007D6A76" w:rsidP="007D6A7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- депутат Совета сельского поселения Бахмутский сельсовет;</w:t>
            </w:r>
          </w:p>
        </w:tc>
      </w:tr>
    </w:tbl>
    <w:p w:rsidR="007D6A76" w:rsidRPr="00C53BE9" w:rsidRDefault="007D6A76" w:rsidP="007D6A76">
      <w:pPr>
        <w:pStyle w:val="a6"/>
        <w:ind w:firstLine="709"/>
        <w:jc w:val="both"/>
        <w:rPr>
          <w:szCs w:val="28"/>
        </w:rPr>
      </w:pPr>
    </w:p>
    <w:p w:rsidR="007D6A76" w:rsidRPr="00C53BE9" w:rsidRDefault="007D6A76" w:rsidP="007D6A76">
      <w:pPr>
        <w:pStyle w:val="a6"/>
        <w:ind w:firstLine="709"/>
        <w:jc w:val="both"/>
        <w:rPr>
          <w:szCs w:val="28"/>
        </w:rPr>
      </w:pPr>
      <w:r w:rsidRPr="00C53BE9">
        <w:rPr>
          <w:szCs w:val="28"/>
        </w:rPr>
        <w:t>В публич</w:t>
      </w:r>
      <w:r>
        <w:rPr>
          <w:szCs w:val="28"/>
        </w:rPr>
        <w:t>ных слушаниях приняли участие 45 человек</w:t>
      </w:r>
      <w:r w:rsidRPr="00C53BE9">
        <w:rPr>
          <w:szCs w:val="28"/>
        </w:rPr>
        <w:t xml:space="preserve">: </w:t>
      </w:r>
    </w:p>
    <w:p w:rsidR="007D6A76" w:rsidRPr="00035211" w:rsidRDefault="007D6A76" w:rsidP="007D6A76">
      <w:pPr>
        <w:pStyle w:val="a6"/>
        <w:ind w:firstLine="709"/>
        <w:jc w:val="both"/>
        <w:rPr>
          <w:szCs w:val="28"/>
        </w:rPr>
      </w:pPr>
      <w:r w:rsidRPr="00035211">
        <w:rPr>
          <w:szCs w:val="28"/>
        </w:rPr>
        <w:t> </w:t>
      </w:r>
    </w:p>
    <w:p w:rsidR="007D6A76" w:rsidRPr="00B40478" w:rsidRDefault="007D6A76" w:rsidP="007D6A76">
      <w:pPr>
        <w:ind w:firstLine="709"/>
        <w:jc w:val="both"/>
        <w:rPr>
          <w:b/>
          <w:bCs/>
          <w:sz w:val="28"/>
          <w:szCs w:val="28"/>
        </w:rPr>
      </w:pPr>
      <w:r w:rsidRPr="00B40478">
        <w:rPr>
          <w:b/>
          <w:bCs/>
          <w:sz w:val="28"/>
          <w:szCs w:val="28"/>
        </w:rPr>
        <w:t>Предмет слушаний:</w:t>
      </w:r>
    </w:p>
    <w:p w:rsidR="007D6A76" w:rsidRPr="002D2224" w:rsidRDefault="007D6A76" w:rsidP="007D6A76">
      <w:pPr>
        <w:ind w:firstLine="709"/>
        <w:jc w:val="both"/>
        <w:rPr>
          <w:bCs/>
          <w:sz w:val="28"/>
          <w:szCs w:val="28"/>
        </w:rPr>
      </w:pPr>
      <w:r w:rsidRPr="002D2224">
        <w:rPr>
          <w:bCs/>
          <w:sz w:val="28"/>
          <w:szCs w:val="28"/>
        </w:rPr>
        <w:t xml:space="preserve">Рассмотрение проекта правил землепользования и застройки сельского поселения, разработанного </w:t>
      </w:r>
      <w:proofErr w:type="spellStart"/>
      <w:r w:rsidRPr="00C53BE9">
        <w:rPr>
          <w:bCs/>
          <w:sz w:val="28"/>
          <w:szCs w:val="28"/>
        </w:rPr>
        <w:t>ГУП-Институт</w:t>
      </w:r>
      <w:proofErr w:type="spellEnd"/>
      <w:r w:rsidRPr="00C53BE9">
        <w:rPr>
          <w:bCs/>
          <w:sz w:val="28"/>
          <w:szCs w:val="28"/>
        </w:rPr>
        <w:t xml:space="preserve"> «</w:t>
      </w:r>
      <w:proofErr w:type="spellStart"/>
      <w:r w:rsidRPr="00C53BE9">
        <w:rPr>
          <w:bCs/>
          <w:sz w:val="28"/>
          <w:szCs w:val="28"/>
        </w:rPr>
        <w:t>Башагропромпроект</w:t>
      </w:r>
      <w:proofErr w:type="spellEnd"/>
      <w:r w:rsidRPr="00C53BE9">
        <w:rPr>
          <w:bCs/>
          <w:sz w:val="28"/>
          <w:szCs w:val="28"/>
        </w:rPr>
        <w:t>».</w:t>
      </w:r>
    </w:p>
    <w:p w:rsidR="007D6A76" w:rsidRPr="0027499A" w:rsidRDefault="007D6A76" w:rsidP="007D6A76">
      <w:pPr>
        <w:ind w:firstLine="709"/>
        <w:jc w:val="both"/>
        <w:rPr>
          <w:b/>
          <w:bCs/>
          <w:sz w:val="28"/>
          <w:szCs w:val="28"/>
        </w:rPr>
      </w:pPr>
    </w:p>
    <w:p w:rsidR="007D6A76" w:rsidRPr="0027499A" w:rsidRDefault="007D6A76" w:rsidP="007D6A76">
      <w:pPr>
        <w:ind w:firstLine="709"/>
        <w:jc w:val="both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>Основание для проведения публичных слушаний:</w:t>
      </w:r>
    </w:p>
    <w:p w:rsidR="007D6A76" w:rsidRDefault="007D6A76" w:rsidP="007D6A76">
      <w:pPr>
        <w:ind w:firstLine="709"/>
        <w:jc w:val="both"/>
        <w:rPr>
          <w:b/>
          <w:bCs/>
          <w:sz w:val="28"/>
          <w:szCs w:val="28"/>
        </w:rPr>
      </w:pPr>
    </w:p>
    <w:p w:rsidR="007D6A76" w:rsidRPr="00C53BE9" w:rsidRDefault="007D6A76" w:rsidP="007D6A76">
      <w:pPr>
        <w:ind w:firstLine="709"/>
        <w:jc w:val="both"/>
        <w:rPr>
          <w:bCs/>
          <w:sz w:val="28"/>
          <w:szCs w:val="28"/>
        </w:rPr>
      </w:pPr>
      <w:r w:rsidRPr="00B40478">
        <w:rPr>
          <w:bCs/>
          <w:sz w:val="28"/>
          <w:szCs w:val="28"/>
        </w:rPr>
        <w:t xml:space="preserve">Постановление администрации сельского поселения </w:t>
      </w:r>
      <w:r w:rsidRPr="00C53BE9">
        <w:rPr>
          <w:bCs/>
          <w:sz w:val="28"/>
          <w:szCs w:val="28"/>
        </w:rPr>
        <w:t xml:space="preserve">Бахмутский </w:t>
      </w:r>
      <w:r w:rsidRPr="00B40478">
        <w:rPr>
          <w:bCs/>
          <w:sz w:val="28"/>
          <w:szCs w:val="28"/>
        </w:rPr>
        <w:t xml:space="preserve">сельсовет муниципального района Куюргазинский район Республики Башкортостан от </w:t>
      </w:r>
      <w:r w:rsidR="00567DBA">
        <w:rPr>
          <w:bCs/>
          <w:sz w:val="28"/>
          <w:szCs w:val="28"/>
        </w:rPr>
        <w:t>20.01.2015</w:t>
      </w:r>
      <w:r>
        <w:rPr>
          <w:bCs/>
          <w:sz w:val="28"/>
          <w:szCs w:val="28"/>
        </w:rPr>
        <w:t xml:space="preserve"> № 1/1</w:t>
      </w:r>
      <w:r w:rsidRPr="00C53BE9">
        <w:rPr>
          <w:bCs/>
          <w:sz w:val="28"/>
          <w:szCs w:val="28"/>
        </w:rPr>
        <w:t xml:space="preserve"> «О проведении публичных слушаний по утверждению проекта</w:t>
      </w:r>
      <w:r>
        <w:rPr>
          <w:bCs/>
          <w:sz w:val="28"/>
          <w:szCs w:val="28"/>
        </w:rPr>
        <w:t xml:space="preserve"> </w:t>
      </w:r>
      <w:r w:rsidRPr="00C53BE9">
        <w:rPr>
          <w:bCs/>
          <w:sz w:val="28"/>
          <w:szCs w:val="28"/>
        </w:rPr>
        <w:t>прави</w:t>
      </w:r>
      <w:r>
        <w:rPr>
          <w:bCs/>
          <w:sz w:val="28"/>
          <w:szCs w:val="28"/>
        </w:rPr>
        <w:t xml:space="preserve">л землепользования и застройки </w:t>
      </w:r>
      <w:r w:rsidRPr="00C53BE9">
        <w:rPr>
          <w:bCs/>
          <w:sz w:val="28"/>
          <w:szCs w:val="28"/>
        </w:rPr>
        <w:t>сельского поселения Бахмутский сельсовет муниципального района Куюргазинский район Республики Башкортостан».</w:t>
      </w:r>
    </w:p>
    <w:p w:rsidR="007D6A76" w:rsidRPr="0027499A" w:rsidRDefault="007D6A76" w:rsidP="007D6A76">
      <w:pPr>
        <w:ind w:firstLine="709"/>
        <w:jc w:val="both"/>
        <w:rPr>
          <w:b/>
          <w:bCs/>
          <w:sz w:val="28"/>
          <w:szCs w:val="28"/>
        </w:rPr>
      </w:pPr>
    </w:p>
    <w:p w:rsidR="007D6A76" w:rsidRPr="0027499A" w:rsidRDefault="007D6A76" w:rsidP="007D6A76">
      <w:pPr>
        <w:ind w:firstLine="709"/>
        <w:jc w:val="both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>Порядок проведения публичных слушаний:</w:t>
      </w:r>
    </w:p>
    <w:p w:rsidR="007D6A76" w:rsidRPr="0027499A" w:rsidRDefault="007D6A76" w:rsidP="007D6A76">
      <w:pPr>
        <w:ind w:firstLine="709"/>
        <w:jc w:val="both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 xml:space="preserve">     1. Выступлен</w:t>
      </w:r>
      <w:r>
        <w:rPr>
          <w:b/>
          <w:bCs/>
          <w:sz w:val="28"/>
          <w:szCs w:val="28"/>
        </w:rPr>
        <w:t>ия</w:t>
      </w:r>
      <w:r w:rsidRPr="0027499A">
        <w:rPr>
          <w:b/>
          <w:bCs/>
          <w:sz w:val="28"/>
          <w:szCs w:val="28"/>
        </w:rPr>
        <w:t xml:space="preserve">: </w:t>
      </w:r>
    </w:p>
    <w:p w:rsidR="007D6A76" w:rsidRPr="00C53BE9" w:rsidRDefault="007D6A76" w:rsidP="007D6A76">
      <w:pPr>
        <w:pStyle w:val="a6"/>
        <w:ind w:firstLine="708"/>
        <w:jc w:val="both"/>
        <w:rPr>
          <w:szCs w:val="28"/>
        </w:rPr>
      </w:pPr>
      <w:r>
        <w:rPr>
          <w:szCs w:val="28"/>
        </w:rPr>
        <w:lastRenderedPageBreak/>
        <w:t>Главы</w:t>
      </w:r>
      <w:r w:rsidRPr="00035211">
        <w:rPr>
          <w:szCs w:val="28"/>
        </w:rPr>
        <w:t xml:space="preserve"> сельского поселения </w:t>
      </w:r>
      <w:r w:rsidRPr="00C53BE9">
        <w:rPr>
          <w:szCs w:val="28"/>
        </w:rPr>
        <w:t xml:space="preserve">Бахмутский </w:t>
      </w:r>
      <w:r w:rsidRPr="00035211">
        <w:rPr>
          <w:szCs w:val="28"/>
        </w:rPr>
        <w:t xml:space="preserve">сельсовет муниципального района Куюргазинский район Республики Башкортостан – </w:t>
      </w:r>
      <w:proofErr w:type="spellStart"/>
      <w:r>
        <w:rPr>
          <w:szCs w:val="28"/>
        </w:rPr>
        <w:t>Шариповой</w:t>
      </w:r>
      <w:proofErr w:type="spellEnd"/>
      <w:r>
        <w:rPr>
          <w:szCs w:val="28"/>
        </w:rPr>
        <w:t xml:space="preserve"> Н.Н</w:t>
      </w:r>
      <w:r w:rsidRPr="00C53BE9">
        <w:rPr>
          <w:szCs w:val="28"/>
        </w:rPr>
        <w:t xml:space="preserve">., </w:t>
      </w:r>
    </w:p>
    <w:p w:rsidR="007D6A76" w:rsidRPr="00035211" w:rsidRDefault="007D6A76" w:rsidP="007D6A76">
      <w:pPr>
        <w:pStyle w:val="a6"/>
        <w:ind w:firstLine="709"/>
        <w:jc w:val="both"/>
        <w:rPr>
          <w:szCs w:val="28"/>
        </w:rPr>
      </w:pPr>
      <w:r w:rsidRPr="00035211">
        <w:rPr>
          <w:szCs w:val="28"/>
        </w:rPr>
        <w:t>Главного специалиста отдела строительства, архитектуры и вопросов жизнеобеспечения Администрации  муниципального района Куюргазинский район Республики Башкортостан –</w:t>
      </w:r>
      <w:r>
        <w:rPr>
          <w:szCs w:val="28"/>
        </w:rPr>
        <w:t xml:space="preserve"> </w:t>
      </w:r>
      <w:proofErr w:type="spellStart"/>
      <w:r w:rsidRPr="00035211">
        <w:rPr>
          <w:szCs w:val="28"/>
        </w:rPr>
        <w:t>Коллеровой</w:t>
      </w:r>
      <w:proofErr w:type="spellEnd"/>
      <w:r w:rsidRPr="00035211">
        <w:rPr>
          <w:szCs w:val="28"/>
        </w:rPr>
        <w:t xml:space="preserve"> Т. А. </w:t>
      </w:r>
    </w:p>
    <w:p w:rsidR="007D6A76" w:rsidRDefault="007D6A76" w:rsidP="007D6A76">
      <w:pPr>
        <w:ind w:firstLine="709"/>
        <w:jc w:val="both"/>
        <w:rPr>
          <w:bCs/>
          <w:sz w:val="28"/>
          <w:szCs w:val="28"/>
        </w:rPr>
      </w:pPr>
    </w:p>
    <w:p w:rsidR="007D6A76" w:rsidRPr="00B40478" w:rsidRDefault="007D6A76" w:rsidP="007D6A76">
      <w:pPr>
        <w:ind w:firstLine="709"/>
        <w:jc w:val="both"/>
        <w:rPr>
          <w:bCs/>
          <w:sz w:val="28"/>
          <w:szCs w:val="28"/>
        </w:rPr>
      </w:pPr>
      <w:r w:rsidRPr="00B40478">
        <w:rPr>
          <w:bCs/>
          <w:sz w:val="28"/>
          <w:szCs w:val="28"/>
        </w:rPr>
        <w:t>2. Рассмотрение вопросов и предложений участников публичных слушаний.</w:t>
      </w:r>
    </w:p>
    <w:p w:rsidR="007D6A76" w:rsidRPr="0027499A" w:rsidRDefault="007D6A76" w:rsidP="007D6A76">
      <w:pPr>
        <w:ind w:firstLine="709"/>
        <w:jc w:val="both"/>
        <w:rPr>
          <w:b/>
          <w:bCs/>
          <w:sz w:val="28"/>
          <w:szCs w:val="28"/>
        </w:rPr>
      </w:pPr>
    </w:p>
    <w:p w:rsidR="007D6A76" w:rsidRPr="00035211" w:rsidRDefault="007D6A76" w:rsidP="007D6A76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По предложенному главой </w:t>
      </w:r>
      <w:r w:rsidRPr="00035211">
        <w:rPr>
          <w:szCs w:val="28"/>
        </w:rPr>
        <w:t xml:space="preserve">сельского поселения </w:t>
      </w:r>
      <w:r w:rsidRPr="00C53BE9">
        <w:rPr>
          <w:szCs w:val="28"/>
        </w:rPr>
        <w:t>Бахмутский</w:t>
      </w:r>
      <w:r w:rsidRPr="00035211">
        <w:rPr>
          <w:szCs w:val="28"/>
        </w:rPr>
        <w:t xml:space="preserve"> сельсовет </w:t>
      </w:r>
      <w:proofErr w:type="spellStart"/>
      <w:r w:rsidRPr="00C53BE9">
        <w:rPr>
          <w:szCs w:val="28"/>
        </w:rPr>
        <w:t>Шариповой</w:t>
      </w:r>
      <w:proofErr w:type="spellEnd"/>
      <w:r w:rsidRPr="00C53BE9">
        <w:rPr>
          <w:szCs w:val="28"/>
        </w:rPr>
        <w:t xml:space="preserve"> Н.Н. </w:t>
      </w:r>
      <w:r w:rsidRPr="00035211">
        <w:rPr>
          <w:szCs w:val="28"/>
        </w:rPr>
        <w:t xml:space="preserve">порядку проведения публичных слушаний – замечаний и предложений от участников слушаний не поступило. </w:t>
      </w: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В ходе публичных слушаний участники публичных слушаний были ознакомлены с проектом прави</w:t>
      </w:r>
      <w:r>
        <w:rPr>
          <w:sz w:val="28"/>
          <w:szCs w:val="28"/>
        </w:rPr>
        <w:t xml:space="preserve">л землепользования и застройки </w:t>
      </w:r>
      <w:r w:rsidRPr="0027499A">
        <w:rPr>
          <w:sz w:val="28"/>
          <w:szCs w:val="28"/>
        </w:rPr>
        <w:t xml:space="preserve">сельского поселения </w:t>
      </w:r>
      <w:r w:rsidRPr="00C53BE9">
        <w:rPr>
          <w:sz w:val="28"/>
          <w:szCs w:val="28"/>
        </w:rPr>
        <w:t>Бахмутский</w:t>
      </w:r>
      <w:r w:rsidRPr="0027499A">
        <w:rPr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7D6A76" w:rsidRDefault="007D6A76" w:rsidP="007D6A76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В ходе слушаний участникам слушаний было разъяснено, что  правила</w:t>
      </w:r>
      <w:r>
        <w:rPr>
          <w:sz w:val="28"/>
          <w:szCs w:val="28"/>
        </w:rPr>
        <w:t xml:space="preserve"> землепользования и застройки </w:t>
      </w:r>
      <w:r w:rsidRPr="0027499A">
        <w:rPr>
          <w:sz w:val="28"/>
          <w:szCs w:val="28"/>
        </w:rPr>
        <w:t>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Правила землепользования и застройки разрабатываются в целях:</w:t>
      </w: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1. создания условий для </w:t>
      </w:r>
      <w:hyperlink r:id="rId6" w:anchor="sub_103" w:history="1">
        <w:r w:rsidRPr="00B40478">
          <w:rPr>
            <w:rStyle w:val="a4"/>
            <w:color w:val="auto"/>
            <w:sz w:val="28"/>
            <w:szCs w:val="28"/>
            <w:u w:val="none"/>
          </w:rPr>
          <w:t>устойчивого развития территорий</w:t>
        </w:r>
      </w:hyperlink>
      <w:r>
        <w:t xml:space="preserve"> </w:t>
      </w:r>
      <w:r w:rsidRPr="0027499A">
        <w:rPr>
          <w:sz w:val="28"/>
          <w:szCs w:val="28"/>
        </w:rPr>
        <w:t>муниципальных образований, сохранения окружающей среды и объектов культурного наследия;</w:t>
      </w: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2. создания условий для планировки территорий поселения;</w:t>
      </w: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4.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7D6A76" w:rsidRDefault="007D6A76" w:rsidP="007D6A76">
      <w:pPr>
        <w:ind w:firstLine="709"/>
        <w:jc w:val="both"/>
        <w:rPr>
          <w:sz w:val="28"/>
          <w:szCs w:val="28"/>
        </w:rPr>
      </w:pP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Правила землепользования и застройки включают в себя:</w:t>
      </w:r>
    </w:p>
    <w:p w:rsidR="007D6A76" w:rsidRPr="00B40478" w:rsidRDefault="007D6A76" w:rsidP="007D6A76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1) </w:t>
      </w:r>
      <w:r w:rsidRPr="00B40478">
        <w:rPr>
          <w:sz w:val="28"/>
          <w:szCs w:val="28"/>
        </w:rPr>
        <w:t>порядок их применения и внесения изменений в указанные правила;</w:t>
      </w:r>
    </w:p>
    <w:p w:rsidR="007D6A76" w:rsidRPr="00B40478" w:rsidRDefault="007D6A76" w:rsidP="007D6A76">
      <w:pPr>
        <w:ind w:firstLine="709"/>
        <w:jc w:val="both"/>
        <w:rPr>
          <w:sz w:val="28"/>
          <w:szCs w:val="28"/>
        </w:rPr>
      </w:pPr>
      <w:r w:rsidRPr="00B40478">
        <w:rPr>
          <w:sz w:val="28"/>
          <w:szCs w:val="28"/>
        </w:rPr>
        <w:t xml:space="preserve">2) карту </w:t>
      </w:r>
      <w:hyperlink w:anchor="sub_106" w:history="1">
        <w:r w:rsidRPr="00B40478">
          <w:rPr>
            <w:rStyle w:val="a4"/>
            <w:color w:val="auto"/>
            <w:sz w:val="28"/>
            <w:szCs w:val="28"/>
            <w:u w:val="none"/>
          </w:rPr>
          <w:t>градостроительного зонирования</w:t>
        </w:r>
      </w:hyperlink>
      <w:r w:rsidRPr="00B40478">
        <w:rPr>
          <w:sz w:val="28"/>
          <w:szCs w:val="28"/>
        </w:rPr>
        <w:t>;</w:t>
      </w:r>
    </w:p>
    <w:p w:rsidR="007D6A76" w:rsidRPr="00B40478" w:rsidRDefault="007D6A76" w:rsidP="007D6A76">
      <w:pPr>
        <w:ind w:firstLine="709"/>
        <w:jc w:val="both"/>
        <w:rPr>
          <w:sz w:val="28"/>
          <w:szCs w:val="28"/>
        </w:rPr>
      </w:pPr>
      <w:r w:rsidRPr="00B40478">
        <w:rPr>
          <w:sz w:val="28"/>
          <w:szCs w:val="28"/>
        </w:rPr>
        <w:t xml:space="preserve">3) </w:t>
      </w:r>
      <w:hyperlink w:anchor="sub_109" w:history="1">
        <w:r w:rsidRPr="00B40478">
          <w:rPr>
            <w:rStyle w:val="a4"/>
            <w:color w:val="auto"/>
            <w:sz w:val="28"/>
            <w:szCs w:val="28"/>
            <w:u w:val="none"/>
          </w:rPr>
          <w:t>градостроительные регламенты</w:t>
        </w:r>
      </w:hyperlink>
      <w:r w:rsidRPr="00B40478">
        <w:rPr>
          <w:sz w:val="28"/>
          <w:szCs w:val="28"/>
        </w:rPr>
        <w:t>.</w:t>
      </w:r>
    </w:p>
    <w:p w:rsidR="007D6A76" w:rsidRDefault="007D6A76" w:rsidP="007D6A76">
      <w:pPr>
        <w:ind w:firstLine="709"/>
        <w:jc w:val="both"/>
        <w:rPr>
          <w:sz w:val="28"/>
          <w:szCs w:val="28"/>
        </w:rPr>
      </w:pPr>
    </w:p>
    <w:p w:rsidR="007D6A76" w:rsidRPr="00B40478" w:rsidRDefault="007D6A76" w:rsidP="007D6A76">
      <w:pPr>
        <w:ind w:firstLine="709"/>
        <w:jc w:val="both"/>
        <w:rPr>
          <w:sz w:val="28"/>
          <w:szCs w:val="28"/>
        </w:rPr>
      </w:pPr>
      <w:r w:rsidRPr="00B40478">
        <w:rPr>
          <w:sz w:val="28"/>
          <w:szCs w:val="28"/>
        </w:rPr>
        <w:t xml:space="preserve">Порядок применения </w:t>
      </w:r>
      <w:hyperlink w:anchor="sub_108" w:history="1">
        <w:r w:rsidRPr="00B40478">
          <w:rPr>
            <w:rStyle w:val="a4"/>
            <w:color w:val="auto"/>
            <w:sz w:val="28"/>
            <w:szCs w:val="28"/>
            <w:u w:val="none"/>
          </w:rPr>
          <w:t>правил землепользования и застройки</w:t>
        </w:r>
      </w:hyperlink>
      <w:r w:rsidRPr="00B40478">
        <w:rPr>
          <w:sz w:val="28"/>
          <w:szCs w:val="28"/>
        </w:rPr>
        <w:t xml:space="preserve"> и внесения в них изменений включает в себя положения:</w:t>
      </w:r>
    </w:p>
    <w:p w:rsidR="007D6A76" w:rsidRPr="00B40478" w:rsidRDefault="007D6A76" w:rsidP="007D6A76">
      <w:pPr>
        <w:ind w:firstLine="709"/>
        <w:jc w:val="both"/>
        <w:rPr>
          <w:sz w:val="28"/>
          <w:szCs w:val="28"/>
        </w:rPr>
      </w:pPr>
      <w:r w:rsidRPr="00B40478">
        <w:rPr>
          <w:sz w:val="28"/>
          <w:szCs w:val="28"/>
        </w:rPr>
        <w:t>1) о регулировании землепользования и застройки органами местного самоуправления;</w:t>
      </w:r>
    </w:p>
    <w:p w:rsidR="007D6A76" w:rsidRPr="00B40478" w:rsidRDefault="007D6A76" w:rsidP="007D6A76">
      <w:pPr>
        <w:ind w:firstLine="709"/>
        <w:jc w:val="both"/>
        <w:rPr>
          <w:sz w:val="28"/>
          <w:szCs w:val="28"/>
        </w:rPr>
      </w:pPr>
      <w:r w:rsidRPr="00B40478">
        <w:rPr>
          <w:sz w:val="28"/>
          <w:szCs w:val="28"/>
        </w:rPr>
        <w:t xml:space="preserve">2) об изменении </w:t>
      </w:r>
      <w:hyperlink w:anchor="sub_37" w:history="1">
        <w:r w:rsidRPr="00B40478">
          <w:rPr>
            <w:rStyle w:val="a4"/>
            <w:color w:val="auto"/>
            <w:sz w:val="28"/>
            <w:szCs w:val="28"/>
            <w:u w:val="none"/>
          </w:rPr>
          <w:t>видов разрешенного использования земельных участков</w:t>
        </w:r>
      </w:hyperlink>
      <w:r w:rsidRPr="00B40478">
        <w:rPr>
          <w:sz w:val="28"/>
          <w:szCs w:val="28"/>
        </w:rPr>
        <w:t xml:space="preserve"> и объектов капитального строительства физическими и юридическими лицами;</w:t>
      </w: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3) о подготовке документации по планировке территории органами местного самоуправления;</w:t>
      </w: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lastRenderedPageBreak/>
        <w:t>4) о проведении публичных слушаний по вопросам землепользования и застройки;</w:t>
      </w: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5) о внесении изменений в правила землепользования и застройки;</w:t>
      </w: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6) о регулировании иных вопросов землепользования и застройки.</w:t>
      </w:r>
    </w:p>
    <w:p w:rsidR="007D6A76" w:rsidRDefault="007D6A76" w:rsidP="007D6A76">
      <w:pPr>
        <w:ind w:firstLine="709"/>
        <w:jc w:val="both"/>
        <w:rPr>
          <w:sz w:val="28"/>
          <w:szCs w:val="28"/>
        </w:rPr>
      </w:pP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  <w:r w:rsidRPr="00EE65E9">
        <w:rPr>
          <w:sz w:val="28"/>
          <w:szCs w:val="28"/>
        </w:rPr>
        <w:t xml:space="preserve">На карте </w:t>
      </w:r>
      <w:hyperlink w:anchor="sub_106" w:history="1">
        <w:r w:rsidRPr="00EE65E9">
          <w:rPr>
            <w:rStyle w:val="a4"/>
            <w:color w:val="auto"/>
            <w:sz w:val="28"/>
            <w:szCs w:val="28"/>
            <w:u w:val="none"/>
          </w:rPr>
          <w:t>градостроительного зонирования</w:t>
        </w:r>
      </w:hyperlink>
      <w:r w:rsidRPr="00EE65E9">
        <w:rPr>
          <w:sz w:val="28"/>
          <w:szCs w:val="28"/>
        </w:rPr>
        <w:t xml:space="preserve"> устанавливаются границы </w:t>
      </w:r>
      <w:hyperlink w:anchor="sub_107" w:history="1">
        <w:r w:rsidRPr="00EE65E9">
          <w:rPr>
            <w:rStyle w:val="a4"/>
            <w:color w:val="auto"/>
            <w:sz w:val="28"/>
            <w:szCs w:val="28"/>
            <w:u w:val="none"/>
          </w:rPr>
          <w:t>территориальных зон</w:t>
        </w:r>
      </w:hyperlink>
      <w:r w:rsidRPr="00EE65E9">
        <w:rPr>
          <w:sz w:val="28"/>
          <w:szCs w:val="28"/>
        </w:rPr>
        <w:t xml:space="preserve">. </w:t>
      </w:r>
      <w:r w:rsidRPr="0027499A">
        <w:rPr>
          <w:sz w:val="28"/>
          <w:szCs w:val="28"/>
        </w:rPr>
        <w:t>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7D6A76" w:rsidRPr="00FB70D5" w:rsidRDefault="007D6A76" w:rsidP="007D6A76">
      <w:pPr>
        <w:ind w:firstLine="709"/>
        <w:jc w:val="both"/>
        <w:rPr>
          <w:sz w:val="28"/>
          <w:szCs w:val="28"/>
        </w:rPr>
      </w:pPr>
      <w:r w:rsidRPr="00FB70D5">
        <w:rPr>
          <w:sz w:val="28"/>
          <w:szCs w:val="28"/>
        </w:rPr>
        <w:t xml:space="preserve">В </w:t>
      </w:r>
      <w:hyperlink w:anchor="sub_109" w:history="1">
        <w:r w:rsidRPr="00FB70D5">
          <w:rPr>
            <w:rStyle w:val="a4"/>
            <w:color w:val="auto"/>
            <w:sz w:val="28"/>
            <w:szCs w:val="28"/>
            <w:u w:val="none"/>
          </w:rPr>
          <w:t>градостроительном регламенте</w:t>
        </w:r>
      </w:hyperlink>
      <w:r w:rsidRPr="00FB70D5">
        <w:rPr>
          <w:sz w:val="28"/>
          <w:szCs w:val="28"/>
        </w:rPr>
        <w:t xml:space="preserve">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7D6A76" w:rsidRPr="00FB70D5" w:rsidRDefault="007D6A76" w:rsidP="007D6A76">
      <w:pPr>
        <w:ind w:firstLine="709"/>
        <w:jc w:val="both"/>
        <w:rPr>
          <w:sz w:val="28"/>
          <w:szCs w:val="28"/>
        </w:rPr>
      </w:pPr>
      <w:r w:rsidRPr="00FB70D5">
        <w:rPr>
          <w:sz w:val="28"/>
          <w:szCs w:val="28"/>
        </w:rPr>
        <w:t xml:space="preserve">1) </w:t>
      </w:r>
      <w:hyperlink w:anchor="sub_37" w:history="1">
        <w:r w:rsidRPr="00FB70D5">
          <w:rPr>
            <w:rStyle w:val="a4"/>
            <w:color w:val="auto"/>
            <w:sz w:val="28"/>
            <w:szCs w:val="28"/>
            <w:u w:val="none"/>
          </w:rPr>
          <w:t>виды разрешенного использования земельных участков</w:t>
        </w:r>
      </w:hyperlink>
      <w:r w:rsidRPr="00FB70D5">
        <w:rPr>
          <w:sz w:val="28"/>
          <w:szCs w:val="28"/>
        </w:rPr>
        <w:t xml:space="preserve"> и </w:t>
      </w:r>
      <w:hyperlink w:anchor="sub_1010" w:history="1">
        <w:r w:rsidRPr="00FB70D5">
          <w:rPr>
            <w:rStyle w:val="a4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FB70D5">
        <w:rPr>
          <w:sz w:val="28"/>
          <w:szCs w:val="28"/>
        </w:rPr>
        <w:t>;</w:t>
      </w:r>
    </w:p>
    <w:p w:rsidR="007D6A76" w:rsidRPr="00FB70D5" w:rsidRDefault="007D6A76" w:rsidP="007D6A76">
      <w:pPr>
        <w:ind w:firstLine="709"/>
        <w:jc w:val="both"/>
        <w:rPr>
          <w:sz w:val="28"/>
          <w:szCs w:val="28"/>
        </w:rPr>
      </w:pPr>
      <w:r w:rsidRPr="00FB70D5">
        <w:rPr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7D6A76" w:rsidRPr="00FB70D5" w:rsidRDefault="007D6A76" w:rsidP="007D6A76">
      <w:pPr>
        <w:ind w:firstLine="709"/>
        <w:jc w:val="both"/>
        <w:rPr>
          <w:sz w:val="28"/>
          <w:szCs w:val="28"/>
        </w:rPr>
      </w:pPr>
      <w:r w:rsidRPr="00FB70D5">
        <w:rPr>
          <w:sz w:val="28"/>
          <w:szCs w:val="28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</w:t>
      </w:r>
      <w:r w:rsidRPr="0027499A">
        <w:rPr>
          <w:sz w:val="28"/>
          <w:szCs w:val="28"/>
        </w:rPr>
        <w:t xml:space="preserve"> предложений и замечаний, касающихся проекта правил землепользования и застройки, для включения их в протокол публичных слушаний </w:t>
      </w:r>
      <w:r w:rsidRPr="0027499A">
        <w:rPr>
          <w:b/>
          <w:sz w:val="28"/>
          <w:szCs w:val="28"/>
        </w:rPr>
        <w:t>не выразили</w:t>
      </w:r>
      <w:r w:rsidRPr="0027499A">
        <w:rPr>
          <w:sz w:val="28"/>
          <w:szCs w:val="28"/>
        </w:rPr>
        <w:t xml:space="preserve">. </w:t>
      </w: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результатам публичных слушаний главе сельского поселения </w:t>
      </w:r>
      <w:r w:rsidRPr="0027499A">
        <w:rPr>
          <w:sz w:val="28"/>
          <w:szCs w:val="28"/>
        </w:rPr>
        <w:t xml:space="preserve">было рекомендовано принять решение о согласии с проектом правил землепользования и </w:t>
      </w:r>
      <w:r>
        <w:rPr>
          <w:sz w:val="28"/>
          <w:szCs w:val="28"/>
        </w:rPr>
        <w:t>застройки сельского поселения</w:t>
      </w:r>
      <w:r w:rsidRPr="0027499A">
        <w:rPr>
          <w:sz w:val="28"/>
          <w:szCs w:val="28"/>
        </w:rPr>
        <w:t xml:space="preserve"> и направлении его в Совет сельского поселения.</w:t>
      </w:r>
    </w:p>
    <w:p w:rsidR="007D6A76" w:rsidRDefault="007D6A76" w:rsidP="007D6A76">
      <w:pPr>
        <w:ind w:firstLine="709"/>
        <w:jc w:val="both"/>
        <w:rPr>
          <w:sz w:val="28"/>
          <w:szCs w:val="28"/>
        </w:rPr>
      </w:pPr>
    </w:p>
    <w:p w:rsidR="007D6A76" w:rsidRPr="0027499A" w:rsidRDefault="007D6A76" w:rsidP="007D6A76">
      <w:pPr>
        <w:jc w:val="both"/>
        <w:rPr>
          <w:sz w:val="28"/>
          <w:szCs w:val="28"/>
        </w:rPr>
      </w:pPr>
    </w:p>
    <w:p w:rsidR="007D6A76" w:rsidRPr="009859AE" w:rsidRDefault="007D6A76" w:rsidP="007D6A76">
      <w:pPr>
        <w:jc w:val="both"/>
        <w:rPr>
          <w:b/>
          <w:sz w:val="28"/>
          <w:szCs w:val="28"/>
        </w:rPr>
      </w:pPr>
      <w:r w:rsidRPr="009859AE">
        <w:rPr>
          <w:b/>
          <w:sz w:val="28"/>
          <w:szCs w:val="28"/>
        </w:rPr>
        <w:t>Председатель комиссии       _________</w:t>
      </w:r>
      <w:r>
        <w:rPr>
          <w:b/>
          <w:sz w:val="28"/>
          <w:szCs w:val="28"/>
        </w:rPr>
        <w:t xml:space="preserve">_________                              Н.Н. </w:t>
      </w:r>
      <w:proofErr w:type="spellStart"/>
      <w:r>
        <w:rPr>
          <w:b/>
          <w:sz w:val="28"/>
          <w:szCs w:val="28"/>
        </w:rPr>
        <w:t>Шарипова</w:t>
      </w:r>
      <w:proofErr w:type="spellEnd"/>
    </w:p>
    <w:p w:rsidR="007D6A76" w:rsidRPr="009859AE" w:rsidRDefault="007D6A76" w:rsidP="007D6A76">
      <w:pPr>
        <w:ind w:firstLine="709"/>
        <w:jc w:val="both"/>
        <w:rPr>
          <w:b/>
          <w:sz w:val="28"/>
          <w:szCs w:val="28"/>
        </w:rPr>
      </w:pPr>
    </w:p>
    <w:p w:rsidR="007D6A76" w:rsidRPr="009859AE" w:rsidRDefault="007D6A76" w:rsidP="007D6A76">
      <w:pPr>
        <w:ind w:firstLine="709"/>
        <w:jc w:val="both"/>
        <w:rPr>
          <w:b/>
          <w:sz w:val="28"/>
          <w:szCs w:val="28"/>
        </w:rPr>
      </w:pPr>
    </w:p>
    <w:p w:rsidR="007D6A76" w:rsidRDefault="007D6A76" w:rsidP="007D6A76">
      <w:pPr>
        <w:rPr>
          <w:sz w:val="28"/>
          <w:szCs w:val="28"/>
        </w:rPr>
      </w:pPr>
      <w:r w:rsidRPr="009859AE">
        <w:rPr>
          <w:b/>
          <w:sz w:val="28"/>
          <w:szCs w:val="28"/>
        </w:rPr>
        <w:t xml:space="preserve">Секретарь                                _________________       </w:t>
      </w:r>
      <w:r>
        <w:rPr>
          <w:b/>
          <w:sz w:val="28"/>
          <w:szCs w:val="28"/>
        </w:rPr>
        <w:t xml:space="preserve">                             </w:t>
      </w:r>
      <w:r w:rsidRPr="009859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Е.Е. </w:t>
      </w:r>
      <w:proofErr w:type="spellStart"/>
      <w:r>
        <w:rPr>
          <w:b/>
          <w:sz w:val="28"/>
          <w:szCs w:val="28"/>
        </w:rPr>
        <w:t>Модина</w:t>
      </w:r>
      <w:proofErr w:type="spellEnd"/>
    </w:p>
    <w:p w:rsidR="007D6A76" w:rsidRDefault="007D6A76" w:rsidP="00317580">
      <w:pPr>
        <w:ind w:firstLine="709"/>
        <w:jc w:val="center"/>
        <w:rPr>
          <w:sz w:val="28"/>
          <w:szCs w:val="28"/>
        </w:rPr>
      </w:pPr>
    </w:p>
    <w:p w:rsidR="007D6A76" w:rsidRDefault="007D6A76" w:rsidP="00317580">
      <w:pPr>
        <w:ind w:firstLine="709"/>
        <w:jc w:val="center"/>
        <w:rPr>
          <w:sz w:val="28"/>
          <w:szCs w:val="28"/>
        </w:rPr>
      </w:pPr>
    </w:p>
    <w:p w:rsidR="007D6A76" w:rsidRDefault="007D6A76" w:rsidP="00317580">
      <w:pPr>
        <w:ind w:firstLine="709"/>
        <w:jc w:val="center"/>
        <w:rPr>
          <w:sz w:val="28"/>
          <w:szCs w:val="28"/>
        </w:rPr>
      </w:pPr>
    </w:p>
    <w:p w:rsidR="007D6A76" w:rsidRDefault="007D6A76" w:rsidP="00317580">
      <w:pPr>
        <w:ind w:firstLine="709"/>
        <w:jc w:val="center"/>
        <w:rPr>
          <w:sz w:val="28"/>
          <w:szCs w:val="28"/>
        </w:rPr>
      </w:pPr>
    </w:p>
    <w:p w:rsidR="007D6A76" w:rsidRDefault="007D6A76" w:rsidP="007D6A76">
      <w:pPr>
        <w:ind w:firstLine="709"/>
        <w:jc w:val="center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lastRenderedPageBreak/>
        <w:t>ПРОТОКОЛ</w:t>
      </w:r>
      <w:r w:rsidR="00F32F21">
        <w:rPr>
          <w:b/>
          <w:bCs/>
          <w:sz w:val="28"/>
          <w:szCs w:val="28"/>
        </w:rPr>
        <w:t xml:space="preserve"> № 4 от 20 марта 2015 года</w:t>
      </w:r>
    </w:p>
    <w:p w:rsidR="007D6A76" w:rsidRDefault="007D6A76" w:rsidP="007D6A76">
      <w:pPr>
        <w:ind w:firstLine="709"/>
        <w:jc w:val="both"/>
        <w:rPr>
          <w:b/>
          <w:bCs/>
          <w:sz w:val="28"/>
          <w:szCs w:val="28"/>
        </w:rPr>
      </w:pPr>
    </w:p>
    <w:p w:rsidR="007D6A76" w:rsidRDefault="007D6A76" w:rsidP="007D6A76">
      <w:pPr>
        <w:pStyle w:val="a6"/>
        <w:jc w:val="center"/>
        <w:rPr>
          <w:b/>
        </w:rPr>
      </w:pPr>
      <w:r>
        <w:rPr>
          <w:b/>
          <w:bCs/>
          <w:szCs w:val="28"/>
        </w:rPr>
        <w:t>Проведения публичных слушаний</w:t>
      </w:r>
      <w:r w:rsidRPr="0027499A">
        <w:rPr>
          <w:b/>
          <w:bCs/>
          <w:szCs w:val="28"/>
        </w:rPr>
        <w:t xml:space="preserve"> по проекту </w:t>
      </w:r>
      <w:r>
        <w:rPr>
          <w:b/>
        </w:rPr>
        <w:t xml:space="preserve">«Разработка правил землепользования и застройки сельского поселения </w:t>
      </w:r>
      <w:r w:rsidRPr="0078060C">
        <w:rPr>
          <w:b/>
        </w:rPr>
        <w:t>Бахмутский сельсовет</w:t>
      </w:r>
      <w:r w:rsidRPr="0027499A">
        <w:rPr>
          <w:b/>
          <w:color w:val="FF0000"/>
        </w:rPr>
        <w:t xml:space="preserve"> </w:t>
      </w:r>
      <w:r>
        <w:rPr>
          <w:b/>
        </w:rPr>
        <w:t>муниципального района Куюргазинский район Республики Башкортостан»</w:t>
      </w:r>
    </w:p>
    <w:p w:rsidR="007D6A76" w:rsidRPr="0027499A" w:rsidRDefault="007D6A76" w:rsidP="007D6A76">
      <w:pPr>
        <w:ind w:firstLine="709"/>
        <w:jc w:val="center"/>
        <w:rPr>
          <w:b/>
          <w:bCs/>
          <w:sz w:val="28"/>
          <w:szCs w:val="28"/>
        </w:rPr>
      </w:pPr>
    </w:p>
    <w:p w:rsidR="007D6A76" w:rsidRPr="0027499A" w:rsidRDefault="007D6A76" w:rsidP="007D6A76">
      <w:pPr>
        <w:ind w:firstLine="709"/>
        <w:jc w:val="both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>Место и время проведения публичных слушаний:</w:t>
      </w:r>
    </w:p>
    <w:p w:rsidR="007D6A76" w:rsidRPr="0027499A" w:rsidRDefault="007D6A76" w:rsidP="007D6A76">
      <w:pPr>
        <w:ind w:firstLine="709"/>
        <w:jc w:val="both"/>
        <w:rPr>
          <w:b/>
          <w:bCs/>
          <w:sz w:val="28"/>
          <w:szCs w:val="28"/>
        </w:rPr>
      </w:pPr>
    </w:p>
    <w:p w:rsidR="007D6A76" w:rsidRPr="00E051CE" w:rsidRDefault="007D6A76" w:rsidP="007D6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Красный Восток – около здания бывшей школы д. Красный Восток, ул.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, д. 17,  в 12.0</w:t>
      </w:r>
      <w:r w:rsidRPr="00E051CE">
        <w:rPr>
          <w:sz w:val="28"/>
          <w:szCs w:val="28"/>
        </w:rPr>
        <w:t>0 часов.</w:t>
      </w: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9"/>
        <w:gridCol w:w="7126"/>
      </w:tblGrid>
      <w:tr w:rsidR="007D6A76" w:rsidRPr="002D2224" w:rsidTr="007D6A76">
        <w:tc>
          <w:tcPr>
            <w:tcW w:w="9825" w:type="dxa"/>
            <w:gridSpan w:val="2"/>
            <w:shd w:val="clear" w:color="auto" w:fill="auto"/>
            <w:vAlign w:val="bottom"/>
          </w:tcPr>
          <w:p w:rsidR="007D6A76" w:rsidRPr="00E051CE" w:rsidRDefault="007D6A76" w:rsidP="007D6A76">
            <w:pPr>
              <w:pStyle w:val="a8"/>
              <w:snapToGrid w:val="0"/>
              <w:jc w:val="both"/>
              <w:rPr>
                <w:b/>
                <w:sz w:val="28"/>
                <w:szCs w:val="28"/>
              </w:rPr>
            </w:pPr>
            <w:r w:rsidRPr="00E051CE">
              <w:rPr>
                <w:b/>
                <w:sz w:val="28"/>
                <w:szCs w:val="28"/>
              </w:rPr>
              <w:t>Участники публичных слушаний:</w:t>
            </w:r>
          </w:p>
          <w:p w:rsidR="007D6A76" w:rsidRPr="002D2224" w:rsidRDefault="007D6A76" w:rsidP="007D6A76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Красный Восток</w:t>
            </w:r>
          </w:p>
        </w:tc>
      </w:tr>
      <w:tr w:rsidR="007D6A76" w:rsidRPr="002D2224" w:rsidTr="007D6A76">
        <w:tc>
          <w:tcPr>
            <w:tcW w:w="2699" w:type="dxa"/>
            <w:shd w:val="clear" w:color="auto" w:fill="auto"/>
          </w:tcPr>
          <w:p w:rsidR="007D6A76" w:rsidRPr="00E051CE" w:rsidRDefault="007D6A76" w:rsidP="007D6A76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7126" w:type="dxa"/>
            <w:shd w:val="clear" w:color="auto" w:fill="auto"/>
          </w:tcPr>
          <w:p w:rsidR="007D6A76" w:rsidRPr="00E051CE" w:rsidRDefault="007D6A76" w:rsidP="007D6A76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- глава  сельского  поселения, </w:t>
            </w:r>
            <w:r w:rsidRPr="00E051CE">
              <w:rPr>
                <w:sz w:val="28"/>
                <w:szCs w:val="28"/>
              </w:rPr>
              <w:t>  председатель комиссии;  </w:t>
            </w:r>
          </w:p>
        </w:tc>
      </w:tr>
      <w:tr w:rsidR="007D6A76" w:rsidRPr="002D2224" w:rsidTr="007D6A76">
        <w:trPr>
          <w:trHeight w:val="863"/>
        </w:trPr>
        <w:tc>
          <w:tcPr>
            <w:tcW w:w="2699" w:type="dxa"/>
            <w:shd w:val="clear" w:color="auto" w:fill="auto"/>
          </w:tcPr>
          <w:p w:rsidR="007D6A76" w:rsidRPr="00E051CE" w:rsidRDefault="007D6A76" w:rsidP="007D6A76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Модина</w:t>
            </w:r>
            <w:proofErr w:type="spellEnd"/>
            <w:r>
              <w:rPr>
                <w:sz w:val="28"/>
                <w:szCs w:val="28"/>
              </w:rPr>
              <w:t xml:space="preserve"> Е.Е.</w:t>
            </w:r>
          </w:p>
          <w:p w:rsidR="007D6A76" w:rsidRPr="00E051CE" w:rsidRDefault="007D6A76" w:rsidP="007D6A76">
            <w:pPr>
              <w:pStyle w:val="a8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  </w:t>
            </w:r>
          </w:p>
        </w:tc>
        <w:tc>
          <w:tcPr>
            <w:tcW w:w="7126" w:type="dxa"/>
            <w:shd w:val="clear" w:color="auto" w:fill="auto"/>
          </w:tcPr>
          <w:p w:rsidR="007D6A76" w:rsidRPr="00E051CE" w:rsidRDefault="007D6A76" w:rsidP="007D6A76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 управляющий делами</w:t>
            </w:r>
            <w:r w:rsidRPr="00E051CE">
              <w:rPr>
                <w:sz w:val="28"/>
                <w:szCs w:val="28"/>
              </w:rPr>
              <w:t xml:space="preserve"> сельского поселения, секретарь комиссии </w:t>
            </w:r>
          </w:p>
        </w:tc>
      </w:tr>
      <w:tr w:rsidR="007D6A76" w:rsidRPr="002D2224" w:rsidTr="007D6A76">
        <w:trPr>
          <w:trHeight w:val="681"/>
        </w:trPr>
        <w:tc>
          <w:tcPr>
            <w:tcW w:w="2699" w:type="dxa"/>
            <w:shd w:val="clear" w:color="auto" w:fill="auto"/>
          </w:tcPr>
          <w:p w:rsidR="007D6A76" w:rsidRPr="00E051CE" w:rsidRDefault="007D6A76" w:rsidP="007D6A76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Модина</w:t>
            </w:r>
            <w:proofErr w:type="spellEnd"/>
            <w:r>
              <w:rPr>
                <w:sz w:val="28"/>
                <w:szCs w:val="28"/>
              </w:rPr>
              <w:t xml:space="preserve"> С. В.</w:t>
            </w:r>
          </w:p>
        </w:tc>
        <w:tc>
          <w:tcPr>
            <w:tcW w:w="7126" w:type="dxa"/>
            <w:shd w:val="clear" w:color="auto" w:fill="auto"/>
          </w:tcPr>
          <w:p w:rsidR="007D6A76" w:rsidRPr="00E051CE" w:rsidRDefault="007D6A76" w:rsidP="007D6A76">
            <w:pPr>
              <w:snapToGri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 Сп</w:t>
            </w:r>
            <w:r>
              <w:rPr>
                <w:sz w:val="28"/>
                <w:szCs w:val="28"/>
              </w:rPr>
              <w:t>ециалист 2 категории сельского </w:t>
            </w:r>
            <w:r w:rsidRPr="00E051CE">
              <w:rPr>
                <w:sz w:val="28"/>
                <w:szCs w:val="28"/>
              </w:rPr>
              <w:t xml:space="preserve"> поселения </w:t>
            </w:r>
          </w:p>
        </w:tc>
      </w:tr>
      <w:tr w:rsidR="007D6A76" w:rsidRPr="002D2224" w:rsidTr="007D6A76">
        <w:tc>
          <w:tcPr>
            <w:tcW w:w="2699" w:type="dxa"/>
            <w:shd w:val="clear" w:color="auto" w:fill="auto"/>
          </w:tcPr>
          <w:p w:rsidR="007D6A76" w:rsidRPr="00E051CE" w:rsidRDefault="007D6A76" w:rsidP="007D6A76">
            <w:pPr>
              <w:jc w:val="both"/>
              <w:rPr>
                <w:sz w:val="28"/>
                <w:szCs w:val="28"/>
              </w:rPr>
            </w:pPr>
            <w:proofErr w:type="spellStart"/>
            <w:r w:rsidRPr="00E051CE">
              <w:rPr>
                <w:sz w:val="28"/>
                <w:szCs w:val="28"/>
              </w:rPr>
              <w:t>Коллерова</w:t>
            </w:r>
            <w:proofErr w:type="spellEnd"/>
            <w:r w:rsidRPr="00E051CE">
              <w:rPr>
                <w:sz w:val="28"/>
                <w:szCs w:val="28"/>
              </w:rPr>
              <w:t xml:space="preserve"> Т. А.  </w:t>
            </w:r>
          </w:p>
          <w:p w:rsidR="007D6A76" w:rsidRPr="00E051CE" w:rsidRDefault="007D6A76" w:rsidP="007D6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 </w:t>
            </w:r>
          </w:p>
        </w:tc>
        <w:tc>
          <w:tcPr>
            <w:tcW w:w="7126" w:type="dxa"/>
            <w:shd w:val="clear" w:color="auto" w:fill="auto"/>
          </w:tcPr>
          <w:p w:rsidR="007D6A76" w:rsidRPr="00E051CE" w:rsidRDefault="007D6A76" w:rsidP="007D6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 xml:space="preserve">главный специалист отдела строительства, архитектуры и вопросов жизнеобеспечения Администрации муниципального района Куюргазинский район Республики Башкортостан </w:t>
            </w:r>
          </w:p>
        </w:tc>
      </w:tr>
      <w:tr w:rsidR="007D6A76" w:rsidRPr="002D2224" w:rsidTr="007D6A76">
        <w:trPr>
          <w:trHeight w:val="698"/>
        </w:trPr>
        <w:tc>
          <w:tcPr>
            <w:tcW w:w="2699" w:type="dxa"/>
            <w:shd w:val="clear" w:color="auto" w:fill="auto"/>
          </w:tcPr>
          <w:p w:rsidR="007D6A76" w:rsidRPr="0078060C" w:rsidRDefault="007D6A76" w:rsidP="007D6A7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Оборин М. И.</w:t>
            </w:r>
          </w:p>
          <w:p w:rsidR="007D6A76" w:rsidRPr="00E051CE" w:rsidRDefault="007D6A76" w:rsidP="007D6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 </w:t>
            </w:r>
          </w:p>
        </w:tc>
        <w:tc>
          <w:tcPr>
            <w:tcW w:w="7126" w:type="dxa"/>
            <w:shd w:val="clear" w:color="auto" w:fill="auto"/>
          </w:tcPr>
          <w:p w:rsidR="007D6A76" w:rsidRPr="00E051CE" w:rsidRDefault="007D6A76" w:rsidP="007D6A7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- депутат Совета сельского поселения Бахмутский сельсовет;</w:t>
            </w:r>
          </w:p>
        </w:tc>
      </w:tr>
      <w:tr w:rsidR="007D6A76" w:rsidRPr="002D2224" w:rsidTr="007D6A76">
        <w:tc>
          <w:tcPr>
            <w:tcW w:w="2699" w:type="dxa"/>
            <w:shd w:val="clear" w:color="auto" w:fill="auto"/>
          </w:tcPr>
          <w:p w:rsidR="007D6A76" w:rsidRPr="00E051CE" w:rsidRDefault="007D6A76" w:rsidP="007D6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Ю. В.</w:t>
            </w:r>
            <w:r w:rsidRPr="00E051CE">
              <w:rPr>
                <w:sz w:val="28"/>
                <w:szCs w:val="28"/>
              </w:rPr>
              <w:t> </w:t>
            </w:r>
          </w:p>
        </w:tc>
        <w:tc>
          <w:tcPr>
            <w:tcW w:w="7126" w:type="dxa"/>
            <w:shd w:val="clear" w:color="auto" w:fill="auto"/>
          </w:tcPr>
          <w:p w:rsidR="007D6A76" w:rsidRPr="00E051CE" w:rsidRDefault="007D6A76" w:rsidP="007D6A7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- депутат Совета сельского поселения Бахмутский сельсовет;</w:t>
            </w:r>
          </w:p>
        </w:tc>
      </w:tr>
    </w:tbl>
    <w:p w:rsidR="007D6A76" w:rsidRPr="00C53BE9" w:rsidRDefault="007D6A76" w:rsidP="007D6A76">
      <w:pPr>
        <w:pStyle w:val="a6"/>
        <w:ind w:firstLine="709"/>
        <w:jc w:val="both"/>
        <w:rPr>
          <w:szCs w:val="28"/>
        </w:rPr>
      </w:pPr>
    </w:p>
    <w:p w:rsidR="007D6A76" w:rsidRPr="00C53BE9" w:rsidRDefault="007D6A76" w:rsidP="007D6A76">
      <w:pPr>
        <w:pStyle w:val="a6"/>
        <w:ind w:firstLine="709"/>
        <w:jc w:val="both"/>
        <w:rPr>
          <w:szCs w:val="28"/>
        </w:rPr>
      </w:pPr>
      <w:r w:rsidRPr="00C53BE9">
        <w:rPr>
          <w:szCs w:val="28"/>
        </w:rPr>
        <w:t>В публич</w:t>
      </w:r>
      <w:r w:rsidR="005F3402">
        <w:rPr>
          <w:szCs w:val="28"/>
        </w:rPr>
        <w:t>ных слушаниях приняли участие 15</w:t>
      </w:r>
      <w:r>
        <w:rPr>
          <w:szCs w:val="28"/>
        </w:rPr>
        <w:t xml:space="preserve"> человек</w:t>
      </w:r>
      <w:r w:rsidRPr="00C53BE9">
        <w:rPr>
          <w:szCs w:val="28"/>
        </w:rPr>
        <w:t xml:space="preserve">: </w:t>
      </w:r>
    </w:p>
    <w:p w:rsidR="007D6A76" w:rsidRPr="00035211" w:rsidRDefault="007D6A76" w:rsidP="007D6A76">
      <w:pPr>
        <w:pStyle w:val="a6"/>
        <w:ind w:firstLine="709"/>
        <w:jc w:val="both"/>
        <w:rPr>
          <w:szCs w:val="28"/>
        </w:rPr>
      </w:pPr>
      <w:r w:rsidRPr="00035211">
        <w:rPr>
          <w:szCs w:val="28"/>
        </w:rPr>
        <w:t> </w:t>
      </w:r>
    </w:p>
    <w:p w:rsidR="007D6A76" w:rsidRPr="00B40478" w:rsidRDefault="007D6A76" w:rsidP="007D6A76">
      <w:pPr>
        <w:ind w:firstLine="709"/>
        <w:jc w:val="both"/>
        <w:rPr>
          <w:b/>
          <w:bCs/>
          <w:sz w:val="28"/>
          <w:szCs w:val="28"/>
        </w:rPr>
      </w:pPr>
      <w:r w:rsidRPr="00B40478">
        <w:rPr>
          <w:b/>
          <w:bCs/>
          <w:sz w:val="28"/>
          <w:szCs w:val="28"/>
        </w:rPr>
        <w:t>Предмет слушаний:</w:t>
      </w:r>
    </w:p>
    <w:p w:rsidR="007D6A76" w:rsidRPr="002D2224" w:rsidRDefault="007D6A76" w:rsidP="007D6A76">
      <w:pPr>
        <w:ind w:firstLine="709"/>
        <w:jc w:val="both"/>
        <w:rPr>
          <w:bCs/>
          <w:sz w:val="28"/>
          <w:szCs w:val="28"/>
        </w:rPr>
      </w:pPr>
      <w:r w:rsidRPr="002D2224">
        <w:rPr>
          <w:bCs/>
          <w:sz w:val="28"/>
          <w:szCs w:val="28"/>
        </w:rPr>
        <w:t xml:space="preserve">Рассмотрение проекта правил землепользования и застройки сельского поселения, разработанного </w:t>
      </w:r>
      <w:proofErr w:type="spellStart"/>
      <w:r w:rsidRPr="00C53BE9">
        <w:rPr>
          <w:bCs/>
          <w:sz w:val="28"/>
          <w:szCs w:val="28"/>
        </w:rPr>
        <w:t>ГУП-Институт</w:t>
      </w:r>
      <w:proofErr w:type="spellEnd"/>
      <w:r w:rsidRPr="00C53BE9">
        <w:rPr>
          <w:bCs/>
          <w:sz w:val="28"/>
          <w:szCs w:val="28"/>
        </w:rPr>
        <w:t xml:space="preserve"> «</w:t>
      </w:r>
      <w:proofErr w:type="spellStart"/>
      <w:r w:rsidRPr="00C53BE9">
        <w:rPr>
          <w:bCs/>
          <w:sz w:val="28"/>
          <w:szCs w:val="28"/>
        </w:rPr>
        <w:t>Башагропромпроект</w:t>
      </w:r>
      <w:proofErr w:type="spellEnd"/>
      <w:r w:rsidRPr="00C53BE9">
        <w:rPr>
          <w:bCs/>
          <w:sz w:val="28"/>
          <w:szCs w:val="28"/>
        </w:rPr>
        <w:t>».</w:t>
      </w:r>
    </w:p>
    <w:p w:rsidR="007D6A76" w:rsidRPr="0027499A" w:rsidRDefault="007D6A76" w:rsidP="007D6A76">
      <w:pPr>
        <w:ind w:firstLine="709"/>
        <w:jc w:val="both"/>
        <w:rPr>
          <w:b/>
          <w:bCs/>
          <w:sz w:val="28"/>
          <w:szCs w:val="28"/>
        </w:rPr>
      </w:pPr>
    </w:p>
    <w:p w:rsidR="007D6A76" w:rsidRPr="0027499A" w:rsidRDefault="007D6A76" w:rsidP="007D6A76">
      <w:pPr>
        <w:ind w:firstLine="709"/>
        <w:jc w:val="both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>Основание для проведения публичных слушаний:</w:t>
      </w:r>
    </w:p>
    <w:p w:rsidR="007D6A76" w:rsidRDefault="007D6A76" w:rsidP="007D6A76">
      <w:pPr>
        <w:ind w:firstLine="709"/>
        <w:jc w:val="both"/>
        <w:rPr>
          <w:b/>
          <w:bCs/>
          <w:sz w:val="28"/>
          <w:szCs w:val="28"/>
        </w:rPr>
      </w:pPr>
    </w:p>
    <w:p w:rsidR="007D6A76" w:rsidRPr="00C53BE9" w:rsidRDefault="007D6A76" w:rsidP="007D6A76">
      <w:pPr>
        <w:ind w:firstLine="709"/>
        <w:jc w:val="both"/>
        <w:rPr>
          <w:bCs/>
          <w:sz w:val="28"/>
          <w:szCs w:val="28"/>
        </w:rPr>
      </w:pPr>
      <w:r w:rsidRPr="00B40478">
        <w:rPr>
          <w:bCs/>
          <w:sz w:val="28"/>
          <w:szCs w:val="28"/>
        </w:rPr>
        <w:t xml:space="preserve">Постановление администрации сельского поселения </w:t>
      </w:r>
      <w:r w:rsidRPr="00C53BE9">
        <w:rPr>
          <w:bCs/>
          <w:sz w:val="28"/>
          <w:szCs w:val="28"/>
        </w:rPr>
        <w:t xml:space="preserve">Бахмутский </w:t>
      </w:r>
      <w:r w:rsidRPr="00B40478">
        <w:rPr>
          <w:bCs/>
          <w:sz w:val="28"/>
          <w:szCs w:val="28"/>
        </w:rPr>
        <w:t xml:space="preserve">сельсовет муниципального района Куюргазинский район Республики Башкортостан от </w:t>
      </w:r>
      <w:r w:rsidR="00567DBA">
        <w:rPr>
          <w:bCs/>
          <w:sz w:val="28"/>
          <w:szCs w:val="28"/>
        </w:rPr>
        <w:t>20.01.2015</w:t>
      </w:r>
      <w:r>
        <w:rPr>
          <w:bCs/>
          <w:sz w:val="28"/>
          <w:szCs w:val="28"/>
        </w:rPr>
        <w:t xml:space="preserve"> № 1/1</w:t>
      </w:r>
      <w:r w:rsidRPr="00C53BE9">
        <w:rPr>
          <w:bCs/>
          <w:sz w:val="28"/>
          <w:szCs w:val="28"/>
        </w:rPr>
        <w:t xml:space="preserve"> «О проведении публичных слушаний по утверждению проекта</w:t>
      </w:r>
      <w:r>
        <w:rPr>
          <w:bCs/>
          <w:sz w:val="28"/>
          <w:szCs w:val="28"/>
        </w:rPr>
        <w:t xml:space="preserve"> </w:t>
      </w:r>
      <w:r w:rsidRPr="00C53BE9">
        <w:rPr>
          <w:bCs/>
          <w:sz w:val="28"/>
          <w:szCs w:val="28"/>
        </w:rPr>
        <w:t>прави</w:t>
      </w:r>
      <w:r>
        <w:rPr>
          <w:bCs/>
          <w:sz w:val="28"/>
          <w:szCs w:val="28"/>
        </w:rPr>
        <w:t xml:space="preserve">л землепользования и застройки </w:t>
      </w:r>
      <w:r w:rsidRPr="00C53BE9">
        <w:rPr>
          <w:bCs/>
          <w:sz w:val="28"/>
          <w:szCs w:val="28"/>
        </w:rPr>
        <w:t>сельского поселения Бахмутский сельсовет муниципального района Куюргазинский район Республики Башкортостан».</w:t>
      </w:r>
    </w:p>
    <w:p w:rsidR="007D6A76" w:rsidRPr="0027499A" w:rsidRDefault="007D6A76" w:rsidP="007D6A76">
      <w:pPr>
        <w:ind w:firstLine="709"/>
        <w:jc w:val="both"/>
        <w:rPr>
          <w:b/>
          <w:bCs/>
          <w:sz w:val="28"/>
          <w:szCs w:val="28"/>
        </w:rPr>
      </w:pPr>
    </w:p>
    <w:p w:rsidR="007D6A76" w:rsidRPr="0027499A" w:rsidRDefault="007D6A76" w:rsidP="007D6A76">
      <w:pPr>
        <w:ind w:firstLine="709"/>
        <w:jc w:val="both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>Порядок проведения публичных слушаний:</w:t>
      </w:r>
    </w:p>
    <w:p w:rsidR="007D6A76" w:rsidRPr="0027499A" w:rsidRDefault="007D6A76" w:rsidP="007D6A76">
      <w:pPr>
        <w:ind w:firstLine="709"/>
        <w:jc w:val="both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 xml:space="preserve">     1. Выступлен</w:t>
      </w:r>
      <w:r>
        <w:rPr>
          <w:b/>
          <w:bCs/>
          <w:sz w:val="28"/>
          <w:szCs w:val="28"/>
        </w:rPr>
        <w:t>ия</w:t>
      </w:r>
      <w:r w:rsidRPr="0027499A">
        <w:rPr>
          <w:b/>
          <w:bCs/>
          <w:sz w:val="28"/>
          <w:szCs w:val="28"/>
        </w:rPr>
        <w:t xml:space="preserve">: </w:t>
      </w:r>
    </w:p>
    <w:p w:rsidR="007D6A76" w:rsidRPr="00C53BE9" w:rsidRDefault="007D6A76" w:rsidP="007D6A76">
      <w:pPr>
        <w:pStyle w:val="a6"/>
        <w:ind w:firstLine="708"/>
        <w:jc w:val="both"/>
        <w:rPr>
          <w:szCs w:val="28"/>
        </w:rPr>
      </w:pPr>
      <w:r>
        <w:rPr>
          <w:szCs w:val="28"/>
        </w:rPr>
        <w:lastRenderedPageBreak/>
        <w:t>Главы</w:t>
      </w:r>
      <w:r w:rsidRPr="00035211">
        <w:rPr>
          <w:szCs w:val="28"/>
        </w:rPr>
        <w:t xml:space="preserve"> сельского поселения </w:t>
      </w:r>
      <w:r w:rsidRPr="00C53BE9">
        <w:rPr>
          <w:szCs w:val="28"/>
        </w:rPr>
        <w:t xml:space="preserve">Бахмутский </w:t>
      </w:r>
      <w:r w:rsidRPr="00035211">
        <w:rPr>
          <w:szCs w:val="28"/>
        </w:rPr>
        <w:t xml:space="preserve">сельсовет муниципального района Куюргазинский район Республики Башкортостан – </w:t>
      </w:r>
      <w:proofErr w:type="spellStart"/>
      <w:r>
        <w:rPr>
          <w:szCs w:val="28"/>
        </w:rPr>
        <w:t>Шариповой</w:t>
      </w:r>
      <w:proofErr w:type="spellEnd"/>
      <w:r>
        <w:rPr>
          <w:szCs w:val="28"/>
        </w:rPr>
        <w:t xml:space="preserve"> Н.Н</w:t>
      </w:r>
      <w:r w:rsidRPr="00C53BE9">
        <w:rPr>
          <w:szCs w:val="28"/>
        </w:rPr>
        <w:t xml:space="preserve">., </w:t>
      </w:r>
    </w:p>
    <w:p w:rsidR="007D6A76" w:rsidRPr="00035211" w:rsidRDefault="007D6A76" w:rsidP="007D6A76">
      <w:pPr>
        <w:pStyle w:val="a6"/>
        <w:ind w:firstLine="709"/>
        <w:jc w:val="both"/>
        <w:rPr>
          <w:szCs w:val="28"/>
        </w:rPr>
      </w:pPr>
      <w:r w:rsidRPr="00035211">
        <w:rPr>
          <w:szCs w:val="28"/>
        </w:rPr>
        <w:t>Главного специалиста отдела строительства, архитектуры и вопросов жизнеобеспечения Администрации  муниципального района Куюргазинский район Республики Башкортостан –</w:t>
      </w:r>
      <w:r>
        <w:rPr>
          <w:szCs w:val="28"/>
        </w:rPr>
        <w:t xml:space="preserve"> </w:t>
      </w:r>
      <w:proofErr w:type="spellStart"/>
      <w:r w:rsidRPr="00035211">
        <w:rPr>
          <w:szCs w:val="28"/>
        </w:rPr>
        <w:t>Коллеровой</w:t>
      </w:r>
      <w:proofErr w:type="spellEnd"/>
      <w:r w:rsidRPr="00035211">
        <w:rPr>
          <w:szCs w:val="28"/>
        </w:rPr>
        <w:t xml:space="preserve"> Т. А. </w:t>
      </w:r>
    </w:p>
    <w:p w:rsidR="007D6A76" w:rsidRDefault="007D6A76" w:rsidP="007D6A76">
      <w:pPr>
        <w:ind w:firstLine="709"/>
        <w:jc w:val="both"/>
        <w:rPr>
          <w:bCs/>
          <w:sz w:val="28"/>
          <w:szCs w:val="28"/>
        </w:rPr>
      </w:pPr>
    </w:p>
    <w:p w:rsidR="007D6A76" w:rsidRPr="00B40478" w:rsidRDefault="007D6A76" w:rsidP="007D6A76">
      <w:pPr>
        <w:ind w:firstLine="709"/>
        <w:jc w:val="both"/>
        <w:rPr>
          <w:bCs/>
          <w:sz w:val="28"/>
          <w:szCs w:val="28"/>
        </w:rPr>
      </w:pPr>
      <w:r w:rsidRPr="00B40478">
        <w:rPr>
          <w:bCs/>
          <w:sz w:val="28"/>
          <w:szCs w:val="28"/>
        </w:rPr>
        <w:t>2. Рассмотрение вопросов и предложений участников публичных слушаний.</w:t>
      </w:r>
    </w:p>
    <w:p w:rsidR="007D6A76" w:rsidRPr="0027499A" w:rsidRDefault="007D6A76" w:rsidP="007D6A76">
      <w:pPr>
        <w:ind w:firstLine="709"/>
        <w:jc w:val="both"/>
        <w:rPr>
          <w:b/>
          <w:bCs/>
          <w:sz w:val="28"/>
          <w:szCs w:val="28"/>
        </w:rPr>
      </w:pPr>
    </w:p>
    <w:p w:rsidR="007D6A76" w:rsidRPr="00035211" w:rsidRDefault="007D6A76" w:rsidP="007D6A76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По предложенному главой </w:t>
      </w:r>
      <w:r w:rsidRPr="00035211">
        <w:rPr>
          <w:szCs w:val="28"/>
        </w:rPr>
        <w:t xml:space="preserve">сельского поселения </w:t>
      </w:r>
      <w:r w:rsidRPr="00C53BE9">
        <w:rPr>
          <w:szCs w:val="28"/>
        </w:rPr>
        <w:t>Бахмутский</w:t>
      </w:r>
      <w:r w:rsidRPr="00035211">
        <w:rPr>
          <w:szCs w:val="28"/>
        </w:rPr>
        <w:t xml:space="preserve"> сельсовет </w:t>
      </w:r>
      <w:proofErr w:type="spellStart"/>
      <w:r w:rsidRPr="00C53BE9">
        <w:rPr>
          <w:szCs w:val="28"/>
        </w:rPr>
        <w:t>Шариповой</w:t>
      </w:r>
      <w:proofErr w:type="spellEnd"/>
      <w:r w:rsidRPr="00C53BE9">
        <w:rPr>
          <w:szCs w:val="28"/>
        </w:rPr>
        <w:t xml:space="preserve"> Н.Н. </w:t>
      </w:r>
      <w:r w:rsidRPr="00035211">
        <w:rPr>
          <w:szCs w:val="28"/>
        </w:rPr>
        <w:t xml:space="preserve">порядку проведения публичных слушаний – замечаний и предложений от участников слушаний не поступило. </w:t>
      </w: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В ходе публичных слушаний участники публичных слушаний были ознакомлены с проектом правил землепользования и застройки  сельского поселения </w:t>
      </w:r>
      <w:r w:rsidRPr="00C53BE9">
        <w:rPr>
          <w:sz w:val="28"/>
          <w:szCs w:val="28"/>
        </w:rPr>
        <w:t>Бахмутский</w:t>
      </w:r>
      <w:r w:rsidRPr="0027499A">
        <w:rPr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7D6A76" w:rsidRDefault="007D6A76" w:rsidP="007D6A76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В ходе слушаний участникам слушаний было разъяснено, что  правила</w:t>
      </w:r>
      <w:r>
        <w:rPr>
          <w:sz w:val="28"/>
          <w:szCs w:val="28"/>
        </w:rPr>
        <w:t xml:space="preserve"> землепользования и застройки </w:t>
      </w:r>
      <w:r w:rsidRPr="0027499A">
        <w:rPr>
          <w:sz w:val="28"/>
          <w:szCs w:val="28"/>
        </w:rPr>
        <w:t>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Правила землепользования и застройки разрабатываются в целях:</w:t>
      </w: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1. создания условий для </w:t>
      </w:r>
      <w:hyperlink r:id="rId7" w:anchor="sub_103" w:history="1">
        <w:r w:rsidRPr="00B40478">
          <w:rPr>
            <w:rStyle w:val="a4"/>
            <w:color w:val="auto"/>
            <w:sz w:val="28"/>
            <w:szCs w:val="28"/>
            <w:u w:val="none"/>
          </w:rPr>
          <w:t>устойчивого развития территорий</w:t>
        </w:r>
      </w:hyperlink>
      <w:r w:rsidR="005F3402">
        <w:t xml:space="preserve"> </w:t>
      </w:r>
      <w:r w:rsidRPr="0027499A">
        <w:rPr>
          <w:sz w:val="28"/>
          <w:szCs w:val="28"/>
        </w:rPr>
        <w:t>муниципальных образований, сохранения окружающей среды и объектов культурного наследия;</w:t>
      </w: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2. создания условий для планировки территорий поселения;</w:t>
      </w: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4.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7D6A76" w:rsidRDefault="007D6A76" w:rsidP="007D6A76">
      <w:pPr>
        <w:ind w:firstLine="709"/>
        <w:jc w:val="both"/>
        <w:rPr>
          <w:sz w:val="28"/>
          <w:szCs w:val="28"/>
        </w:rPr>
      </w:pP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Правила землепользования и застройки включают в себя:</w:t>
      </w:r>
    </w:p>
    <w:p w:rsidR="007D6A76" w:rsidRPr="00B40478" w:rsidRDefault="007D6A76" w:rsidP="007D6A76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1) </w:t>
      </w:r>
      <w:r w:rsidRPr="00B40478">
        <w:rPr>
          <w:sz w:val="28"/>
          <w:szCs w:val="28"/>
        </w:rPr>
        <w:t>порядок их применения и внесения изменений в указанные правила;</w:t>
      </w:r>
    </w:p>
    <w:p w:rsidR="007D6A76" w:rsidRPr="00B40478" w:rsidRDefault="007D6A76" w:rsidP="007D6A76">
      <w:pPr>
        <w:ind w:firstLine="709"/>
        <w:jc w:val="both"/>
        <w:rPr>
          <w:sz w:val="28"/>
          <w:szCs w:val="28"/>
        </w:rPr>
      </w:pPr>
      <w:r w:rsidRPr="00B40478">
        <w:rPr>
          <w:sz w:val="28"/>
          <w:szCs w:val="28"/>
        </w:rPr>
        <w:t xml:space="preserve">2) карту </w:t>
      </w:r>
      <w:hyperlink w:anchor="sub_106" w:history="1">
        <w:r w:rsidRPr="00B40478">
          <w:rPr>
            <w:rStyle w:val="a4"/>
            <w:color w:val="auto"/>
            <w:sz w:val="28"/>
            <w:szCs w:val="28"/>
            <w:u w:val="none"/>
          </w:rPr>
          <w:t>градостроительного зонирования</w:t>
        </w:r>
      </w:hyperlink>
      <w:r w:rsidRPr="00B40478">
        <w:rPr>
          <w:sz w:val="28"/>
          <w:szCs w:val="28"/>
        </w:rPr>
        <w:t>;</w:t>
      </w:r>
    </w:p>
    <w:p w:rsidR="007D6A76" w:rsidRPr="00B40478" w:rsidRDefault="007D6A76" w:rsidP="007D6A76">
      <w:pPr>
        <w:ind w:firstLine="709"/>
        <w:jc w:val="both"/>
        <w:rPr>
          <w:sz w:val="28"/>
          <w:szCs w:val="28"/>
        </w:rPr>
      </w:pPr>
      <w:r w:rsidRPr="00B40478">
        <w:rPr>
          <w:sz w:val="28"/>
          <w:szCs w:val="28"/>
        </w:rPr>
        <w:t xml:space="preserve">3) </w:t>
      </w:r>
      <w:hyperlink w:anchor="sub_109" w:history="1">
        <w:r w:rsidRPr="00B40478">
          <w:rPr>
            <w:rStyle w:val="a4"/>
            <w:color w:val="auto"/>
            <w:sz w:val="28"/>
            <w:szCs w:val="28"/>
            <w:u w:val="none"/>
          </w:rPr>
          <w:t>градостроительные регламенты</w:t>
        </w:r>
      </w:hyperlink>
      <w:r w:rsidRPr="00B40478">
        <w:rPr>
          <w:sz w:val="28"/>
          <w:szCs w:val="28"/>
        </w:rPr>
        <w:t>.</w:t>
      </w:r>
    </w:p>
    <w:p w:rsidR="007D6A76" w:rsidRDefault="007D6A76" w:rsidP="007D6A76">
      <w:pPr>
        <w:ind w:firstLine="709"/>
        <w:jc w:val="both"/>
        <w:rPr>
          <w:sz w:val="28"/>
          <w:szCs w:val="28"/>
        </w:rPr>
      </w:pPr>
    </w:p>
    <w:p w:rsidR="007D6A76" w:rsidRPr="00B40478" w:rsidRDefault="007D6A76" w:rsidP="007D6A76">
      <w:pPr>
        <w:ind w:firstLine="709"/>
        <w:jc w:val="both"/>
        <w:rPr>
          <w:sz w:val="28"/>
          <w:szCs w:val="28"/>
        </w:rPr>
      </w:pPr>
      <w:r w:rsidRPr="00B40478">
        <w:rPr>
          <w:sz w:val="28"/>
          <w:szCs w:val="28"/>
        </w:rPr>
        <w:t xml:space="preserve">Порядок применения </w:t>
      </w:r>
      <w:hyperlink w:anchor="sub_108" w:history="1">
        <w:r w:rsidRPr="00B40478">
          <w:rPr>
            <w:rStyle w:val="a4"/>
            <w:color w:val="auto"/>
            <w:sz w:val="28"/>
            <w:szCs w:val="28"/>
            <w:u w:val="none"/>
          </w:rPr>
          <w:t>правил землепользования и застройки</w:t>
        </w:r>
      </w:hyperlink>
      <w:r w:rsidRPr="00B40478">
        <w:rPr>
          <w:sz w:val="28"/>
          <w:szCs w:val="28"/>
        </w:rPr>
        <w:t xml:space="preserve"> и внесения в них изменений включает в себя положения:</w:t>
      </w:r>
    </w:p>
    <w:p w:rsidR="007D6A76" w:rsidRPr="00B40478" w:rsidRDefault="007D6A76" w:rsidP="007D6A76">
      <w:pPr>
        <w:ind w:firstLine="709"/>
        <w:jc w:val="both"/>
        <w:rPr>
          <w:sz w:val="28"/>
          <w:szCs w:val="28"/>
        </w:rPr>
      </w:pPr>
      <w:r w:rsidRPr="00B40478">
        <w:rPr>
          <w:sz w:val="28"/>
          <w:szCs w:val="28"/>
        </w:rPr>
        <w:t>1) о регулировании землепользования и застройки органами местного самоуправления;</w:t>
      </w:r>
    </w:p>
    <w:p w:rsidR="007D6A76" w:rsidRPr="00B40478" w:rsidRDefault="007D6A76" w:rsidP="007D6A76">
      <w:pPr>
        <w:ind w:firstLine="709"/>
        <w:jc w:val="both"/>
        <w:rPr>
          <w:sz w:val="28"/>
          <w:szCs w:val="28"/>
        </w:rPr>
      </w:pPr>
      <w:r w:rsidRPr="00B40478">
        <w:rPr>
          <w:sz w:val="28"/>
          <w:szCs w:val="28"/>
        </w:rPr>
        <w:t xml:space="preserve">2) об изменении </w:t>
      </w:r>
      <w:hyperlink w:anchor="sub_37" w:history="1">
        <w:r w:rsidRPr="00B40478">
          <w:rPr>
            <w:rStyle w:val="a4"/>
            <w:color w:val="auto"/>
            <w:sz w:val="28"/>
            <w:szCs w:val="28"/>
            <w:u w:val="none"/>
          </w:rPr>
          <w:t>видов разрешенного использования земельных участков</w:t>
        </w:r>
      </w:hyperlink>
      <w:r w:rsidRPr="00B40478">
        <w:rPr>
          <w:sz w:val="28"/>
          <w:szCs w:val="28"/>
        </w:rPr>
        <w:t xml:space="preserve"> и объектов капитального строительства физическими и юридическими лицами;</w:t>
      </w: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3) о подготовке документации по планировке территории органами местного самоуправления;</w:t>
      </w: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lastRenderedPageBreak/>
        <w:t>4) о проведении публичных слушаний по вопросам землепользования и застройки;</w:t>
      </w: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5) о внесении изменений в правила землепользования и застройки;</w:t>
      </w: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6) о регулировании иных вопросов землепользования и застройки.</w:t>
      </w:r>
    </w:p>
    <w:p w:rsidR="007D6A76" w:rsidRDefault="007D6A76" w:rsidP="007D6A76">
      <w:pPr>
        <w:ind w:firstLine="709"/>
        <w:jc w:val="both"/>
        <w:rPr>
          <w:sz w:val="28"/>
          <w:szCs w:val="28"/>
        </w:rPr>
      </w:pP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  <w:r w:rsidRPr="00EE65E9">
        <w:rPr>
          <w:sz w:val="28"/>
          <w:szCs w:val="28"/>
        </w:rPr>
        <w:t xml:space="preserve">На карте </w:t>
      </w:r>
      <w:hyperlink w:anchor="sub_106" w:history="1">
        <w:r w:rsidRPr="00EE65E9">
          <w:rPr>
            <w:rStyle w:val="a4"/>
            <w:color w:val="auto"/>
            <w:sz w:val="28"/>
            <w:szCs w:val="28"/>
            <w:u w:val="none"/>
          </w:rPr>
          <w:t>градостроительного зонирования</w:t>
        </w:r>
      </w:hyperlink>
      <w:r w:rsidRPr="00EE65E9">
        <w:rPr>
          <w:sz w:val="28"/>
          <w:szCs w:val="28"/>
        </w:rPr>
        <w:t xml:space="preserve"> устанавливаются границы </w:t>
      </w:r>
      <w:hyperlink w:anchor="sub_107" w:history="1">
        <w:r w:rsidRPr="00EE65E9">
          <w:rPr>
            <w:rStyle w:val="a4"/>
            <w:color w:val="auto"/>
            <w:sz w:val="28"/>
            <w:szCs w:val="28"/>
            <w:u w:val="none"/>
          </w:rPr>
          <w:t>территориальных зон</w:t>
        </w:r>
      </w:hyperlink>
      <w:r w:rsidRPr="00EE65E9">
        <w:rPr>
          <w:sz w:val="28"/>
          <w:szCs w:val="28"/>
        </w:rPr>
        <w:t xml:space="preserve">. </w:t>
      </w:r>
      <w:r w:rsidRPr="0027499A">
        <w:rPr>
          <w:sz w:val="28"/>
          <w:szCs w:val="28"/>
        </w:rPr>
        <w:t>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7D6A76" w:rsidRPr="00FB70D5" w:rsidRDefault="007D6A76" w:rsidP="007D6A76">
      <w:pPr>
        <w:ind w:firstLine="709"/>
        <w:jc w:val="both"/>
        <w:rPr>
          <w:sz w:val="28"/>
          <w:szCs w:val="28"/>
        </w:rPr>
      </w:pPr>
      <w:r w:rsidRPr="00FB70D5">
        <w:rPr>
          <w:sz w:val="28"/>
          <w:szCs w:val="28"/>
        </w:rPr>
        <w:t xml:space="preserve">В </w:t>
      </w:r>
      <w:hyperlink w:anchor="sub_109" w:history="1">
        <w:r w:rsidRPr="00FB70D5">
          <w:rPr>
            <w:rStyle w:val="a4"/>
            <w:color w:val="auto"/>
            <w:sz w:val="28"/>
            <w:szCs w:val="28"/>
            <w:u w:val="none"/>
          </w:rPr>
          <w:t>градостроительном регламенте</w:t>
        </w:r>
      </w:hyperlink>
      <w:r w:rsidRPr="00FB70D5">
        <w:rPr>
          <w:sz w:val="28"/>
          <w:szCs w:val="28"/>
        </w:rPr>
        <w:t xml:space="preserve">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7D6A76" w:rsidRPr="00FB70D5" w:rsidRDefault="007D6A76" w:rsidP="007D6A76">
      <w:pPr>
        <w:ind w:firstLine="709"/>
        <w:jc w:val="both"/>
        <w:rPr>
          <w:sz w:val="28"/>
          <w:szCs w:val="28"/>
        </w:rPr>
      </w:pPr>
      <w:r w:rsidRPr="00FB70D5">
        <w:rPr>
          <w:sz w:val="28"/>
          <w:szCs w:val="28"/>
        </w:rPr>
        <w:t xml:space="preserve">1) </w:t>
      </w:r>
      <w:hyperlink w:anchor="sub_37" w:history="1">
        <w:r w:rsidRPr="00FB70D5">
          <w:rPr>
            <w:rStyle w:val="a4"/>
            <w:color w:val="auto"/>
            <w:sz w:val="28"/>
            <w:szCs w:val="28"/>
            <w:u w:val="none"/>
          </w:rPr>
          <w:t>виды разрешенного использования земельных участков</w:t>
        </w:r>
      </w:hyperlink>
      <w:r w:rsidRPr="00FB70D5">
        <w:rPr>
          <w:sz w:val="28"/>
          <w:szCs w:val="28"/>
        </w:rPr>
        <w:t xml:space="preserve"> и </w:t>
      </w:r>
      <w:hyperlink w:anchor="sub_1010" w:history="1">
        <w:r w:rsidRPr="00FB70D5">
          <w:rPr>
            <w:rStyle w:val="a4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FB70D5">
        <w:rPr>
          <w:sz w:val="28"/>
          <w:szCs w:val="28"/>
        </w:rPr>
        <w:t>;</w:t>
      </w:r>
    </w:p>
    <w:p w:rsidR="007D6A76" w:rsidRPr="00FB70D5" w:rsidRDefault="007D6A76" w:rsidP="007D6A76">
      <w:pPr>
        <w:ind w:firstLine="709"/>
        <w:jc w:val="both"/>
        <w:rPr>
          <w:sz w:val="28"/>
          <w:szCs w:val="28"/>
        </w:rPr>
      </w:pPr>
      <w:r w:rsidRPr="00FB70D5">
        <w:rPr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7D6A76" w:rsidRPr="00FB70D5" w:rsidRDefault="007D6A76" w:rsidP="007D6A76">
      <w:pPr>
        <w:ind w:firstLine="709"/>
        <w:jc w:val="both"/>
        <w:rPr>
          <w:sz w:val="28"/>
          <w:szCs w:val="28"/>
        </w:rPr>
      </w:pPr>
      <w:r w:rsidRPr="00FB70D5">
        <w:rPr>
          <w:sz w:val="28"/>
          <w:szCs w:val="28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</w:t>
      </w:r>
      <w:r w:rsidRPr="0027499A">
        <w:rPr>
          <w:sz w:val="28"/>
          <w:szCs w:val="28"/>
        </w:rPr>
        <w:t xml:space="preserve"> предложений и замечаний, касающихся проекта правил землепользования и застройки, для включения их в протокол публичных слушаний </w:t>
      </w:r>
      <w:r w:rsidRPr="0027499A">
        <w:rPr>
          <w:b/>
          <w:sz w:val="28"/>
          <w:szCs w:val="28"/>
        </w:rPr>
        <w:t>не выразили</w:t>
      </w:r>
      <w:r w:rsidRPr="0027499A">
        <w:rPr>
          <w:sz w:val="28"/>
          <w:szCs w:val="28"/>
        </w:rPr>
        <w:t xml:space="preserve">. </w:t>
      </w: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</w:p>
    <w:p w:rsidR="007D6A76" w:rsidRPr="0027499A" w:rsidRDefault="007D6A76" w:rsidP="007D6A76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результатам публичных слушаний главе сельского поселения </w:t>
      </w:r>
      <w:r w:rsidRPr="0027499A">
        <w:rPr>
          <w:sz w:val="28"/>
          <w:szCs w:val="28"/>
        </w:rPr>
        <w:t xml:space="preserve">было рекомендовано принять решение о согласии с проектом правил землепользования и </w:t>
      </w:r>
      <w:r>
        <w:rPr>
          <w:sz w:val="28"/>
          <w:szCs w:val="28"/>
        </w:rPr>
        <w:t>застройки сельского поселения</w:t>
      </w:r>
      <w:r w:rsidRPr="0027499A">
        <w:rPr>
          <w:sz w:val="28"/>
          <w:szCs w:val="28"/>
        </w:rPr>
        <w:t xml:space="preserve"> и направлении его в Совет сельского поселения.</w:t>
      </w:r>
    </w:p>
    <w:p w:rsidR="007D6A76" w:rsidRDefault="007D6A76" w:rsidP="007D6A76">
      <w:pPr>
        <w:ind w:firstLine="709"/>
        <w:jc w:val="both"/>
        <w:rPr>
          <w:sz w:val="28"/>
          <w:szCs w:val="28"/>
        </w:rPr>
      </w:pPr>
    </w:p>
    <w:p w:rsidR="007D6A76" w:rsidRPr="0027499A" w:rsidRDefault="007D6A76" w:rsidP="007D6A76">
      <w:pPr>
        <w:jc w:val="both"/>
        <w:rPr>
          <w:sz w:val="28"/>
          <w:szCs w:val="28"/>
        </w:rPr>
      </w:pPr>
    </w:p>
    <w:p w:rsidR="007D6A76" w:rsidRPr="009859AE" w:rsidRDefault="007D6A76" w:rsidP="007D6A76">
      <w:pPr>
        <w:jc w:val="both"/>
        <w:rPr>
          <w:b/>
          <w:sz w:val="28"/>
          <w:szCs w:val="28"/>
        </w:rPr>
      </w:pPr>
      <w:r w:rsidRPr="009859AE">
        <w:rPr>
          <w:b/>
          <w:sz w:val="28"/>
          <w:szCs w:val="28"/>
        </w:rPr>
        <w:t>Председатель комиссии       _________</w:t>
      </w:r>
      <w:r>
        <w:rPr>
          <w:b/>
          <w:sz w:val="28"/>
          <w:szCs w:val="28"/>
        </w:rPr>
        <w:t xml:space="preserve">_________                              Н.Н. </w:t>
      </w:r>
      <w:proofErr w:type="spellStart"/>
      <w:r>
        <w:rPr>
          <w:b/>
          <w:sz w:val="28"/>
          <w:szCs w:val="28"/>
        </w:rPr>
        <w:t>Шарипова</w:t>
      </w:r>
      <w:proofErr w:type="spellEnd"/>
    </w:p>
    <w:p w:rsidR="007D6A76" w:rsidRPr="009859AE" w:rsidRDefault="007D6A76" w:rsidP="007D6A76">
      <w:pPr>
        <w:ind w:firstLine="709"/>
        <w:jc w:val="both"/>
        <w:rPr>
          <w:b/>
          <w:sz w:val="28"/>
          <w:szCs w:val="28"/>
        </w:rPr>
      </w:pPr>
    </w:p>
    <w:p w:rsidR="007D6A76" w:rsidRDefault="007D6A76" w:rsidP="007D6A76">
      <w:pPr>
        <w:rPr>
          <w:sz w:val="28"/>
          <w:szCs w:val="28"/>
        </w:rPr>
      </w:pPr>
      <w:r w:rsidRPr="009859AE">
        <w:rPr>
          <w:b/>
          <w:sz w:val="28"/>
          <w:szCs w:val="28"/>
        </w:rPr>
        <w:t xml:space="preserve">Секретарь                                _________________       </w:t>
      </w:r>
      <w:r>
        <w:rPr>
          <w:b/>
          <w:sz w:val="28"/>
          <w:szCs w:val="28"/>
        </w:rPr>
        <w:t xml:space="preserve">                             </w:t>
      </w:r>
      <w:r w:rsidRPr="009859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Е.Е. </w:t>
      </w:r>
      <w:proofErr w:type="spellStart"/>
      <w:r>
        <w:rPr>
          <w:b/>
          <w:sz w:val="28"/>
          <w:szCs w:val="28"/>
        </w:rPr>
        <w:t>Модина</w:t>
      </w:r>
      <w:proofErr w:type="spellEnd"/>
    </w:p>
    <w:p w:rsidR="007D6A76" w:rsidRDefault="007D6A76" w:rsidP="00317580">
      <w:pPr>
        <w:ind w:firstLine="709"/>
        <w:jc w:val="center"/>
        <w:rPr>
          <w:sz w:val="28"/>
          <w:szCs w:val="28"/>
        </w:rPr>
      </w:pPr>
    </w:p>
    <w:p w:rsidR="007D6A76" w:rsidRDefault="007D6A76" w:rsidP="00317580">
      <w:pPr>
        <w:ind w:firstLine="709"/>
        <w:jc w:val="center"/>
        <w:rPr>
          <w:sz w:val="28"/>
          <w:szCs w:val="28"/>
        </w:rPr>
      </w:pPr>
    </w:p>
    <w:p w:rsidR="007D6A76" w:rsidRDefault="007D6A76" w:rsidP="00317580">
      <w:pPr>
        <w:ind w:firstLine="709"/>
        <w:jc w:val="center"/>
        <w:rPr>
          <w:sz w:val="28"/>
          <w:szCs w:val="28"/>
        </w:rPr>
      </w:pPr>
    </w:p>
    <w:p w:rsidR="007D6A76" w:rsidRDefault="007D6A76" w:rsidP="00317580">
      <w:pPr>
        <w:ind w:firstLine="709"/>
        <w:jc w:val="center"/>
        <w:rPr>
          <w:sz w:val="28"/>
          <w:szCs w:val="28"/>
        </w:rPr>
      </w:pPr>
    </w:p>
    <w:p w:rsidR="007D6A76" w:rsidRDefault="007D6A76" w:rsidP="00317580">
      <w:pPr>
        <w:ind w:firstLine="709"/>
        <w:jc w:val="center"/>
        <w:rPr>
          <w:sz w:val="28"/>
          <w:szCs w:val="28"/>
        </w:rPr>
      </w:pPr>
    </w:p>
    <w:p w:rsidR="005F3402" w:rsidRDefault="005F3402" w:rsidP="005F3402">
      <w:pPr>
        <w:ind w:firstLine="709"/>
        <w:jc w:val="center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lastRenderedPageBreak/>
        <w:t>ПРОТОКОЛ</w:t>
      </w:r>
      <w:r w:rsidR="00F32F21">
        <w:rPr>
          <w:b/>
          <w:bCs/>
          <w:sz w:val="28"/>
          <w:szCs w:val="28"/>
        </w:rPr>
        <w:t xml:space="preserve"> № 5</w:t>
      </w:r>
      <w:r w:rsidR="00DC577B">
        <w:rPr>
          <w:b/>
          <w:bCs/>
          <w:sz w:val="28"/>
          <w:szCs w:val="28"/>
        </w:rPr>
        <w:t xml:space="preserve"> от 20 марта 2015 года</w:t>
      </w:r>
    </w:p>
    <w:p w:rsidR="005F3402" w:rsidRDefault="005F3402" w:rsidP="005F3402">
      <w:pPr>
        <w:ind w:firstLine="709"/>
        <w:jc w:val="both"/>
        <w:rPr>
          <w:b/>
          <w:bCs/>
          <w:sz w:val="28"/>
          <w:szCs w:val="28"/>
        </w:rPr>
      </w:pPr>
    </w:p>
    <w:p w:rsidR="005F3402" w:rsidRDefault="005F3402" w:rsidP="005F3402">
      <w:pPr>
        <w:pStyle w:val="a6"/>
        <w:jc w:val="center"/>
        <w:rPr>
          <w:b/>
        </w:rPr>
      </w:pPr>
      <w:r>
        <w:rPr>
          <w:b/>
          <w:bCs/>
          <w:szCs w:val="28"/>
        </w:rPr>
        <w:t>Проведения публичных слушаний</w:t>
      </w:r>
      <w:r w:rsidRPr="0027499A">
        <w:rPr>
          <w:b/>
          <w:bCs/>
          <w:szCs w:val="28"/>
        </w:rPr>
        <w:t xml:space="preserve"> по проекту </w:t>
      </w:r>
      <w:r>
        <w:rPr>
          <w:b/>
        </w:rPr>
        <w:t xml:space="preserve">«Разработка правил землепользования и застройки сельского поселения </w:t>
      </w:r>
      <w:r w:rsidRPr="0078060C">
        <w:rPr>
          <w:b/>
        </w:rPr>
        <w:t>Бахмутский сельсовет</w:t>
      </w:r>
      <w:r w:rsidRPr="0027499A">
        <w:rPr>
          <w:b/>
          <w:color w:val="FF0000"/>
        </w:rPr>
        <w:t xml:space="preserve"> </w:t>
      </w:r>
      <w:r>
        <w:rPr>
          <w:b/>
        </w:rPr>
        <w:t>муниципального района Куюргазинский район Республики Башкортостан»</w:t>
      </w:r>
    </w:p>
    <w:p w:rsidR="005F3402" w:rsidRPr="0027499A" w:rsidRDefault="005F3402" w:rsidP="005F3402">
      <w:pPr>
        <w:ind w:firstLine="709"/>
        <w:jc w:val="center"/>
        <w:rPr>
          <w:b/>
          <w:bCs/>
          <w:sz w:val="28"/>
          <w:szCs w:val="28"/>
        </w:rPr>
      </w:pPr>
    </w:p>
    <w:p w:rsidR="005F3402" w:rsidRPr="0027499A" w:rsidRDefault="005F3402" w:rsidP="005F3402">
      <w:pPr>
        <w:ind w:firstLine="709"/>
        <w:jc w:val="both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>Место и время проведения публичных слушаний:</w:t>
      </w:r>
    </w:p>
    <w:p w:rsidR="005F3402" w:rsidRPr="0027499A" w:rsidRDefault="005F3402" w:rsidP="005F3402">
      <w:pPr>
        <w:ind w:firstLine="709"/>
        <w:jc w:val="both"/>
        <w:rPr>
          <w:b/>
          <w:bCs/>
          <w:sz w:val="28"/>
          <w:szCs w:val="28"/>
        </w:rPr>
      </w:pPr>
    </w:p>
    <w:p w:rsidR="005F3402" w:rsidRPr="00E051CE" w:rsidRDefault="005F3402" w:rsidP="005F3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Ямансарово – </w:t>
      </w:r>
      <w:r w:rsidRPr="00E051CE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 xml:space="preserve">школы с. Ямансарово,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д. 1,  в 14.0</w:t>
      </w:r>
      <w:r w:rsidRPr="00E051CE">
        <w:rPr>
          <w:sz w:val="28"/>
          <w:szCs w:val="28"/>
        </w:rPr>
        <w:t>0 часов.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9"/>
        <w:gridCol w:w="7126"/>
      </w:tblGrid>
      <w:tr w:rsidR="005F3402" w:rsidRPr="002D2224" w:rsidTr="00DC577B">
        <w:tc>
          <w:tcPr>
            <w:tcW w:w="9825" w:type="dxa"/>
            <w:gridSpan w:val="2"/>
            <w:shd w:val="clear" w:color="auto" w:fill="auto"/>
            <w:vAlign w:val="bottom"/>
          </w:tcPr>
          <w:p w:rsidR="005F3402" w:rsidRPr="00E051CE" w:rsidRDefault="005F3402" w:rsidP="00DC577B">
            <w:pPr>
              <w:pStyle w:val="a8"/>
              <w:snapToGrid w:val="0"/>
              <w:jc w:val="both"/>
              <w:rPr>
                <w:b/>
                <w:sz w:val="28"/>
                <w:szCs w:val="28"/>
              </w:rPr>
            </w:pPr>
            <w:r w:rsidRPr="00E051CE">
              <w:rPr>
                <w:b/>
                <w:sz w:val="28"/>
                <w:szCs w:val="28"/>
              </w:rPr>
              <w:t>Участники публичных слушаний:</w:t>
            </w:r>
          </w:p>
          <w:p w:rsidR="005F3402" w:rsidRPr="002D2224" w:rsidRDefault="005F3402" w:rsidP="00DC577B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Ямансарово</w:t>
            </w:r>
          </w:p>
        </w:tc>
      </w:tr>
      <w:tr w:rsidR="005F3402" w:rsidRPr="002D2224" w:rsidTr="00DC577B">
        <w:tc>
          <w:tcPr>
            <w:tcW w:w="2699" w:type="dxa"/>
            <w:shd w:val="clear" w:color="auto" w:fill="auto"/>
          </w:tcPr>
          <w:p w:rsidR="005F3402" w:rsidRPr="00E051CE" w:rsidRDefault="005F3402" w:rsidP="00DC577B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7126" w:type="dxa"/>
            <w:shd w:val="clear" w:color="auto" w:fill="auto"/>
          </w:tcPr>
          <w:p w:rsidR="005F3402" w:rsidRPr="00E051CE" w:rsidRDefault="005F3402" w:rsidP="00DC577B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- глава  сельского  поселения, </w:t>
            </w:r>
            <w:r w:rsidRPr="00E051CE">
              <w:rPr>
                <w:sz w:val="28"/>
                <w:szCs w:val="28"/>
              </w:rPr>
              <w:t>  председатель комиссии;  </w:t>
            </w:r>
          </w:p>
        </w:tc>
      </w:tr>
      <w:tr w:rsidR="005F3402" w:rsidRPr="002D2224" w:rsidTr="00DC577B">
        <w:trPr>
          <w:trHeight w:val="863"/>
        </w:trPr>
        <w:tc>
          <w:tcPr>
            <w:tcW w:w="2699" w:type="dxa"/>
            <w:shd w:val="clear" w:color="auto" w:fill="auto"/>
          </w:tcPr>
          <w:p w:rsidR="005F3402" w:rsidRPr="00E051CE" w:rsidRDefault="005F3402" w:rsidP="00DC577B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Модина</w:t>
            </w:r>
            <w:proofErr w:type="spellEnd"/>
            <w:r>
              <w:rPr>
                <w:sz w:val="28"/>
                <w:szCs w:val="28"/>
              </w:rPr>
              <w:t xml:space="preserve"> Е.Е.</w:t>
            </w:r>
          </w:p>
          <w:p w:rsidR="005F3402" w:rsidRPr="00E051CE" w:rsidRDefault="005F3402" w:rsidP="00DC577B">
            <w:pPr>
              <w:pStyle w:val="a8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  </w:t>
            </w:r>
          </w:p>
        </w:tc>
        <w:tc>
          <w:tcPr>
            <w:tcW w:w="7126" w:type="dxa"/>
            <w:shd w:val="clear" w:color="auto" w:fill="auto"/>
          </w:tcPr>
          <w:p w:rsidR="005F3402" w:rsidRPr="00E051CE" w:rsidRDefault="005F3402" w:rsidP="00DC577B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 управляющий делами</w:t>
            </w:r>
            <w:r w:rsidRPr="00E051CE">
              <w:rPr>
                <w:sz w:val="28"/>
                <w:szCs w:val="28"/>
              </w:rPr>
              <w:t xml:space="preserve"> сельского поселения, секретарь комиссии </w:t>
            </w:r>
          </w:p>
        </w:tc>
      </w:tr>
      <w:tr w:rsidR="005F3402" w:rsidRPr="002D2224" w:rsidTr="00DC577B">
        <w:trPr>
          <w:trHeight w:val="681"/>
        </w:trPr>
        <w:tc>
          <w:tcPr>
            <w:tcW w:w="2699" w:type="dxa"/>
            <w:shd w:val="clear" w:color="auto" w:fill="auto"/>
          </w:tcPr>
          <w:p w:rsidR="005F3402" w:rsidRPr="00E051CE" w:rsidRDefault="005F3402" w:rsidP="00DC577B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Модина</w:t>
            </w:r>
            <w:proofErr w:type="spellEnd"/>
            <w:r>
              <w:rPr>
                <w:sz w:val="28"/>
                <w:szCs w:val="28"/>
              </w:rPr>
              <w:t xml:space="preserve"> С. В.</w:t>
            </w:r>
          </w:p>
        </w:tc>
        <w:tc>
          <w:tcPr>
            <w:tcW w:w="7126" w:type="dxa"/>
            <w:shd w:val="clear" w:color="auto" w:fill="auto"/>
          </w:tcPr>
          <w:p w:rsidR="005F3402" w:rsidRPr="00E051CE" w:rsidRDefault="005F3402" w:rsidP="00DC577B">
            <w:pPr>
              <w:snapToGri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 Сп</w:t>
            </w:r>
            <w:r>
              <w:rPr>
                <w:sz w:val="28"/>
                <w:szCs w:val="28"/>
              </w:rPr>
              <w:t>ециалист 2 категории сельского </w:t>
            </w:r>
            <w:r w:rsidRPr="00E051CE">
              <w:rPr>
                <w:sz w:val="28"/>
                <w:szCs w:val="28"/>
              </w:rPr>
              <w:t xml:space="preserve"> поселения </w:t>
            </w:r>
          </w:p>
        </w:tc>
      </w:tr>
      <w:tr w:rsidR="005F3402" w:rsidRPr="002D2224" w:rsidTr="00DC577B">
        <w:tc>
          <w:tcPr>
            <w:tcW w:w="2699" w:type="dxa"/>
            <w:shd w:val="clear" w:color="auto" w:fill="auto"/>
          </w:tcPr>
          <w:p w:rsidR="005F3402" w:rsidRPr="00E051CE" w:rsidRDefault="005F3402" w:rsidP="00DC577B">
            <w:pPr>
              <w:jc w:val="both"/>
              <w:rPr>
                <w:sz w:val="28"/>
                <w:szCs w:val="28"/>
              </w:rPr>
            </w:pPr>
            <w:proofErr w:type="spellStart"/>
            <w:r w:rsidRPr="00E051CE">
              <w:rPr>
                <w:sz w:val="28"/>
                <w:szCs w:val="28"/>
              </w:rPr>
              <w:t>Коллерова</w:t>
            </w:r>
            <w:proofErr w:type="spellEnd"/>
            <w:r w:rsidRPr="00E051CE">
              <w:rPr>
                <w:sz w:val="28"/>
                <w:szCs w:val="28"/>
              </w:rPr>
              <w:t xml:space="preserve"> Т. А.  </w:t>
            </w:r>
          </w:p>
          <w:p w:rsidR="005F3402" w:rsidRPr="00E051CE" w:rsidRDefault="005F3402" w:rsidP="00DC57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 </w:t>
            </w:r>
          </w:p>
        </w:tc>
        <w:tc>
          <w:tcPr>
            <w:tcW w:w="7126" w:type="dxa"/>
            <w:shd w:val="clear" w:color="auto" w:fill="auto"/>
          </w:tcPr>
          <w:p w:rsidR="005F3402" w:rsidRPr="00E051CE" w:rsidRDefault="005F3402" w:rsidP="00DC57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 xml:space="preserve">главный специалист отдела строительства, архитектуры и вопросов жизнеобеспечения Администрации муниципального района Куюргазинский район Республики Башкортостан </w:t>
            </w:r>
          </w:p>
        </w:tc>
      </w:tr>
      <w:tr w:rsidR="005F3402" w:rsidRPr="002D2224" w:rsidTr="00DC577B">
        <w:trPr>
          <w:trHeight w:val="698"/>
        </w:trPr>
        <w:tc>
          <w:tcPr>
            <w:tcW w:w="2699" w:type="dxa"/>
            <w:shd w:val="clear" w:color="auto" w:fill="auto"/>
          </w:tcPr>
          <w:p w:rsidR="005F3402" w:rsidRPr="0078060C" w:rsidRDefault="005F3402" w:rsidP="00DC577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Оборин М. И.</w:t>
            </w:r>
          </w:p>
          <w:p w:rsidR="005F3402" w:rsidRPr="00E051CE" w:rsidRDefault="005F3402" w:rsidP="00DC57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 </w:t>
            </w:r>
          </w:p>
        </w:tc>
        <w:tc>
          <w:tcPr>
            <w:tcW w:w="7126" w:type="dxa"/>
            <w:shd w:val="clear" w:color="auto" w:fill="auto"/>
          </w:tcPr>
          <w:p w:rsidR="005F3402" w:rsidRPr="00E051CE" w:rsidRDefault="005F3402" w:rsidP="00DC577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- депутат Совета сельского поселения Бахмутский сельсовет;</w:t>
            </w:r>
          </w:p>
        </w:tc>
      </w:tr>
      <w:tr w:rsidR="005F3402" w:rsidRPr="002D2224" w:rsidTr="00DC577B">
        <w:tc>
          <w:tcPr>
            <w:tcW w:w="2699" w:type="dxa"/>
            <w:shd w:val="clear" w:color="auto" w:fill="auto"/>
          </w:tcPr>
          <w:p w:rsidR="005F3402" w:rsidRPr="00E051CE" w:rsidRDefault="005F3402" w:rsidP="00DC57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Ю. В.</w:t>
            </w:r>
            <w:r w:rsidRPr="00E051CE">
              <w:rPr>
                <w:sz w:val="28"/>
                <w:szCs w:val="28"/>
              </w:rPr>
              <w:t> </w:t>
            </w:r>
          </w:p>
        </w:tc>
        <w:tc>
          <w:tcPr>
            <w:tcW w:w="7126" w:type="dxa"/>
            <w:shd w:val="clear" w:color="auto" w:fill="auto"/>
          </w:tcPr>
          <w:p w:rsidR="005F3402" w:rsidRPr="00E051CE" w:rsidRDefault="005F3402" w:rsidP="00DC577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- депутат Совета сельского поселения Бахмутский сельсовет;</w:t>
            </w:r>
          </w:p>
        </w:tc>
      </w:tr>
    </w:tbl>
    <w:p w:rsidR="005F3402" w:rsidRPr="00C53BE9" w:rsidRDefault="005F3402" w:rsidP="005F3402">
      <w:pPr>
        <w:pStyle w:val="a6"/>
        <w:ind w:firstLine="709"/>
        <w:jc w:val="both"/>
        <w:rPr>
          <w:szCs w:val="28"/>
        </w:rPr>
      </w:pPr>
    </w:p>
    <w:p w:rsidR="005F3402" w:rsidRPr="00C53BE9" w:rsidRDefault="005F3402" w:rsidP="005F3402">
      <w:pPr>
        <w:pStyle w:val="a6"/>
        <w:ind w:firstLine="709"/>
        <w:jc w:val="both"/>
        <w:rPr>
          <w:szCs w:val="28"/>
        </w:rPr>
      </w:pPr>
      <w:r w:rsidRPr="00C53BE9">
        <w:rPr>
          <w:szCs w:val="28"/>
        </w:rPr>
        <w:t>В публич</w:t>
      </w:r>
      <w:r>
        <w:rPr>
          <w:szCs w:val="28"/>
        </w:rPr>
        <w:t>ных слушаниях приняли участие 50 человек</w:t>
      </w:r>
      <w:r w:rsidRPr="00C53BE9">
        <w:rPr>
          <w:szCs w:val="28"/>
        </w:rPr>
        <w:t xml:space="preserve">: </w:t>
      </w:r>
    </w:p>
    <w:p w:rsidR="005F3402" w:rsidRPr="00035211" w:rsidRDefault="005F3402" w:rsidP="005F3402">
      <w:pPr>
        <w:pStyle w:val="a6"/>
        <w:ind w:firstLine="709"/>
        <w:jc w:val="both"/>
        <w:rPr>
          <w:szCs w:val="28"/>
        </w:rPr>
      </w:pPr>
      <w:r w:rsidRPr="00035211">
        <w:rPr>
          <w:szCs w:val="28"/>
        </w:rPr>
        <w:t> </w:t>
      </w:r>
    </w:p>
    <w:p w:rsidR="005F3402" w:rsidRPr="00B40478" w:rsidRDefault="005F3402" w:rsidP="005F3402">
      <w:pPr>
        <w:ind w:firstLine="709"/>
        <w:jc w:val="both"/>
        <w:rPr>
          <w:b/>
          <w:bCs/>
          <w:sz w:val="28"/>
          <w:szCs w:val="28"/>
        </w:rPr>
      </w:pPr>
      <w:r w:rsidRPr="00B40478">
        <w:rPr>
          <w:b/>
          <w:bCs/>
          <w:sz w:val="28"/>
          <w:szCs w:val="28"/>
        </w:rPr>
        <w:t>Предмет слушаний:</w:t>
      </w:r>
    </w:p>
    <w:p w:rsidR="005F3402" w:rsidRPr="002D2224" w:rsidRDefault="005F3402" w:rsidP="005F3402">
      <w:pPr>
        <w:ind w:firstLine="709"/>
        <w:jc w:val="both"/>
        <w:rPr>
          <w:bCs/>
          <w:sz w:val="28"/>
          <w:szCs w:val="28"/>
        </w:rPr>
      </w:pPr>
      <w:r w:rsidRPr="002D2224">
        <w:rPr>
          <w:bCs/>
          <w:sz w:val="28"/>
          <w:szCs w:val="28"/>
        </w:rPr>
        <w:t xml:space="preserve">Рассмотрение проекта правил землепользования и застройки сельского поселения, разработанного </w:t>
      </w:r>
      <w:proofErr w:type="spellStart"/>
      <w:r w:rsidRPr="00C53BE9">
        <w:rPr>
          <w:bCs/>
          <w:sz w:val="28"/>
          <w:szCs w:val="28"/>
        </w:rPr>
        <w:t>ГУП-Институт</w:t>
      </w:r>
      <w:proofErr w:type="spellEnd"/>
      <w:r w:rsidRPr="00C53BE9">
        <w:rPr>
          <w:bCs/>
          <w:sz w:val="28"/>
          <w:szCs w:val="28"/>
        </w:rPr>
        <w:t xml:space="preserve"> «</w:t>
      </w:r>
      <w:proofErr w:type="spellStart"/>
      <w:r w:rsidRPr="00C53BE9">
        <w:rPr>
          <w:bCs/>
          <w:sz w:val="28"/>
          <w:szCs w:val="28"/>
        </w:rPr>
        <w:t>Башагропромпроект</w:t>
      </w:r>
      <w:proofErr w:type="spellEnd"/>
      <w:r w:rsidRPr="00C53BE9">
        <w:rPr>
          <w:bCs/>
          <w:sz w:val="28"/>
          <w:szCs w:val="28"/>
        </w:rPr>
        <w:t>».</w:t>
      </w:r>
    </w:p>
    <w:p w:rsidR="005F3402" w:rsidRPr="0027499A" w:rsidRDefault="005F3402" w:rsidP="005F3402">
      <w:pPr>
        <w:ind w:firstLine="709"/>
        <w:jc w:val="both"/>
        <w:rPr>
          <w:b/>
          <w:bCs/>
          <w:sz w:val="28"/>
          <w:szCs w:val="28"/>
        </w:rPr>
      </w:pPr>
    </w:p>
    <w:p w:rsidR="005F3402" w:rsidRPr="0027499A" w:rsidRDefault="005F3402" w:rsidP="005F3402">
      <w:pPr>
        <w:ind w:firstLine="709"/>
        <w:jc w:val="both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>Основание для проведения публичных слушаний:</w:t>
      </w:r>
    </w:p>
    <w:p w:rsidR="005F3402" w:rsidRDefault="005F3402" w:rsidP="005F3402">
      <w:pPr>
        <w:ind w:firstLine="709"/>
        <w:jc w:val="both"/>
        <w:rPr>
          <w:b/>
          <w:bCs/>
          <w:sz w:val="28"/>
          <w:szCs w:val="28"/>
        </w:rPr>
      </w:pPr>
    </w:p>
    <w:p w:rsidR="005F3402" w:rsidRPr="00C53BE9" w:rsidRDefault="005F3402" w:rsidP="005F3402">
      <w:pPr>
        <w:ind w:firstLine="709"/>
        <w:jc w:val="both"/>
        <w:rPr>
          <w:bCs/>
          <w:sz w:val="28"/>
          <w:szCs w:val="28"/>
        </w:rPr>
      </w:pPr>
      <w:r w:rsidRPr="00B40478">
        <w:rPr>
          <w:bCs/>
          <w:sz w:val="28"/>
          <w:szCs w:val="28"/>
        </w:rPr>
        <w:t xml:space="preserve">Постановление администрации сельского поселения </w:t>
      </w:r>
      <w:r w:rsidRPr="00C53BE9">
        <w:rPr>
          <w:bCs/>
          <w:sz w:val="28"/>
          <w:szCs w:val="28"/>
        </w:rPr>
        <w:t xml:space="preserve">Бахмутский </w:t>
      </w:r>
      <w:r w:rsidRPr="00B40478">
        <w:rPr>
          <w:bCs/>
          <w:sz w:val="28"/>
          <w:szCs w:val="28"/>
        </w:rPr>
        <w:t xml:space="preserve">сельсовет муниципального района Куюргазинский район Республики Башкортостан от </w:t>
      </w:r>
      <w:r w:rsidR="00567DBA">
        <w:rPr>
          <w:bCs/>
          <w:sz w:val="28"/>
          <w:szCs w:val="28"/>
        </w:rPr>
        <w:t>20.01.2015</w:t>
      </w:r>
      <w:r>
        <w:rPr>
          <w:bCs/>
          <w:sz w:val="28"/>
          <w:szCs w:val="28"/>
        </w:rPr>
        <w:t xml:space="preserve"> № 1/1</w:t>
      </w:r>
      <w:r w:rsidRPr="00C53BE9">
        <w:rPr>
          <w:bCs/>
          <w:sz w:val="28"/>
          <w:szCs w:val="28"/>
        </w:rPr>
        <w:t xml:space="preserve"> «О проведении публичных слушаний по утверждению проекта</w:t>
      </w:r>
      <w:r>
        <w:rPr>
          <w:bCs/>
          <w:sz w:val="28"/>
          <w:szCs w:val="28"/>
        </w:rPr>
        <w:t xml:space="preserve"> </w:t>
      </w:r>
      <w:r w:rsidRPr="00C53BE9">
        <w:rPr>
          <w:bCs/>
          <w:sz w:val="28"/>
          <w:szCs w:val="28"/>
        </w:rPr>
        <w:t>прави</w:t>
      </w:r>
      <w:r>
        <w:rPr>
          <w:bCs/>
          <w:sz w:val="28"/>
          <w:szCs w:val="28"/>
        </w:rPr>
        <w:t xml:space="preserve">л землепользования и застройки </w:t>
      </w:r>
      <w:r w:rsidRPr="00C53BE9">
        <w:rPr>
          <w:bCs/>
          <w:sz w:val="28"/>
          <w:szCs w:val="28"/>
        </w:rPr>
        <w:t>сельского поселения Бахмутский сельсовет муниципального района Куюргазинский район Республики Башкортостан».</w:t>
      </w:r>
    </w:p>
    <w:p w:rsidR="005F3402" w:rsidRPr="0027499A" w:rsidRDefault="005F3402" w:rsidP="005F3402">
      <w:pPr>
        <w:ind w:firstLine="709"/>
        <w:jc w:val="both"/>
        <w:rPr>
          <w:b/>
          <w:bCs/>
          <w:sz w:val="28"/>
          <w:szCs w:val="28"/>
        </w:rPr>
      </w:pPr>
    </w:p>
    <w:p w:rsidR="005F3402" w:rsidRPr="0027499A" w:rsidRDefault="005F3402" w:rsidP="005F3402">
      <w:pPr>
        <w:ind w:firstLine="709"/>
        <w:jc w:val="both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>Порядок проведения публичных слушаний:</w:t>
      </w:r>
    </w:p>
    <w:p w:rsidR="005F3402" w:rsidRPr="0027499A" w:rsidRDefault="005F3402" w:rsidP="005F3402">
      <w:pPr>
        <w:ind w:firstLine="709"/>
        <w:jc w:val="both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 xml:space="preserve">     1. Выступлен</w:t>
      </w:r>
      <w:r>
        <w:rPr>
          <w:b/>
          <w:bCs/>
          <w:sz w:val="28"/>
          <w:szCs w:val="28"/>
        </w:rPr>
        <w:t>ия</w:t>
      </w:r>
      <w:r w:rsidRPr="0027499A">
        <w:rPr>
          <w:b/>
          <w:bCs/>
          <w:sz w:val="28"/>
          <w:szCs w:val="28"/>
        </w:rPr>
        <w:t xml:space="preserve">: </w:t>
      </w:r>
    </w:p>
    <w:p w:rsidR="005F3402" w:rsidRPr="00C53BE9" w:rsidRDefault="005F3402" w:rsidP="005F3402">
      <w:pPr>
        <w:pStyle w:val="a6"/>
        <w:ind w:firstLine="708"/>
        <w:jc w:val="both"/>
        <w:rPr>
          <w:szCs w:val="28"/>
        </w:rPr>
      </w:pPr>
      <w:r>
        <w:rPr>
          <w:szCs w:val="28"/>
        </w:rPr>
        <w:lastRenderedPageBreak/>
        <w:t>Главы</w:t>
      </w:r>
      <w:r w:rsidRPr="00035211">
        <w:rPr>
          <w:szCs w:val="28"/>
        </w:rPr>
        <w:t xml:space="preserve"> сельского поселения </w:t>
      </w:r>
      <w:r w:rsidRPr="00C53BE9">
        <w:rPr>
          <w:szCs w:val="28"/>
        </w:rPr>
        <w:t xml:space="preserve">Бахмутский </w:t>
      </w:r>
      <w:r w:rsidRPr="00035211">
        <w:rPr>
          <w:szCs w:val="28"/>
        </w:rPr>
        <w:t xml:space="preserve">сельсовет муниципального района Куюргазинский район Республики Башкортостан – </w:t>
      </w:r>
      <w:proofErr w:type="spellStart"/>
      <w:r>
        <w:rPr>
          <w:szCs w:val="28"/>
        </w:rPr>
        <w:t>Шариповой</w:t>
      </w:r>
      <w:proofErr w:type="spellEnd"/>
      <w:r>
        <w:rPr>
          <w:szCs w:val="28"/>
        </w:rPr>
        <w:t xml:space="preserve"> Н.Н</w:t>
      </w:r>
      <w:r w:rsidRPr="00C53BE9">
        <w:rPr>
          <w:szCs w:val="28"/>
        </w:rPr>
        <w:t xml:space="preserve">., </w:t>
      </w:r>
    </w:p>
    <w:p w:rsidR="005F3402" w:rsidRPr="00035211" w:rsidRDefault="005F3402" w:rsidP="005F3402">
      <w:pPr>
        <w:pStyle w:val="a6"/>
        <w:ind w:firstLine="709"/>
        <w:jc w:val="both"/>
        <w:rPr>
          <w:szCs w:val="28"/>
        </w:rPr>
      </w:pPr>
      <w:r w:rsidRPr="00035211">
        <w:rPr>
          <w:szCs w:val="28"/>
        </w:rPr>
        <w:t>Главного специалиста отдела строительства, архитектуры и вопросов жизнеобеспечения Администрации  муниципального района Куюргазинский район Республики Башкортостан –</w:t>
      </w:r>
      <w:r>
        <w:rPr>
          <w:szCs w:val="28"/>
        </w:rPr>
        <w:t xml:space="preserve"> </w:t>
      </w:r>
      <w:proofErr w:type="spellStart"/>
      <w:r w:rsidRPr="00035211">
        <w:rPr>
          <w:szCs w:val="28"/>
        </w:rPr>
        <w:t>Коллеровой</w:t>
      </w:r>
      <w:proofErr w:type="spellEnd"/>
      <w:r w:rsidRPr="00035211">
        <w:rPr>
          <w:szCs w:val="28"/>
        </w:rPr>
        <w:t xml:space="preserve"> Т. А. </w:t>
      </w:r>
    </w:p>
    <w:p w:rsidR="005F3402" w:rsidRDefault="005F3402" w:rsidP="005F3402">
      <w:pPr>
        <w:ind w:firstLine="709"/>
        <w:jc w:val="both"/>
        <w:rPr>
          <w:bCs/>
          <w:sz w:val="28"/>
          <w:szCs w:val="28"/>
        </w:rPr>
      </w:pPr>
    </w:p>
    <w:p w:rsidR="005F3402" w:rsidRPr="00B40478" w:rsidRDefault="005F3402" w:rsidP="005F3402">
      <w:pPr>
        <w:ind w:firstLine="709"/>
        <w:jc w:val="both"/>
        <w:rPr>
          <w:bCs/>
          <w:sz w:val="28"/>
          <w:szCs w:val="28"/>
        </w:rPr>
      </w:pPr>
      <w:r w:rsidRPr="00B40478">
        <w:rPr>
          <w:bCs/>
          <w:sz w:val="28"/>
          <w:szCs w:val="28"/>
        </w:rPr>
        <w:t>2. Рассмотрение вопросов и предложений участников публичных слушаний.</w:t>
      </w:r>
    </w:p>
    <w:p w:rsidR="005F3402" w:rsidRPr="0027499A" w:rsidRDefault="005F3402" w:rsidP="005F3402">
      <w:pPr>
        <w:ind w:firstLine="709"/>
        <w:jc w:val="both"/>
        <w:rPr>
          <w:b/>
          <w:bCs/>
          <w:sz w:val="28"/>
          <w:szCs w:val="28"/>
        </w:rPr>
      </w:pPr>
    </w:p>
    <w:p w:rsidR="005F3402" w:rsidRPr="00035211" w:rsidRDefault="005F3402" w:rsidP="005F340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По предложенному главой </w:t>
      </w:r>
      <w:r w:rsidRPr="00035211">
        <w:rPr>
          <w:szCs w:val="28"/>
        </w:rPr>
        <w:t xml:space="preserve">сельского поселения </w:t>
      </w:r>
      <w:r w:rsidRPr="00C53BE9">
        <w:rPr>
          <w:szCs w:val="28"/>
        </w:rPr>
        <w:t>Бахмутский</w:t>
      </w:r>
      <w:r w:rsidRPr="00035211">
        <w:rPr>
          <w:szCs w:val="28"/>
        </w:rPr>
        <w:t xml:space="preserve"> сельсовет </w:t>
      </w:r>
      <w:proofErr w:type="spellStart"/>
      <w:r w:rsidRPr="00C53BE9">
        <w:rPr>
          <w:szCs w:val="28"/>
        </w:rPr>
        <w:t>Шариповой</w:t>
      </w:r>
      <w:proofErr w:type="spellEnd"/>
      <w:r w:rsidRPr="00C53BE9">
        <w:rPr>
          <w:szCs w:val="28"/>
        </w:rPr>
        <w:t xml:space="preserve"> Н.Н. </w:t>
      </w:r>
      <w:r w:rsidRPr="00035211">
        <w:rPr>
          <w:szCs w:val="28"/>
        </w:rPr>
        <w:t xml:space="preserve">порядку проведения публичных слушаний – замечаний и предложений от участников слушаний не поступило. 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В ходе публичных слушаний участники публичных слушаний были ознакомлены с проектом прави</w:t>
      </w:r>
      <w:r>
        <w:rPr>
          <w:sz w:val="28"/>
          <w:szCs w:val="28"/>
        </w:rPr>
        <w:t xml:space="preserve">л землепользования и застройки </w:t>
      </w:r>
      <w:r w:rsidRPr="0027499A">
        <w:rPr>
          <w:sz w:val="28"/>
          <w:szCs w:val="28"/>
        </w:rPr>
        <w:t xml:space="preserve">сельского поселения </w:t>
      </w:r>
      <w:r w:rsidRPr="00C53BE9">
        <w:rPr>
          <w:sz w:val="28"/>
          <w:szCs w:val="28"/>
        </w:rPr>
        <w:t>Бахмутский</w:t>
      </w:r>
      <w:r w:rsidRPr="0027499A">
        <w:rPr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5F3402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В ходе слушаний участникам слушаний было разъяснено, что  правила</w:t>
      </w:r>
      <w:r>
        <w:rPr>
          <w:sz w:val="28"/>
          <w:szCs w:val="28"/>
        </w:rPr>
        <w:t xml:space="preserve"> землепользования и застройки </w:t>
      </w:r>
      <w:r w:rsidRPr="0027499A">
        <w:rPr>
          <w:sz w:val="28"/>
          <w:szCs w:val="28"/>
        </w:rPr>
        <w:t>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Правила землепользования и застройки разрабатываются в целях: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1. создания условий для </w:t>
      </w:r>
      <w:hyperlink r:id="rId8" w:anchor="sub_103" w:history="1">
        <w:r w:rsidRPr="00B40478">
          <w:rPr>
            <w:rStyle w:val="a4"/>
            <w:color w:val="auto"/>
            <w:sz w:val="28"/>
            <w:szCs w:val="28"/>
            <w:u w:val="none"/>
          </w:rPr>
          <w:t>устойчивого развития территорий</w:t>
        </w:r>
      </w:hyperlink>
      <w:r w:rsidR="00F32F21">
        <w:t xml:space="preserve"> </w:t>
      </w:r>
      <w:r w:rsidRPr="0027499A">
        <w:rPr>
          <w:sz w:val="28"/>
          <w:szCs w:val="28"/>
        </w:rPr>
        <w:t>муниципальных образований, сохранения окружающей среды и объектов культурного наследия;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2. создания условий для планировки территорий поселения;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4.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5F3402" w:rsidRDefault="005F3402" w:rsidP="005F3402">
      <w:pPr>
        <w:ind w:firstLine="709"/>
        <w:jc w:val="both"/>
        <w:rPr>
          <w:sz w:val="28"/>
          <w:szCs w:val="28"/>
        </w:rPr>
      </w:pP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Правила землепользования и застройки включают в себя:</w:t>
      </w:r>
    </w:p>
    <w:p w:rsidR="005F3402" w:rsidRPr="00B40478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1) </w:t>
      </w:r>
      <w:r w:rsidRPr="00B40478">
        <w:rPr>
          <w:sz w:val="28"/>
          <w:szCs w:val="28"/>
        </w:rPr>
        <w:t>порядок их применения и внесения изменений в указанные правила;</w:t>
      </w:r>
    </w:p>
    <w:p w:rsidR="005F3402" w:rsidRPr="00B40478" w:rsidRDefault="005F3402" w:rsidP="005F3402">
      <w:pPr>
        <w:ind w:firstLine="709"/>
        <w:jc w:val="both"/>
        <w:rPr>
          <w:sz w:val="28"/>
          <w:szCs w:val="28"/>
        </w:rPr>
      </w:pPr>
      <w:r w:rsidRPr="00B40478">
        <w:rPr>
          <w:sz w:val="28"/>
          <w:szCs w:val="28"/>
        </w:rPr>
        <w:t xml:space="preserve">2) карту </w:t>
      </w:r>
      <w:hyperlink w:anchor="sub_106" w:history="1">
        <w:r w:rsidRPr="00B40478">
          <w:rPr>
            <w:rStyle w:val="a4"/>
            <w:color w:val="auto"/>
            <w:sz w:val="28"/>
            <w:szCs w:val="28"/>
            <w:u w:val="none"/>
          </w:rPr>
          <w:t>градостроительного зонирования</w:t>
        </w:r>
      </w:hyperlink>
      <w:r w:rsidRPr="00B40478">
        <w:rPr>
          <w:sz w:val="28"/>
          <w:szCs w:val="28"/>
        </w:rPr>
        <w:t>;</w:t>
      </w:r>
    </w:p>
    <w:p w:rsidR="005F3402" w:rsidRPr="00B40478" w:rsidRDefault="005F3402" w:rsidP="005F3402">
      <w:pPr>
        <w:ind w:firstLine="709"/>
        <w:jc w:val="both"/>
        <w:rPr>
          <w:sz w:val="28"/>
          <w:szCs w:val="28"/>
        </w:rPr>
      </w:pPr>
      <w:r w:rsidRPr="00B40478">
        <w:rPr>
          <w:sz w:val="28"/>
          <w:szCs w:val="28"/>
        </w:rPr>
        <w:t xml:space="preserve">3) </w:t>
      </w:r>
      <w:hyperlink w:anchor="sub_109" w:history="1">
        <w:r w:rsidRPr="00B40478">
          <w:rPr>
            <w:rStyle w:val="a4"/>
            <w:color w:val="auto"/>
            <w:sz w:val="28"/>
            <w:szCs w:val="28"/>
            <w:u w:val="none"/>
          </w:rPr>
          <w:t>градостроительные регламенты</w:t>
        </w:r>
      </w:hyperlink>
      <w:r w:rsidRPr="00B40478">
        <w:rPr>
          <w:sz w:val="28"/>
          <w:szCs w:val="28"/>
        </w:rPr>
        <w:t>.</w:t>
      </w:r>
    </w:p>
    <w:p w:rsidR="005F3402" w:rsidRDefault="005F3402" w:rsidP="005F3402">
      <w:pPr>
        <w:ind w:firstLine="709"/>
        <w:jc w:val="both"/>
        <w:rPr>
          <w:sz w:val="28"/>
          <w:szCs w:val="28"/>
        </w:rPr>
      </w:pPr>
    </w:p>
    <w:p w:rsidR="005F3402" w:rsidRPr="00B40478" w:rsidRDefault="005F3402" w:rsidP="005F3402">
      <w:pPr>
        <w:ind w:firstLine="709"/>
        <w:jc w:val="both"/>
        <w:rPr>
          <w:sz w:val="28"/>
          <w:szCs w:val="28"/>
        </w:rPr>
      </w:pPr>
      <w:r w:rsidRPr="00B40478">
        <w:rPr>
          <w:sz w:val="28"/>
          <w:szCs w:val="28"/>
        </w:rPr>
        <w:t xml:space="preserve">Порядок применения </w:t>
      </w:r>
      <w:hyperlink w:anchor="sub_108" w:history="1">
        <w:r w:rsidRPr="00B40478">
          <w:rPr>
            <w:rStyle w:val="a4"/>
            <w:color w:val="auto"/>
            <w:sz w:val="28"/>
            <w:szCs w:val="28"/>
            <w:u w:val="none"/>
          </w:rPr>
          <w:t>правил землепользования и застройки</w:t>
        </w:r>
      </w:hyperlink>
      <w:r w:rsidRPr="00B40478">
        <w:rPr>
          <w:sz w:val="28"/>
          <w:szCs w:val="28"/>
        </w:rPr>
        <w:t xml:space="preserve"> и внесения в них изменений включает в себя положения:</w:t>
      </w:r>
    </w:p>
    <w:p w:rsidR="005F3402" w:rsidRPr="00B40478" w:rsidRDefault="005F3402" w:rsidP="005F3402">
      <w:pPr>
        <w:ind w:firstLine="709"/>
        <w:jc w:val="both"/>
        <w:rPr>
          <w:sz w:val="28"/>
          <w:szCs w:val="28"/>
        </w:rPr>
      </w:pPr>
      <w:r w:rsidRPr="00B40478">
        <w:rPr>
          <w:sz w:val="28"/>
          <w:szCs w:val="28"/>
        </w:rPr>
        <w:t>1) о регулировании землепользования и застройки органами местного самоуправления;</w:t>
      </w:r>
    </w:p>
    <w:p w:rsidR="005F3402" w:rsidRPr="00B40478" w:rsidRDefault="005F3402" w:rsidP="005F3402">
      <w:pPr>
        <w:ind w:firstLine="709"/>
        <w:jc w:val="both"/>
        <w:rPr>
          <w:sz w:val="28"/>
          <w:szCs w:val="28"/>
        </w:rPr>
      </w:pPr>
      <w:r w:rsidRPr="00B40478">
        <w:rPr>
          <w:sz w:val="28"/>
          <w:szCs w:val="28"/>
        </w:rPr>
        <w:t xml:space="preserve">2) об изменении </w:t>
      </w:r>
      <w:hyperlink w:anchor="sub_37" w:history="1">
        <w:r w:rsidRPr="00B40478">
          <w:rPr>
            <w:rStyle w:val="a4"/>
            <w:color w:val="auto"/>
            <w:sz w:val="28"/>
            <w:szCs w:val="28"/>
            <w:u w:val="none"/>
          </w:rPr>
          <w:t>видов разрешенного использования земельных участков</w:t>
        </w:r>
      </w:hyperlink>
      <w:r w:rsidRPr="00B40478">
        <w:rPr>
          <w:sz w:val="28"/>
          <w:szCs w:val="28"/>
        </w:rPr>
        <w:t xml:space="preserve"> и объектов капитального строительства физическими и юридическими лицами;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3) о подготовке документации по планировке территории органами местного самоуправления;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lastRenderedPageBreak/>
        <w:t>4) о проведении публичных слушаний по вопросам землепользования и застройки;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5) о внесении изменений в правила землепользования и застройки;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6) о регулировании иных вопросов землепользования и застройки.</w:t>
      </w:r>
    </w:p>
    <w:p w:rsidR="005F3402" w:rsidRDefault="005F3402" w:rsidP="005F3402">
      <w:pPr>
        <w:ind w:firstLine="709"/>
        <w:jc w:val="both"/>
        <w:rPr>
          <w:sz w:val="28"/>
          <w:szCs w:val="28"/>
        </w:rPr>
      </w:pP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EE65E9">
        <w:rPr>
          <w:sz w:val="28"/>
          <w:szCs w:val="28"/>
        </w:rPr>
        <w:t xml:space="preserve">На карте </w:t>
      </w:r>
      <w:hyperlink w:anchor="sub_106" w:history="1">
        <w:r w:rsidRPr="00EE65E9">
          <w:rPr>
            <w:rStyle w:val="a4"/>
            <w:color w:val="auto"/>
            <w:sz w:val="28"/>
            <w:szCs w:val="28"/>
            <w:u w:val="none"/>
          </w:rPr>
          <w:t>градостроительного зонирования</w:t>
        </w:r>
      </w:hyperlink>
      <w:r w:rsidRPr="00EE65E9">
        <w:rPr>
          <w:sz w:val="28"/>
          <w:szCs w:val="28"/>
        </w:rPr>
        <w:t xml:space="preserve"> устанавливаются границы </w:t>
      </w:r>
      <w:hyperlink w:anchor="sub_107" w:history="1">
        <w:r w:rsidRPr="00EE65E9">
          <w:rPr>
            <w:rStyle w:val="a4"/>
            <w:color w:val="auto"/>
            <w:sz w:val="28"/>
            <w:szCs w:val="28"/>
            <w:u w:val="none"/>
          </w:rPr>
          <w:t>территориальных зон</w:t>
        </w:r>
      </w:hyperlink>
      <w:r w:rsidRPr="00EE65E9">
        <w:rPr>
          <w:sz w:val="28"/>
          <w:szCs w:val="28"/>
        </w:rPr>
        <w:t xml:space="preserve">. </w:t>
      </w:r>
      <w:r w:rsidRPr="0027499A">
        <w:rPr>
          <w:sz w:val="28"/>
          <w:szCs w:val="28"/>
        </w:rPr>
        <w:t>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5F3402" w:rsidRPr="00FB70D5" w:rsidRDefault="005F3402" w:rsidP="005F3402">
      <w:pPr>
        <w:ind w:firstLine="709"/>
        <w:jc w:val="both"/>
        <w:rPr>
          <w:sz w:val="28"/>
          <w:szCs w:val="28"/>
        </w:rPr>
      </w:pPr>
      <w:r w:rsidRPr="00FB70D5">
        <w:rPr>
          <w:sz w:val="28"/>
          <w:szCs w:val="28"/>
        </w:rPr>
        <w:t xml:space="preserve">В </w:t>
      </w:r>
      <w:hyperlink w:anchor="sub_109" w:history="1">
        <w:r w:rsidRPr="00FB70D5">
          <w:rPr>
            <w:rStyle w:val="a4"/>
            <w:color w:val="auto"/>
            <w:sz w:val="28"/>
            <w:szCs w:val="28"/>
            <w:u w:val="none"/>
          </w:rPr>
          <w:t>градостроительном регламенте</w:t>
        </w:r>
      </w:hyperlink>
      <w:r w:rsidRPr="00FB70D5">
        <w:rPr>
          <w:sz w:val="28"/>
          <w:szCs w:val="28"/>
        </w:rPr>
        <w:t xml:space="preserve">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5F3402" w:rsidRPr="00FB70D5" w:rsidRDefault="005F3402" w:rsidP="005F3402">
      <w:pPr>
        <w:ind w:firstLine="709"/>
        <w:jc w:val="both"/>
        <w:rPr>
          <w:sz w:val="28"/>
          <w:szCs w:val="28"/>
        </w:rPr>
      </w:pPr>
      <w:r w:rsidRPr="00FB70D5">
        <w:rPr>
          <w:sz w:val="28"/>
          <w:szCs w:val="28"/>
        </w:rPr>
        <w:t xml:space="preserve">1) </w:t>
      </w:r>
      <w:hyperlink w:anchor="sub_37" w:history="1">
        <w:r w:rsidRPr="00FB70D5">
          <w:rPr>
            <w:rStyle w:val="a4"/>
            <w:color w:val="auto"/>
            <w:sz w:val="28"/>
            <w:szCs w:val="28"/>
            <w:u w:val="none"/>
          </w:rPr>
          <w:t>виды разрешенного использования земельных участков</w:t>
        </w:r>
      </w:hyperlink>
      <w:r w:rsidRPr="00FB70D5">
        <w:rPr>
          <w:sz w:val="28"/>
          <w:szCs w:val="28"/>
        </w:rPr>
        <w:t xml:space="preserve"> и </w:t>
      </w:r>
      <w:hyperlink w:anchor="sub_1010" w:history="1">
        <w:r w:rsidRPr="00FB70D5">
          <w:rPr>
            <w:rStyle w:val="a4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FB70D5">
        <w:rPr>
          <w:sz w:val="28"/>
          <w:szCs w:val="28"/>
        </w:rPr>
        <w:t>;</w:t>
      </w:r>
    </w:p>
    <w:p w:rsidR="005F3402" w:rsidRPr="00FB70D5" w:rsidRDefault="005F3402" w:rsidP="005F3402">
      <w:pPr>
        <w:ind w:firstLine="709"/>
        <w:jc w:val="both"/>
        <w:rPr>
          <w:sz w:val="28"/>
          <w:szCs w:val="28"/>
        </w:rPr>
      </w:pPr>
      <w:r w:rsidRPr="00FB70D5">
        <w:rPr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5F3402" w:rsidRPr="00FB70D5" w:rsidRDefault="005F3402" w:rsidP="005F3402">
      <w:pPr>
        <w:ind w:firstLine="709"/>
        <w:jc w:val="both"/>
        <w:rPr>
          <w:sz w:val="28"/>
          <w:szCs w:val="28"/>
        </w:rPr>
      </w:pPr>
      <w:r w:rsidRPr="00FB70D5">
        <w:rPr>
          <w:sz w:val="28"/>
          <w:szCs w:val="28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</w:t>
      </w:r>
      <w:r w:rsidRPr="0027499A">
        <w:rPr>
          <w:sz w:val="28"/>
          <w:szCs w:val="28"/>
        </w:rPr>
        <w:t xml:space="preserve"> предложений и замечаний, касающихся проекта правил землепользования и застройки, для включения их в протокол публичных слушаний </w:t>
      </w:r>
      <w:r w:rsidRPr="0027499A">
        <w:rPr>
          <w:b/>
          <w:sz w:val="28"/>
          <w:szCs w:val="28"/>
        </w:rPr>
        <w:t>не выразили</w:t>
      </w:r>
      <w:r w:rsidRPr="0027499A">
        <w:rPr>
          <w:sz w:val="28"/>
          <w:szCs w:val="28"/>
        </w:rPr>
        <w:t xml:space="preserve">. 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результатам публичных слушаний главе сельского поселения </w:t>
      </w:r>
      <w:r w:rsidRPr="0027499A">
        <w:rPr>
          <w:sz w:val="28"/>
          <w:szCs w:val="28"/>
        </w:rPr>
        <w:t xml:space="preserve">было рекомендовано принять решение о согласии с проектом правил землепользования и </w:t>
      </w:r>
      <w:r>
        <w:rPr>
          <w:sz w:val="28"/>
          <w:szCs w:val="28"/>
        </w:rPr>
        <w:t>застройки сельского поселения</w:t>
      </w:r>
      <w:r w:rsidRPr="0027499A">
        <w:rPr>
          <w:sz w:val="28"/>
          <w:szCs w:val="28"/>
        </w:rPr>
        <w:t xml:space="preserve"> и направлении его в Совет сельского поселения.</w:t>
      </w:r>
    </w:p>
    <w:p w:rsidR="005F3402" w:rsidRDefault="005F3402" w:rsidP="005F3402">
      <w:pPr>
        <w:ind w:firstLine="709"/>
        <w:jc w:val="both"/>
        <w:rPr>
          <w:sz w:val="28"/>
          <w:szCs w:val="28"/>
        </w:rPr>
      </w:pPr>
    </w:p>
    <w:p w:rsidR="005F3402" w:rsidRPr="0027499A" w:rsidRDefault="005F3402" w:rsidP="005F3402">
      <w:pPr>
        <w:jc w:val="both"/>
        <w:rPr>
          <w:sz w:val="28"/>
          <w:szCs w:val="28"/>
        </w:rPr>
      </w:pPr>
    </w:p>
    <w:p w:rsidR="005F3402" w:rsidRPr="009859AE" w:rsidRDefault="005F3402" w:rsidP="005F3402">
      <w:pPr>
        <w:jc w:val="both"/>
        <w:rPr>
          <w:b/>
          <w:sz w:val="28"/>
          <w:szCs w:val="28"/>
        </w:rPr>
      </w:pPr>
      <w:r w:rsidRPr="009859AE">
        <w:rPr>
          <w:b/>
          <w:sz w:val="28"/>
          <w:szCs w:val="28"/>
        </w:rPr>
        <w:t>Председатель комиссии       _________</w:t>
      </w:r>
      <w:r>
        <w:rPr>
          <w:b/>
          <w:sz w:val="28"/>
          <w:szCs w:val="28"/>
        </w:rPr>
        <w:t xml:space="preserve">_________                              Н.Н. </w:t>
      </w:r>
      <w:proofErr w:type="spellStart"/>
      <w:r>
        <w:rPr>
          <w:b/>
          <w:sz w:val="28"/>
          <w:szCs w:val="28"/>
        </w:rPr>
        <w:t>Шарипова</w:t>
      </w:r>
      <w:proofErr w:type="spellEnd"/>
    </w:p>
    <w:p w:rsidR="005F3402" w:rsidRPr="009859AE" w:rsidRDefault="005F3402" w:rsidP="005F3402">
      <w:pPr>
        <w:ind w:firstLine="709"/>
        <w:jc w:val="both"/>
        <w:rPr>
          <w:b/>
          <w:sz w:val="28"/>
          <w:szCs w:val="28"/>
        </w:rPr>
      </w:pPr>
    </w:p>
    <w:p w:rsidR="005F3402" w:rsidRPr="009859AE" w:rsidRDefault="005F3402" w:rsidP="005F3402">
      <w:pPr>
        <w:ind w:firstLine="709"/>
        <w:jc w:val="both"/>
        <w:rPr>
          <w:b/>
          <w:sz w:val="28"/>
          <w:szCs w:val="28"/>
        </w:rPr>
      </w:pPr>
    </w:p>
    <w:p w:rsidR="005F3402" w:rsidRDefault="005F3402" w:rsidP="005F3402">
      <w:pPr>
        <w:rPr>
          <w:sz w:val="28"/>
          <w:szCs w:val="28"/>
        </w:rPr>
      </w:pPr>
      <w:r w:rsidRPr="009859AE">
        <w:rPr>
          <w:b/>
          <w:sz w:val="28"/>
          <w:szCs w:val="28"/>
        </w:rPr>
        <w:t xml:space="preserve">Секретарь                                _________________       </w:t>
      </w:r>
      <w:r>
        <w:rPr>
          <w:b/>
          <w:sz w:val="28"/>
          <w:szCs w:val="28"/>
        </w:rPr>
        <w:t xml:space="preserve">                            </w:t>
      </w:r>
      <w:r w:rsidRPr="009859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Е.Е. </w:t>
      </w:r>
      <w:proofErr w:type="spellStart"/>
      <w:r>
        <w:rPr>
          <w:b/>
          <w:sz w:val="28"/>
          <w:szCs w:val="28"/>
        </w:rPr>
        <w:t>Модина</w:t>
      </w:r>
      <w:proofErr w:type="spellEnd"/>
    </w:p>
    <w:p w:rsidR="005F3402" w:rsidRDefault="005F3402" w:rsidP="007D6A76">
      <w:pPr>
        <w:rPr>
          <w:sz w:val="28"/>
          <w:szCs w:val="28"/>
        </w:rPr>
      </w:pPr>
    </w:p>
    <w:p w:rsidR="005F3402" w:rsidRDefault="005F3402" w:rsidP="007D6A76">
      <w:pPr>
        <w:rPr>
          <w:sz w:val="28"/>
          <w:szCs w:val="28"/>
        </w:rPr>
      </w:pPr>
    </w:p>
    <w:p w:rsidR="005F3402" w:rsidRDefault="005F3402" w:rsidP="007D6A76">
      <w:pPr>
        <w:rPr>
          <w:sz w:val="28"/>
          <w:szCs w:val="28"/>
        </w:rPr>
      </w:pPr>
    </w:p>
    <w:p w:rsidR="005F3402" w:rsidRDefault="005F3402" w:rsidP="007D6A76">
      <w:pPr>
        <w:rPr>
          <w:sz w:val="28"/>
          <w:szCs w:val="28"/>
        </w:rPr>
      </w:pPr>
    </w:p>
    <w:p w:rsidR="005F3402" w:rsidRDefault="005F3402" w:rsidP="007D6A76">
      <w:pPr>
        <w:rPr>
          <w:sz w:val="28"/>
          <w:szCs w:val="28"/>
        </w:rPr>
      </w:pPr>
    </w:p>
    <w:p w:rsidR="005F3402" w:rsidRDefault="005F3402" w:rsidP="007D6A76">
      <w:pPr>
        <w:rPr>
          <w:sz w:val="28"/>
          <w:szCs w:val="28"/>
        </w:rPr>
      </w:pPr>
    </w:p>
    <w:p w:rsidR="005F3402" w:rsidRDefault="005F3402" w:rsidP="005F3402">
      <w:pPr>
        <w:ind w:firstLine="709"/>
        <w:jc w:val="center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>ПРОТОКОЛ</w:t>
      </w:r>
      <w:r w:rsidR="00F32F21">
        <w:rPr>
          <w:b/>
          <w:bCs/>
          <w:sz w:val="28"/>
          <w:szCs w:val="28"/>
        </w:rPr>
        <w:t xml:space="preserve"> № 6 от 20 марта 2015 года</w:t>
      </w:r>
    </w:p>
    <w:p w:rsidR="005F3402" w:rsidRDefault="005F3402" w:rsidP="005F3402">
      <w:pPr>
        <w:ind w:firstLine="709"/>
        <w:jc w:val="both"/>
        <w:rPr>
          <w:b/>
          <w:bCs/>
          <w:sz w:val="28"/>
          <w:szCs w:val="28"/>
        </w:rPr>
      </w:pPr>
    </w:p>
    <w:p w:rsidR="005F3402" w:rsidRDefault="005F3402" w:rsidP="005F3402">
      <w:pPr>
        <w:pStyle w:val="a6"/>
        <w:jc w:val="center"/>
        <w:rPr>
          <w:b/>
        </w:rPr>
      </w:pPr>
      <w:r>
        <w:rPr>
          <w:b/>
          <w:bCs/>
          <w:szCs w:val="28"/>
        </w:rPr>
        <w:t>Проведения публичных слушаний</w:t>
      </w:r>
      <w:r w:rsidRPr="0027499A">
        <w:rPr>
          <w:b/>
          <w:bCs/>
          <w:szCs w:val="28"/>
        </w:rPr>
        <w:t xml:space="preserve"> по проекту </w:t>
      </w:r>
      <w:r>
        <w:rPr>
          <w:b/>
        </w:rPr>
        <w:t xml:space="preserve">«Разработка правил землепользования и застройки сельского поселения </w:t>
      </w:r>
      <w:r w:rsidRPr="0078060C">
        <w:rPr>
          <w:b/>
        </w:rPr>
        <w:t>Бахмутский сельсовет</w:t>
      </w:r>
      <w:r w:rsidRPr="0027499A">
        <w:rPr>
          <w:b/>
          <w:color w:val="FF0000"/>
        </w:rPr>
        <w:t xml:space="preserve"> </w:t>
      </w:r>
      <w:r>
        <w:rPr>
          <w:b/>
        </w:rPr>
        <w:t>муниципального района Куюргазинский район Республики Башкортостан»</w:t>
      </w:r>
    </w:p>
    <w:p w:rsidR="005F3402" w:rsidRPr="0027499A" w:rsidRDefault="005F3402" w:rsidP="005F3402">
      <w:pPr>
        <w:ind w:firstLine="709"/>
        <w:jc w:val="center"/>
        <w:rPr>
          <w:b/>
          <w:bCs/>
          <w:sz w:val="28"/>
          <w:szCs w:val="28"/>
        </w:rPr>
      </w:pPr>
    </w:p>
    <w:p w:rsidR="005F3402" w:rsidRPr="0027499A" w:rsidRDefault="005F3402" w:rsidP="005F3402">
      <w:pPr>
        <w:ind w:firstLine="709"/>
        <w:jc w:val="both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>Место и время проведения публичных слушаний:</w:t>
      </w:r>
    </w:p>
    <w:p w:rsidR="005F3402" w:rsidRPr="0027499A" w:rsidRDefault="005F3402" w:rsidP="005F3402">
      <w:pPr>
        <w:ind w:firstLine="709"/>
        <w:jc w:val="both"/>
        <w:rPr>
          <w:b/>
          <w:bCs/>
          <w:sz w:val="28"/>
          <w:szCs w:val="28"/>
        </w:rPr>
      </w:pPr>
    </w:p>
    <w:p w:rsidR="005F3402" w:rsidRPr="00E051CE" w:rsidRDefault="005F3402" w:rsidP="005F3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Горный Ключ – около жилого дома старосты деревни д. Горный Ключ, ул. </w:t>
      </w:r>
      <w:proofErr w:type="spellStart"/>
      <w:r>
        <w:rPr>
          <w:sz w:val="28"/>
          <w:szCs w:val="28"/>
        </w:rPr>
        <w:t>Назарикинская</w:t>
      </w:r>
      <w:proofErr w:type="spellEnd"/>
      <w:r>
        <w:rPr>
          <w:sz w:val="28"/>
          <w:szCs w:val="28"/>
        </w:rPr>
        <w:t>, д. 5. кв. 1,  в 15.0</w:t>
      </w:r>
      <w:r w:rsidRPr="00E051CE">
        <w:rPr>
          <w:sz w:val="28"/>
          <w:szCs w:val="28"/>
        </w:rPr>
        <w:t>0 часов.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9"/>
        <w:gridCol w:w="7126"/>
      </w:tblGrid>
      <w:tr w:rsidR="005F3402" w:rsidRPr="002D2224" w:rsidTr="00DC577B">
        <w:tc>
          <w:tcPr>
            <w:tcW w:w="9825" w:type="dxa"/>
            <w:gridSpan w:val="2"/>
            <w:shd w:val="clear" w:color="auto" w:fill="auto"/>
            <w:vAlign w:val="bottom"/>
          </w:tcPr>
          <w:p w:rsidR="005F3402" w:rsidRPr="00E051CE" w:rsidRDefault="005F3402" w:rsidP="00DC577B">
            <w:pPr>
              <w:pStyle w:val="a8"/>
              <w:snapToGrid w:val="0"/>
              <w:jc w:val="both"/>
              <w:rPr>
                <w:b/>
                <w:sz w:val="28"/>
                <w:szCs w:val="28"/>
              </w:rPr>
            </w:pPr>
            <w:r w:rsidRPr="00E051CE">
              <w:rPr>
                <w:b/>
                <w:sz w:val="28"/>
                <w:szCs w:val="28"/>
              </w:rPr>
              <w:t>Участники публичных слушаний:</w:t>
            </w:r>
          </w:p>
          <w:p w:rsidR="005F3402" w:rsidRPr="002D2224" w:rsidRDefault="00F32F21" w:rsidP="00DC577B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д. Горный Ключ</w:t>
            </w:r>
          </w:p>
        </w:tc>
      </w:tr>
      <w:tr w:rsidR="005F3402" w:rsidRPr="002D2224" w:rsidTr="00DC577B">
        <w:tc>
          <w:tcPr>
            <w:tcW w:w="2699" w:type="dxa"/>
            <w:shd w:val="clear" w:color="auto" w:fill="auto"/>
          </w:tcPr>
          <w:p w:rsidR="005F3402" w:rsidRPr="00E051CE" w:rsidRDefault="005F3402" w:rsidP="00DC577B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7126" w:type="dxa"/>
            <w:shd w:val="clear" w:color="auto" w:fill="auto"/>
          </w:tcPr>
          <w:p w:rsidR="005F3402" w:rsidRPr="00E051CE" w:rsidRDefault="005F3402" w:rsidP="00DC577B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- глава  сельского  поселения, </w:t>
            </w:r>
            <w:r w:rsidRPr="00E051CE">
              <w:rPr>
                <w:sz w:val="28"/>
                <w:szCs w:val="28"/>
              </w:rPr>
              <w:t>  председатель комиссии;  </w:t>
            </w:r>
          </w:p>
        </w:tc>
      </w:tr>
      <w:tr w:rsidR="005F3402" w:rsidRPr="002D2224" w:rsidTr="00DC577B">
        <w:trPr>
          <w:trHeight w:val="863"/>
        </w:trPr>
        <w:tc>
          <w:tcPr>
            <w:tcW w:w="2699" w:type="dxa"/>
            <w:shd w:val="clear" w:color="auto" w:fill="auto"/>
          </w:tcPr>
          <w:p w:rsidR="005F3402" w:rsidRPr="00E051CE" w:rsidRDefault="005F3402" w:rsidP="00DC577B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Модина</w:t>
            </w:r>
            <w:proofErr w:type="spellEnd"/>
            <w:r>
              <w:rPr>
                <w:sz w:val="28"/>
                <w:szCs w:val="28"/>
              </w:rPr>
              <w:t xml:space="preserve"> Е.Е.</w:t>
            </w:r>
          </w:p>
          <w:p w:rsidR="005F3402" w:rsidRPr="00E051CE" w:rsidRDefault="005F3402" w:rsidP="00DC577B">
            <w:pPr>
              <w:pStyle w:val="a8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  </w:t>
            </w:r>
          </w:p>
        </w:tc>
        <w:tc>
          <w:tcPr>
            <w:tcW w:w="7126" w:type="dxa"/>
            <w:shd w:val="clear" w:color="auto" w:fill="auto"/>
          </w:tcPr>
          <w:p w:rsidR="005F3402" w:rsidRPr="00E051CE" w:rsidRDefault="005F3402" w:rsidP="00DC577B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 управляющий делами</w:t>
            </w:r>
            <w:r w:rsidRPr="00E051CE">
              <w:rPr>
                <w:sz w:val="28"/>
                <w:szCs w:val="28"/>
              </w:rPr>
              <w:t xml:space="preserve"> сельского поселения, секретарь комиссии </w:t>
            </w:r>
          </w:p>
        </w:tc>
      </w:tr>
      <w:tr w:rsidR="005F3402" w:rsidRPr="002D2224" w:rsidTr="00DC577B">
        <w:trPr>
          <w:trHeight w:val="681"/>
        </w:trPr>
        <w:tc>
          <w:tcPr>
            <w:tcW w:w="2699" w:type="dxa"/>
            <w:shd w:val="clear" w:color="auto" w:fill="auto"/>
          </w:tcPr>
          <w:p w:rsidR="005F3402" w:rsidRPr="00E051CE" w:rsidRDefault="005F3402" w:rsidP="00DC577B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Модина</w:t>
            </w:r>
            <w:proofErr w:type="spellEnd"/>
            <w:r>
              <w:rPr>
                <w:sz w:val="28"/>
                <w:szCs w:val="28"/>
              </w:rPr>
              <w:t xml:space="preserve"> С. В.</w:t>
            </w:r>
          </w:p>
        </w:tc>
        <w:tc>
          <w:tcPr>
            <w:tcW w:w="7126" w:type="dxa"/>
            <w:shd w:val="clear" w:color="auto" w:fill="auto"/>
          </w:tcPr>
          <w:p w:rsidR="005F3402" w:rsidRPr="00E051CE" w:rsidRDefault="005F3402" w:rsidP="00DC577B">
            <w:pPr>
              <w:snapToGri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 Сп</w:t>
            </w:r>
            <w:r>
              <w:rPr>
                <w:sz w:val="28"/>
                <w:szCs w:val="28"/>
              </w:rPr>
              <w:t>ециалист 2 категории сельского </w:t>
            </w:r>
            <w:r w:rsidRPr="00E051CE">
              <w:rPr>
                <w:sz w:val="28"/>
                <w:szCs w:val="28"/>
              </w:rPr>
              <w:t xml:space="preserve"> поселения </w:t>
            </w:r>
          </w:p>
        </w:tc>
      </w:tr>
      <w:tr w:rsidR="005F3402" w:rsidRPr="002D2224" w:rsidTr="00DC577B">
        <w:tc>
          <w:tcPr>
            <w:tcW w:w="2699" w:type="dxa"/>
            <w:shd w:val="clear" w:color="auto" w:fill="auto"/>
          </w:tcPr>
          <w:p w:rsidR="005F3402" w:rsidRPr="00E051CE" w:rsidRDefault="005F3402" w:rsidP="00DC577B">
            <w:pPr>
              <w:jc w:val="both"/>
              <w:rPr>
                <w:sz w:val="28"/>
                <w:szCs w:val="28"/>
              </w:rPr>
            </w:pPr>
            <w:proofErr w:type="spellStart"/>
            <w:r w:rsidRPr="00E051CE">
              <w:rPr>
                <w:sz w:val="28"/>
                <w:szCs w:val="28"/>
              </w:rPr>
              <w:t>Коллерова</w:t>
            </w:r>
            <w:proofErr w:type="spellEnd"/>
            <w:r w:rsidRPr="00E051CE">
              <w:rPr>
                <w:sz w:val="28"/>
                <w:szCs w:val="28"/>
              </w:rPr>
              <w:t xml:space="preserve"> Т. А.  </w:t>
            </w:r>
          </w:p>
          <w:p w:rsidR="005F3402" w:rsidRPr="00E051CE" w:rsidRDefault="005F3402" w:rsidP="00DC57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 </w:t>
            </w:r>
          </w:p>
        </w:tc>
        <w:tc>
          <w:tcPr>
            <w:tcW w:w="7126" w:type="dxa"/>
            <w:shd w:val="clear" w:color="auto" w:fill="auto"/>
          </w:tcPr>
          <w:p w:rsidR="005F3402" w:rsidRPr="00E051CE" w:rsidRDefault="005F3402" w:rsidP="00DC57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 xml:space="preserve">главный специалист отдела строительства, архитектуры и вопросов жизнеобеспечения Администрации муниципального района Куюргазинский район Республики Башкортостан </w:t>
            </w:r>
          </w:p>
        </w:tc>
      </w:tr>
      <w:tr w:rsidR="005F3402" w:rsidRPr="002D2224" w:rsidTr="00DC577B">
        <w:trPr>
          <w:trHeight w:val="698"/>
        </w:trPr>
        <w:tc>
          <w:tcPr>
            <w:tcW w:w="2699" w:type="dxa"/>
            <w:shd w:val="clear" w:color="auto" w:fill="auto"/>
          </w:tcPr>
          <w:p w:rsidR="005F3402" w:rsidRPr="0078060C" w:rsidRDefault="005F3402" w:rsidP="00DC577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Оборин М. И.</w:t>
            </w:r>
          </w:p>
          <w:p w:rsidR="005F3402" w:rsidRPr="00E051CE" w:rsidRDefault="005F3402" w:rsidP="00DC57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 </w:t>
            </w:r>
          </w:p>
        </w:tc>
        <w:tc>
          <w:tcPr>
            <w:tcW w:w="7126" w:type="dxa"/>
            <w:shd w:val="clear" w:color="auto" w:fill="auto"/>
          </w:tcPr>
          <w:p w:rsidR="005F3402" w:rsidRPr="00E051CE" w:rsidRDefault="005F3402" w:rsidP="00DC577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- депутат Совета сельского поселения Бахмутский сельсовет;</w:t>
            </w:r>
          </w:p>
        </w:tc>
      </w:tr>
      <w:tr w:rsidR="005F3402" w:rsidRPr="002D2224" w:rsidTr="00DC577B">
        <w:tc>
          <w:tcPr>
            <w:tcW w:w="2699" w:type="dxa"/>
            <w:shd w:val="clear" w:color="auto" w:fill="auto"/>
          </w:tcPr>
          <w:p w:rsidR="005F3402" w:rsidRPr="00E051CE" w:rsidRDefault="005F3402" w:rsidP="00DC57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Ю. В.</w:t>
            </w:r>
            <w:r w:rsidRPr="00E051CE">
              <w:rPr>
                <w:sz w:val="28"/>
                <w:szCs w:val="28"/>
              </w:rPr>
              <w:t> </w:t>
            </w:r>
          </w:p>
        </w:tc>
        <w:tc>
          <w:tcPr>
            <w:tcW w:w="7126" w:type="dxa"/>
            <w:shd w:val="clear" w:color="auto" w:fill="auto"/>
          </w:tcPr>
          <w:p w:rsidR="005F3402" w:rsidRPr="00E051CE" w:rsidRDefault="005F3402" w:rsidP="00DC577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- депутат Совета сельского поселения Бахмутский сельсовет;</w:t>
            </w:r>
          </w:p>
        </w:tc>
      </w:tr>
    </w:tbl>
    <w:p w:rsidR="005F3402" w:rsidRPr="00C53BE9" w:rsidRDefault="005F3402" w:rsidP="005F3402">
      <w:pPr>
        <w:pStyle w:val="a6"/>
        <w:ind w:firstLine="709"/>
        <w:jc w:val="both"/>
        <w:rPr>
          <w:szCs w:val="28"/>
        </w:rPr>
      </w:pPr>
    </w:p>
    <w:p w:rsidR="005F3402" w:rsidRPr="00C53BE9" w:rsidRDefault="005F3402" w:rsidP="005F3402">
      <w:pPr>
        <w:pStyle w:val="a6"/>
        <w:ind w:firstLine="709"/>
        <w:jc w:val="both"/>
        <w:rPr>
          <w:szCs w:val="28"/>
        </w:rPr>
      </w:pPr>
      <w:r w:rsidRPr="00C53BE9">
        <w:rPr>
          <w:szCs w:val="28"/>
        </w:rPr>
        <w:t>В публич</w:t>
      </w:r>
      <w:r>
        <w:rPr>
          <w:szCs w:val="28"/>
        </w:rPr>
        <w:t>ных слушаниях приняли участие 30 человек</w:t>
      </w:r>
      <w:r w:rsidRPr="00C53BE9">
        <w:rPr>
          <w:szCs w:val="28"/>
        </w:rPr>
        <w:t xml:space="preserve">: </w:t>
      </w:r>
    </w:p>
    <w:p w:rsidR="005F3402" w:rsidRPr="00035211" w:rsidRDefault="005F3402" w:rsidP="005F3402">
      <w:pPr>
        <w:pStyle w:val="a6"/>
        <w:ind w:firstLine="709"/>
        <w:jc w:val="both"/>
        <w:rPr>
          <w:szCs w:val="28"/>
        </w:rPr>
      </w:pPr>
      <w:r w:rsidRPr="00035211">
        <w:rPr>
          <w:szCs w:val="28"/>
        </w:rPr>
        <w:t> </w:t>
      </w:r>
    </w:p>
    <w:p w:rsidR="005F3402" w:rsidRPr="00B40478" w:rsidRDefault="005F3402" w:rsidP="005F3402">
      <w:pPr>
        <w:ind w:firstLine="709"/>
        <w:jc w:val="both"/>
        <w:rPr>
          <w:b/>
          <w:bCs/>
          <w:sz w:val="28"/>
          <w:szCs w:val="28"/>
        </w:rPr>
      </w:pPr>
      <w:r w:rsidRPr="00B40478">
        <w:rPr>
          <w:b/>
          <w:bCs/>
          <w:sz w:val="28"/>
          <w:szCs w:val="28"/>
        </w:rPr>
        <w:t>Предмет слушаний:</w:t>
      </w:r>
    </w:p>
    <w:p w:rsidR="005F3402" w:rsidRPr="002D2224" w:rsidRDefault="005F3402" w:rsidP="005F3402">
      <w:pPr>
        <w:ind w:firstLine="709"/>
        <w:jc w:val="both"/>
        <w:rPr>
          <w:bCs/>
          <w:sz w:val="28"/>
          <w:szCs w:val="28"/>
        </w:rPr>
      </w:pPr>
      <w:r w:rsidRPr="002D2224">
        <w:rPr>
          <w:bCs/>
          <w:sz w:val="28"/>
          <w:szCs w:val="28"/>
        </w:rPr>
        <w:t xml:space="preserve">Рассмотрение проекта правил землепользования и застройки сельского поселения, разработанного </w:t>
      </w:r>
      <w:proofErr w:type="spellStart"/>
      <w:r w:rsidRPr="00C53BE9">
        <w:rPr>
          <w:bCs/>
          <w:sz w:val="28"/>
          <w:szCs w:val="28"/>
        </w:rPr>
        <w:t>ГУП-Институт</w:t>
      </w:r>
      <w:proofErr w:type="spellEnd"/>
      <w:r w:rsidRPr="00C53BE9">
        <w:rPr>
          <w:bCs/>
          <w:sz w:val="28"/>
          <w:szCs w:val="28"/>
        </w:rPr>
        <w:t xml:space="preserve"> «</w:t>
      </w:r>
      <w:proofErr w:type="spellStart"/>
      <w:r w:rsidRPr="00C53BE9">
        <w:rPr>
          <w:bCs/>
          <w:sz w:val="28"/>
          <w:szCs w:val="28"/>
        </w:rPr>
        <w:t>Башагропромпроект</w:t>
      </w:r>
      <w:proofErr w:type="spellEnd"/>
      <w:r w:rsidRPr="00C53BE9">
        <w:rPr>
          <w:bCs/>
          <w:sz w:val="28"/>
          <w:szCs w:val="28"/>
        </w:rPr>
        <w:t>».</w:t>
      </w:r>
    </w:p>
    <w:p w:rsidR="005F3402" w:rsidRPr="0027499A" w:rsidRDefault="005F3402" w:rsidP="005F3402">
      <w:pPr>
        <w:ind w:firstLine="709"/>
        <w:jc w:val="both"/>
        <w:rPr>
          <w:b/>
          <w:bCs/>
          <w:sz w:val="28"/>
          <w:szCs w:val="28"/>
        </w:rPr>
      </w:pPr>
    </w:p>
    <w:p w:rsidR="005F3402" w:rsidRPr="0027499A" w:rsidRDefault="005F3402" w:rsidP="005F3402">
      <w:pPr>
        <w:ind w:firstLine="709"/>
        <w:jc w:val="both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>Основание для проведения публичных слушаний:</w:t>
      </w:r>
    </w:p>
    <w:p w:rsidR="005F3402" w:rsidRDefault="005F3402" w:rsidP="005F3402">
      <w:pPr>
        <w:ind w:firstLine="709"/>
        <w:jc w:val="both"/>
        <w:rPr>
          <w:b/>
          <w:bCs/>
          <w:sz w:val="28"/>
          <w:szCs w:val="28"/>
        </w:rPr>
      </w:pPr>
    </w:p>
    <w:p w:rsidR="005F3402" w:rsidRPr="00C53BE9" w:rsidRDefault="005F3402" w:rsidP="005F3402">
      <w:pPr>
        <w:ind w:firstLine="709"/>
        <w:jc w:val="both"/>
        <w:rPr>
          <w:bCs/>
          <w:sz w:val="28"/>
          <w:szCs w:val="28"/>
        </w:rPr>
      </w:pPr>
      <w:r w:rsidRPr="00B40478">
        <w:rPr>
          <w:bCs/>
          <w:sz w:val="28"/>
          <w:szCs w:val="28"/>
        </w:rPr>
        <w:t xml:space="preserve">Постановление администрации сельского поселения </w:t>
      </w:r>
      <w:r w:rsidRPr="00C53BE9">
        <w:rPr>
          <w:bCs/>
          <w:sz w:val="28"/>
          <w:szCs w:val="28"/>
        </w:rPr>
        <w:t xml:space="preserve">Бахмутский </w:t>
      </w:r>
      <w:r w:rsidRPr="00B40478">
        <w:rPr>
          <w:bCs/>
          <w:sz w:val="28"/>
          <w:szCs w:val="28"/>
        </w:rPr>
        <w:t xml:space="preserve">сельсовет муниципального района Куюргазинский район Республики Башкортостан от </w:t>
      </w:r>
      <w:r w:rsidR="00567DBA">
        <w:rPr>
          <w:bCs/>
          <w:sz w:val="28"/>
          <w:szCs w:val="28"/>
        </w:rPr>
        <w:t>20.01.2015</w:t>
      </w:r>
      <w:r>
        <w:rPr>
          <w:bCs/>
          <w:sz w:val="28"/>
          <w:szCs w:val="28"/>
        </w:rPr>
        <w:t xml:space="preserve"> № 1/1</w:t>
      </w:r>
      <w:r w:rsidRPr="00C53BE9">
        <w:rPr>
          <w:bCs/>
          <w:sz w:val="28"/>
          <w:szCs w:val="28"/>
        </w:rPr>
        <w:t xml:space="preserve"> «О проведении публичных слушаний по утверждению проекта</w:t>
      </w:r>
      <w:r>
        <w:rPr>
          <w:bCs/>
          <w:sz w:val="28"/>
          <w:szCs w:val="28"/>
        </w:rPr>
        <w:t xml:space="preserve"> </w:t>
      </w:r>
      <w:r w:rsidRPr="00C53BE9">
        <w:rPr>
          <w:bCs/>
          <w:sz w:val="28"/>
          <w:szCs w:val="28"/>
        </w:rPr>
        <w:t>прави</w:t>
      </w:r>
      <w:r>
        <w:rPr>
          <w:bCs/>
          <w:sz w:val="28"/>
          <w:szCs w:val="28"/>
        </w:rPr>
        <w:t xml:space="preserve">л землепользования и застройки </w:t>
      </w:r>
      <w:r w:rsidRPr="00C53BE9">
        <w:rPr>
          <w:bCs/>
          <w:sz w:val="28"/>
          <w:szCs w:val="28"/>
        </w:rPr>
        <w:t>сельского поселения Бахмутский сельсовет муниципального района Куюргазинский район Республики Башкортостан».</w:t>
      </w:r>
    </w:p>
    <w:p w:rsidR="005F3402" w:rsidRPr="0027499A" w:rsidRDefault="005F3402" w:rsidP="005F3402">
      <w:pPr>
        <w:ind w:firstLine="709"/>
        <w:jc w:val="both"/>
        <w:rPr>
          <w:b/>
          <w:bCs/>
          <w:sz w:val="28"/>
          <w:szCs w:val="28"/>
        </w:rPr>
      </w:pPr>
    </w:p>
    <w:p w:rsidR="005F3402" w:rsidRPr="0027499A" w:rsidRDefault="005F3402" w:rsidP="005F3402">
      <w:pPr>
        <w:ind w:firstLine="709"/>
        <w:jc w:val="both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>Порядок проведения публичных слушаний:</w:t>
      </w:r>
    </w:p>
    <w:p w:rsidR="005F3402" w:rsidRPr="0027499A" w:rsidRDefault="005F3402" w:rsidP="005F3402">
      <w:pPr>
        <w:ind w:firstLine="709"/>
        <w:jc w:val="both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lastRenderedPageBreak/>
        <w:t xml:space="preserve">     1. Выступлен</w:t>
      </w:r>
      <w:r>
        <w:rPr>
          <w:b/>
          <w:bCs/>
          <w:sz w:val="28"/>
          <w:szCs w:val="28"/>
        </w:rPr>
        <w:t>ия</w:t>
      </w:r>
      <w:r w:rsidRPr="0027499A">
        <w:rPr>
          <w:b/>
          <w:bCs/>
          <w:sz w:val="28"/>
          <w:szCs w:val="28"/>
        </w:rPr>
        <w:t xml:space="preserve">: </w:t>
      </w:r>
    </w:p>
    <w:p w:rsidR="005F3402" w:rsidRPr="00C53BE9" w:rsidRDefault="005F3402" w:rsidP="005F3402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Главы</w:t>
      </w:r>
      <w:r w:rsidRPr="00035211">
        <w:rPr>
          <w:szCs w:val="28"/>
        </w:rPr>
        <w:t xml:space="preserve"> сельского поселения </w:t>
      </w:r>
      <w:r w:rsidRPr="00C53BE9">
        <w:rPr>
          <w:szCs w:val="28"/>
        </w:rPr>
        <w:t xml:space="preserve">Бахмутский </w:t>
      </w:r>
      <w:r w:rsidRPr="00035211">
        <w:rPr>
          <w:szCs w:val="28"/>
        </w:rPr>
        <w:t xml:space="preserve">сельсовет муниципального района Куюргазинский район Республики Башкортостан – </w:t>
      </w:r>
      <w:proofErr w:type="spellStart"/>
      <w:r>
        <w:rPr>
          <w:szCs w:val="28"/>
        </w:rPr>
        <w:t>Шариповой</w:t>
      </w:r>
      <w:proofErr w:type="spellEnd"/>
      <w:r>
        <w:rPr>
          <w:szCs w:val="28"/>
        </w:rPr>
        <w:t xml:space="preserve"> Н.Н</w:t>
      </w:r>
      <w:r w:rsidRPr="00C53BE9">
        <w:rPr>
          <w:szCs w:val="28"/>
        </w:rPr>
        <w:t xml:space="preserve">., </w:t>
      </w:r>
    </w:p>
    <w:p w:rsidR="005F3402" w:rsidRPr="00035211" w:rsidRDefault="005F3402" w:rsidP="005F3402">
      <w:pPr>
        <w:pStyle w:val="a6"/>
        <w:ind w:firstLine="709"/>
        <w:jc w:val="both"/>
        <w:rPr>
          <w:szCs w:val="28"/>
        </w:rPr>
      </w:pPr>
      <w:r w:rsidRPr="00035211">
        <w:rPr>
          <w:szCs w:val="28"/>
        </w:rPr>
        <w:t>Главного специалиста отдела строительства, архитектуры и вопросов жизнеобеспечения Администрации  муниципального района Куюргазинский район Республики Башкортостан –</w:t>
      </w:r>
      <w:r>
        <w:rPr>
          <w:szCs w:val="28"/>
        </w:rPr>
        <w:t xml:space="preserve"> </w:t>
      </w:r>
      <w:proofErr w:type="spellStart"/>
      <w:r w:rsidRPr="00035211">
        <w:rPr>
          <w:szCs w:val="28"/>
        </w:rPr>
        <w:t>Коллеровой</w:t>
      </w:r>
      <w:proofErr w:type="spellEnd"/>
      <w:r w:rsidRPr="00035211">
        <w:rPr>
          <w:szCs w:val="28"/>
        </w:rPr>
        <w:t xml:space="preserve"> Т. А. </w:t>
      </w:r>
    </w:p>
    <w:p w:rsidR="005F3402" w:rsidRDefault="005F3402" w:rsidP="005F3402">
      <w:pPr>
        <w:ind w:firstLine="709"/>
        <w:jc w:val="both"/>
        <w:rPr>
          <w:bCs/>
          <w:sz w:val="28"/>
          <w:szCs w:val="28"/>
        </w:rPr>
      </w:pPr>
    </w:p>
    <w:p w:rsidR="005F3402" w:rsidRPr="00B40478" w:rsidRDefault="005F3402" w:rsidP="005F3402">
      <w:pPr>
        <w:ind w:firstLine="709"/>
        <w:jc w:val="both"/>
        <w:rPr>
          <w:bCs/>
          <w:sz w:val="28"/>
          <w:szCs w:val="28"/>
        </w:rPr>
      </w:pPr>
      <w:r w:rsidRPr="00B40478">
        <w:rPr>
          <w:bCs/>
          <w:sz w:val="28"/>
          <w:szCs w:val="28"/>
        </w:rPr>
        <w:t>2. Рассмотрение вопросов и предложений участников публичных слушаний.</w:t>
      </w:r>
    </w:p>
    <w:p w:rsidR="005F3402" w:rsidRPr="0027499A" w:rsidRDefault="005F3402" w:rsidP="005F3402">
      <w:pPr>
        <w:ind w:firstLine="709"/>
        <w:jc w:val="both"/>
        <w:rPr>
          <w:b/>
          <w:bCs/>
          <w:sz w:val="28"/>
          <w:szCs w:val="28"/>
        </w:rPr>
      </w:pPr>
    </w:p>
    <w:p w:rsidR="005F3402" w:rsidRPr="00035211" w:rsidRDefault="005F3402" w:rsidP="005F340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По предложенному главой </w:t>
      </w:r>
      <w:r w:rsidRPr="00035211">
        <w:rPr>
          <w:szCs w:val="28"/>
        </w:rPr>
        <w:t xml:space="preserve">сельского поселения </w:t>
      </w:r>
      <w:r w:rsidRPr="00C53BE9">
        <w:rPr>
          <w:szCs w:val="28"/>
        </w:rPr>
        <w:t>Бахмутский</w:t>
      </w:r>
      <w:r w:rsidRPr="00035211">
        <w:rPr>
          <w:szCs w:val="28"/>
        </w:rPr>
        <w:t xml:space="preserve"> сельсовет </w:t>
      </w:r>
      <w:proofErr w:type="spellStart"/>
      <w:r w:rsidRPr="00C53BE9">
        <w:rPr>
          <w:szCs w:val="28"/>
        </w:rPr>
        <w:t>Шариповой</w:t>
      </w:r>
      <w:proofErr w:type="spellEnd"/>
      <w:r w:rsidRPr="00C53BE9">
        <w:rPr>
          <w:szCs w:val="28"/>
        </w:rPr>
        <w:t xml:space="preserve"> Н.Н. </w:t>
      </w:r>
      <w:r w:rsidRPr="00035211">
        <w:rPr>
          <w:szCs w:val="28"/>
        </w:rPr>
        <w:t xml:space="preserve">порядку проведения публичных слушаний – замечаний и предложений от участников слушаний не поступило. 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В ходе публичных слушаний участники публичных слушаний были ознакомлены с проектом прави</w:t>
      </w:r>
      <w:r>
        <w:rPr>
          <w:sz w:val="28"/>
          <w:szCs w:val="28"/>
        </w:rPr>
        <w:t xml:space="preserve">л землепользования и застройки </w:t>
      </w:r>
      <w:r w:rsidRPr="0027499A">
        <w:rPr>
          <w:sz w:val="28"/>
          <w:szCs w:val="28"/>
        </w:rPr>
        <w:t xml:space="preserve">сельского поселения </w:t>
      </w:r>
      <w:r w:rsidRPr="00C53BE9">
        <w:rPr>
          <w:sz w:val="28"/>
          <w:szCs w:val="28"/>
        </w:rPr>
        <w:t>Бахмутский</w:t>
      </w:r>
      <w:r w:rsidRPr="0027499A">
        <w:rPr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5F3402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В ходе слушаний участникам слушаний было разъяснено, что  правила</w:t>
      </w:r>
      <w:r>
        <w:rPr>
          <w:sz w:val="28"/>
          <w:szCs w:val="28"/>
        </w:rPr>
        <w:t xml:space="preserve"> землепользования и застройки </w:t>
      </w:r>
      <w:r w:rsidRPr="0027499A">
        <w:rPr>
          <w:sz w:val="28"/>
          <w:szCs w:val="28"/>
        </w:rPr>
        <w:t>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Правила землепользования и застройки разрабатываются в целях: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1. создания условий для </w:t>
      </w:r>
      <w:hyperlink r:id="rId9" w:anchor="sub_103" w:history="1">
        <w:r w:rsidRPr="00B40478">
          <w:rPr>
            <w:rStyle w:val="a4"/>
            <w:color w:val="auto"/>
            <w:sz w:val="28"/>
            <w:szCs w:val="28"/>
            <w:u w:val="none"/>
          </w:rPr>
          <w:t>устойчивого развития территорий</w:t>
        </w:r>
      </w:hyperlink>
      <w:r>
        <w:t xml:space="preserve"> </w:t>
      </w:r>
      <w:r w:rsidRPr="0027499A">
        <w:rPr>
          <w:sz w:val="28"/>
          <w:szCs w:val="28"/>
        </w:rPr>
        <w:t>муниципальных образований, сохранения окружающей среды и объектов культурного наследия;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2. создания условий для планировки территорий поселения;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4.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5F3402" w:rsidRDefault="005F3402" w:rsidP="005F3402">
      <w:pPr>
        <w:ind w:firstLine="709"/>
        <w:jc w:val="both"/>
        <w:rPr>
          <w:sz w:val="28"/>
          <w:szCs w:val="28"/>
        </w:rPr>
      </w:pP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Правила землепользования и застройки включают в себя:</w:t>
      </w:r>
    </w:p>
    <w:p w:rsidR="005F3402" w:rsidRPr="00B40478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1) </w:t>
      </w:r>
      <w:r w:rsidRPr="00B40478">
        <w:rPr>
          <w:sz w:val="28"/>
          <w:szCs w:val="28"/>
        </w:rPr>
        <w:t>порядок их применения и внесения изменений в указанные правила;</w:t>
      </w:r>
    </w:p>
    <w:p w:rsidR="005F3402" w:rsidRPr="00B40478" w:rsidRDefault="005F3402" w:rsidP="005F3402">
      <w:pPr>
        <w:ind w:firstLine="709"/>
        <w:jc w:val="both"/>
        <w:rPr>
          <w:sz w:val="28"/>
          <w:szCs w:val="28"/>
        </w:rPr>
      </w:pPr>
      <w:r w:rsidRPr="00B40478">
        <w:rPr>
          <w:sz w:val="28"/>
          <w:szCs w:val="28"/>
        </w:rPr>
        <w:t xml:space="preserve">2) карту </w:t>
      </w:r>
      <w:hyperlink w:anchor="sub_106" w:history="1">
        <w:r w:rsidRPr="00B40478">
          <w:rPr>
            <w:rStyle w:val="a4"/>
            <w:color w:val="auto"/>
            <w:sz w:val="28"/>
            <w:szCs w:val="28"/>
            <w:u w:val="none"/>
          </w:rPr>
          <w:t>градостроительного зонирования</w:t>
        </w:r>
      </w:hyperlink>
      <w:r w:rsidRPr="00B40478">
        <w:rPr>
          <w:sz w:val="28"/>
          <w:szCs w:val="28"/>
        </w:rPr>
        <w:t>;</w:t>
      </w:r>
    </w:p>
    <w:p w:rsidR="005F3402" w:rsidRPr="00B40478" w:rsidRDefault="005F3402" w:rsidP="005F3402">
      <w:pPr>
        <w:ind w:firstLine="709"/>
        <w:jc w:val="both"/>
        <w:rPr>
          <w:sz w:val="28"/>
          <w:szCs w:val="28"/>
        </w:rPr>
      </w:pPr>
      <w:r w:rsidRPr="00B40478">
        <w:rPr>
          <w:sz w:val="28"/>
          <w:szCs w:val="28"/>
        </w:rPr>
        <w:t xml:space="preserve">3) </w:t>
      </w:r>
      <w:hyperlink w:anchor="sub_109" w:history="1">
        <w:r w:rsidRPr="00B40478">
          <w:rPr>
            <w:rStyle w:val="a4"/>
            <w:color w:val="auto"/>
            <w:sz w:val="28"/>
            <w:szCs w:val="28"/>
            <w:u w:val="none"/>
          </w:rPr>
          <w:t>градостроительные регламенты</w:t>
        </w:r>
      </w:hyperlink>
      <w:r w:rsidRPr="00B40478">
        <w:rPr>
          <w:sz w:val="28"/>
          <w:szCs w:val="28"/>
        </w:rPr>
        <w:t>.</w:t>
      </w:r>
    </w:p>
    <w:p w:rsidR="005F3402" w:rsidRDefault="005F3402" w:rsidP="005F3402">
      <w:pPr>
        <w:ind w:firstLine="709"/>
        <w:jc w:val="both"/>
        <w:rPr>
          <w:sz w:val="28"/>
          <w:szCs w:val="28"/>
        </w:rPr>
      </w:pPr>
    </w:p>
    <w:p w:rsidR="005F3402" w:rsidRPr="00B40478" w:rsidRDefault="005F3402" w:rsidP="005F3402">
      <w:pPr>
        <w:ind w:firstLine="709"/>
        <w:jc w:val="both"/>
        <w:rPr>
          <w:sz w:val="28"/>
          <w:szCs w:val="28"/>
        </w:rPr>
      </w:pPr>
      <w:r w:rsidRPr="00B40478">
        <w:rPr>
          <w:sz w:val="28"/>
          <w:szCs w:val="28"/>
        </w:rPr>
        <w:t xml:space="preserve">Порядок применения </w:t>
      </w:r>
      <w:hyperlink w:anchor="sub_108" w:history="1">
        <w:r w:rsidRPr="00B40478">
          <w:rPr>
            <w:rStyle w:val="a4"/>
            <w:color w:val="auto"/>
            <w:sz w:val="28"/>
            <w:szCs w:val="28"/>
            <w:u w:val="none"/>
          </w:rPr>
          <w:t>правил землепользования и застройки</w:t>
        </w:r>
      </w:hyperlink>
      <w:r w:rsidRPr="00B40478">
        <w:rPr>
          <w:sz w:val="28"/>
          <w:szCs w:val="28"/>
        </w:rPr>
        <w:t xml:space="preserve"> и внесения в них изменений включает в себя положения:</w:t>
      </w:r>
    </w:p>
    <w:p w:rsidR="005F3402" w:rsidRPr="00B40478" w:rsidRDefault="005F3402" w:rsidP="005F3402">
      <w:pPr>
        <w:ind w:firstLine="709"/>
        <w:jc w:val="both"/>
        <w:rPr>
          <w:sz w:val="28"/>
          <w:szCs w:val="28"/>
        </w:rPr>
      </w:pPr>
      <w:r w:rsidRPr="00B40478">
        <w:rPr>
          <w:sz w:val="28"/>
          <w:szCs w:val="28"/>
        </w:rPr>
        <w:t>1) о регулировании землепользования и застройки органами местного самоуправления;</w:t>
      </w:r>
    </w:p>
    <w:p w:rsidR="005F3402" w:rsidRPr="00B40478" w:rsidRDefault="005F3402" w:rsidP="005F3402">
      <w:pPr>
        <w:ind w:firstLine="709"/>
        <w:jc w:val="both"/>
        <w:rPr>
          <w:sz w:val="28"/>
          <w:szCs w:val="28"/>
        </w:rPr>
      </w:pPr>
      <w:r w:rsidRPr="00B40478">
        <w:rPr>
          <w:sz w:val="28"/>
          <w:szCs w:val="28"/>
        </w:rPr>
        <w:t xml:space="preserve">2) об изменении </w:t>
      </w:r>
      <w:hyperlink w:anchor="sub_37" w:history="1">
        <w:r w:rsidRPr="00B40478">
          <w:rPr>
            <w:rStyle w:val="a4"/>
            <w:color w:val="auto"/>
            <w:sz w:val="28"/>
            <w:szCs w:val="28"/>
            <w:u w:val="none"/>
          </w:rPr>
          <w:t>видов разрешенного использования земельных участков</w:t>
        </w:r>
      </w:hyperlink>
      <w:r w:rsidRPr="00B40478">
        <w:rPr>
          <w:sz w:val="28"/>
          <w:szCs w:val="28"/>
        </w:rPr>
        <w:t xml:space="preserve"> и объектов капитального строительства физическими и юридическими лицами;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lastRenderedPageBreak/>
        <w:t>3) о подготовке документации по планировке территории органами местного самоуправления;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4) о проведении публичных слушаний по вопросам землепользования и застройки;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5) о внесении изменений в правила землепользования и застройки;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6) о регулировании иных вопросов землепользования и застройки.</w:t>
      </w:r>
    </w:p>
    <w:p w:rsidR="005F3402" w:rsidRDefault="005F3402" w:rsidP="005F3402">
      <w:pPr>
        <w:ind w:firstLine="709"/>
        <w:jc w:val="both"/>
        <w:rPr>
          <w:sz w:val="28"/>
          <w:szCs w:val="28"/>
        </w:rPr>
      </w:pP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EE65E9">
        <w:rPr>
          <w:sz w:val="28"/>
          <w:szCs w:val="28"/>
        </w:rPr>
        <w:t xml:space="preserve">На карте </w:t>
      </w:r>
      <w:hyperlink w:anchor="sub_106" w:history="1">
        <w:r w:rsidRPr="00EE65E9">
          <w:rPr>
            <w:rStyle w:val="a4"/>
            <w:color w:val="auto"/>
            <w:sz w:val="28"/>
            <w:szCs w:val="28"/>
            <w:u w:val="none"/>
          </w:rPr>
          <w:t>градостроительного зонирования</w:t>
        </w:r>
      </w:hyperlink>
      <w:r w:rsidRPr="00EE65E9">
        <w:rPr>
          <w:sz w:val="28"/>
          <w:szCs w:val="28"/>
        </w:rPr>
        <w:t xml:space="preserve"> устанавливаются границы </w:t>
      </w:r>
      <w:hyperlink w:anchor="sub_107" w:history="1">
        <w:r w:rsidRPr="00EE65E9">
          <w:rPr>
            <w:rStyle w:val="a4"/>
            <w:color w:val="auto"/>
            <w:sz w:val="28"/>
            <w:szCs w:val="28"/>
            <w:u w:val="none"/>
          </w:rPr>
          <w:t>территориальных зон</w:t>
        </w:r>
      </w:hyperlink>
      <w:r w:rsidRPr="00EE65E9">
        <w:rPr>
          <w:sz w:val="28"/>
          <w:szCs w:val="28"/>
        </w:rPr>
        <w:t xml:space="preserve">. </w:t>
      </w:r>
      <w:r w:rsidRPr="0027499A">
        <w:rPr>
          <w:sz w:val="28"/>
          <w:szCs w:val="28"/>
        </w:rPr>
        <w:t>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5F3402" w:rsidRPr="00FB70D5" w:rsidRDefault="005F3402" w:rsidP="005F3402">
      <w:pPr>
        <w:ind w:firstLine="709"/>
        <w:jc w:val="both"/>
        <w:rPr>
          <w:sz w:val="28"/>
          <w:szCs w:val="28"/>
        </w:rPr>
      </w:pPr>
      <w:r w:rsidRPr="00FB70D5">
        <w:rPr>
          <w:sz w:val="28"/>
          <w:szCs w:val="28"/>
        </w:rPr>
        <w:t xml:space="preserve">В </w:t>
      </w:r>
      <w:hyperlink w:anchor="sub_109" w:history="1">
        <w:r w:rsidRPr="00FB70D5">
          <w:rPr>
            <w:rStyle w:val="a4"/>
            <w:color w:val="auto"/>
            <w:sz w:val="28"/>
            <w:szCs w:val="28"/>
            <w:u w:val="none"/>
          </w:rPr>
          <w:t>градостроительном регламенте</w:t>
        </w:r>
      </w:hyperlink>
      <w:r w:rsidRPr="00FB70D5">
        <w:rPr>
          <w:sz w:val="28"/>
          <w:szCs w:val="28"/>
        </w:rPr>
        <w:t xml:space="preserve">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5F3402" w:rsidRPr="00FB70D5" w:rsidRDefault="005F3402" w:rsidP="005F3402">
      <w:pPr>
        <w:ind w:firstLine="709"/>
        <w:jc w:val="both"/>
        <w:rPr>
          <w:sz w:val="28"/>
          <w:szCs w:val="28"/>
        </w:rPr>
      </w:pPr>
      <w:r w:rsidRPr="00FB70D5">
        <w:rPr>
          <w:sz w:val="28"/>
          <w:szCs w:val="28"/>
        </w:rPr>
        <w:t xml:space="preserve">1) </w:t>
      </w:r>
      <w:hyperlink w:anchor="sub_37" w:history="1">
        <w:r w:rsidRPr="00FB70D5">
          <w:rPr>
            <w:rStyle w:val="a4"/>
            <w:color w:val="auto"/>
            <w:sz w:val="28"/>
            <w:szCs w:val="28"/>
            <w:u w:val="none"/>
          </w:rPr>
          <w:t>виды разрешенного использования земельных участков</w:t>
        </w:r>
      </w:hyperlink>
      <w:r w:rsidRPr="00FB70D5">
        <w:rPr>
          <w:sz w:val="28"/>
          <w:szCs w:val="28"/>
        </w:rPr>
        <w:t xml:space="preserve"> и </w:t>
      </w:r>
      <w:hyperlink w:anchor="sub_1010" w:history="1">
        <w:r w:rsidRPr="00FB70D5">
          <w:rPr>
            <w:rStyle w:val="a4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FB70D5">
        <w:rPr>
          <w:sz w:val="28"/>
          <w:szCs w:val="28"/>
        </w:rPr>
        <w:t>;</w:t>
      </w:r>
    </w:p>
    <w:p w:rsidR="005F3402" w:rsidRPr="00FB70D5" w:rsidRDefault="005F3402" w:rsidP="005F3402">
      <w:pPr>
        <w:ind w:firstLine="709"/>
        <w:jc w:val="both"/>
        <w:rPr>
          <w:sz w:val="28"/>
          <w:szCs w:val="28"/>
        </w:rPr>
      </w:pPr>
      <w:r w:rsidRPr="00FB70D5">
        <w:rPr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5F3402" w:rsidRPr="00FB70D5" w:rsidRDefault="005F3402" w:rsidP="005F3402">
      <w:pPr>
        <w:ind w:firstLine="709"/>
        <w:jc w:val="both"/>
        <w:rPr>
          <w:sz w:val="28"/>
          <w:szCs w:val="28"/>
        </w:rPr>
      </w:pPr>
      <w:r w:rsidRPr="00FB70D5">
        <w:rPr>
          <w:sz w:val="28"/>
          <w:szCs w:val="28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</w:t>
      </w:r>
      <w:r w:rsidRPr="0027499A">
        <w:rPr>
          <w:sz w:val="28"/>
          <w:szCs w:val="28"/>
        </w:rPr>
        <w:t xml:space="preserve"> предложений и замечаний, касающихся проекта правил землепользования и застройки, для включения их в протокол публичных слушаний </w:t>
      </w:r>
      <w:r w:rsidRPr="0027499A">
        <w:rPr>
          <w:b/>
          <w:sz w:val="28"/>
          <w:szCs w:val="28"/>
        </w:rPr>
        <w:t>не выразили</w:t>
      </w:r>
      <w:r w:rsidRPr="0027499A">
        <w:rPr>
          <w:sz w:val="28"/>
          <w:szCs w:val="28"/>
        </w:rPr>
        <w:t xml:space="preserve">. 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результатам публичных слушаний главе сельского поселения </w:t>
      </w:r>
      <w:r w:rsidRPr="0027499A">
        <w:rPr>
          <w:sz w:val="28"/>
          <w:szCs w:val="28"/>
        </w:rPr>
        <w:t xml:space="preserve">было рекомендовано принять решение о согласии с проектом правил землепользования и </w:t>
      </w:r>
      <w:r>
        <w:rPr>
          <w:sz w:val="28"/>
          <w:szCs w:val="28"/>
        </w:rPr>
        <w:t>застройки сельского поселения</w:t>
      </w:r>
      <w:r w:rsidRPr="0027499A">
        <w:rPr>
          <w:sz w:val="28"/>
          <w:szCs w:val="28"/>
        </w:rPr>
        <w:t xml:space="preserve"> и направлении его в Совет сельского поселения.</w:t>
      </w:r>
    </w:p>
    <w:p w:rsidR="005F3402" w:rsidRDefault="005F3402" w:rsidP="005F3402">
      <w:pPr>
        <w:ind w:firstLine="709"/>
        <w:jc w:val="both"/>
        <w:rPr>
          <w:sz w:val="28"/>
          <w:szCs w:val="28"/>
        </w:rPr>
      </w:pPr>
    </w:p>
    <w:p w:rsidR="005F3402" w:rsidRPr="0027499A" w:rsidRDefault="005F3402" w:rsidP="005F3402">
      <w:pPr>
        <w:jc w:val="both"/>
        <w:rPr>
          <w:sz w:val="28"/>
          <w:szCs w:val="28"/>
        </w:rPr>
      </w:pPr>
    </w:p>
    <w:p w:rsidR="005F3402" w:rsidRPr="009859AE" w:rsidRDefault="005F3402" w:rsidP="005F3402">
      <w:pPr>
        <w:jc w:val="both"/>
        <w:rPr>
          <w:b/>
          <w:sz w:val="28"/>
          <w:szCs w:val="28"/>
        </w:rPr>
      </w:pPr>
      <w:r w:rsidRPr="009859AE">
        <w:rPr>
          <w:b/>
          <w:sz w:val="28"/>
          <w:szCs w:val="28"/>
        </w:rPr>
        <w:t>Председатель комиссии       _________</w:t>
      </w:r>
      <w:r>
        <w:rPr>
          <w:b/>
          <w:sz w:val="28"/>
          <w:szCs w:val="28"/>
        </w:rPr>
        <w:t xml:space="preserve">_________                              Н.Н. </w:t>
      </w:r>
      <w:proofErr w:type="spellStart"/>
      <w:r>
        <w:rPr>
          <w:b/>
          <w:sz w:val="28"/>
          <w:szCs w:val="28"/>
        </w:rPr>
        <w:t>Шарипова</w:t>
      </w:r>
      <w:proofErr w:type="spellEnd"/>
    </w:p>
    <w:p w:rsidR="005F3402" w:rsidRPr="009859AE" w:rsidRDefault="005F3402" w:rsidP="005F3402">
      <w:pPr>
        <w:ind w:firstLine="709"/>
        <w:jc w:val="both"/>
        <w:rPr>
          <w:b/>
          <w:sz w:val="28"/>
          <w:szCs w:val="28"/>
        </w:rPr>
      </w:pPr>
    </w:p>
    <w:p w:rsidR="005F3402" w:rsidRPr="009859AE" w:rsidRDefault="005F3402" w:rsidP="005F3402">
      <w:pPr>
        <w:ind w:firstLine="709"/>
        <w:jc w:val="both"/>
        <w:rPr>
          <w:b/>
          <w:sz w:val="28"/>
          <w:szCs w:val="28"/>
        </w:rPr>
      </w:pPr>
    </w:p>
    <w:p w:rsidR="007D6A76" w:rsidRDefault="005F3402" w:rsidP="005F3402">
      <w:pPr>
        <w:rPr>
          <w:sz w:val="28"/>
          <w:szCs w:val="28"/>
        </w:rPr>
      </w:pPr>
      <w:r w:rsidRPr="009859AE">
        <w:rPr>
          <w:b/>
          <w:sz w:val="28"/>
          <w:szCs w:val="28"/>
        </w:rPr>
        <w:t xml:space="preserve">Секретарь                                _________________       </w:t>
      </w:r>
      <w:r>
        <w:rPr>
          <w:b/>
          <w:sz w:val="28"/>
          <w:szCs w:val="28"/>
        </w:rPr>
        <w:t xml:space="preserve">                             </w:t>
      </w:r>
      <w:r w:rsidRPr="009859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Е.Е. </w:t>
      </w:r>
      <w:proofErr w:type="spellStart"/>
      <w:r>
        <w:rPr>
          <w:b/>
          <w:sz w:val="28"/>
          <w:szCs w:val="28"/>
        </w:rPr>
        <w:t>Модина</w:t>
      </w:r>
      <w:proofErr w:type="spellEnd"/>
    </w:p>
    <w:p w:rsidR="005F3402" w:rsidRDefault="005F3402" w:rsidP="00317580">
      <w:pPr>
        <w:ind w:firstLine="709"/>
        <w:jc w:val="center"/>
        <w:rPr>
          <w:sz w:val="28"/>
          <w:szCs w:val="28"/>
        </w:rPr>
      </w:pPr>
    </w:p>
    <w:p w:rsidR="005F3402" w:rsidRDefault="005F3402" w:rsidP="00317580">
      <w:pPr>
        <w:ind w:firstLine="709"/>
        <w:jc w:val="center"/>
        <w:rPr>
          <w:sz w:val="28"/>
          <w:szCs w:val="28"/>
        </w:rPr>
      </w:pPr>
    </w:p>
    <w:p w:rsidR="005F3402" w:rsidRDefault="005F3402" w:rsidP="005F3402">
      <w:pPr>
        <w:ind w:firstLine="709"/>
        <w:jc w:val="center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lastRenderedPageBreak/>
        <w:t>ПРОТОКОЛ</w:t>
      </w:r>
      <w:r w:rsidR="00C8038B">
        <w:rPr>
          <w:b/>
          <w:bCs/>
          <w:sz w:val="28"/>
          <w:szCs w:val="28"/>
        </w:rPr>
        <w:t xml:space="preserve"> </w:t>
      </w:r>
      <w:r w:rsidR="00C8038B" w:rsidRPr="00C8038B">
        <w:rPr>
          <w:b/>
          <w:sz w:val="28"/>
          <w:szCs w:val="28"/>
        </w:rPr>
        <w:t>№ 7 от 20 марта 2015 года</w:t>
      </w:r>
    </w:p>
    <w:p w:rsidR="005F3402" w:rsidRDefault="005F3402" w:rsidP="005F3402">
      <w:pPr>
        <w:ind w:firstLine="709"/>
        <w:jc w:val="both"/>
        <w:rPr>
          <w:b/>
          <w:bCs/>
          <w:sz w:val="28"/>
          <w:szCs w:val="28"/>
        </w:rPr>
      </w:pPr>
    </w:p>
    <w:p w:rsidR="005F3402" w:rsidRDefault="005F3402" w:rsidP="005F3402">
      <w:pPr>
        <w:pStyle w:val="a6"/>
        <w:jc w:val="center"/>
        <w:rPr>
          <w:b/>
        </w:rPr>
      </w:pPr>
      <w:r>
        <w:rPr>
          <w:b/>
          <w:bCs/>
          <w:szCs w:val="28"/>
        </w:rPr>
        <w:t>Проведения публичных слушаний</w:t>
      </w:r>
      <w:r w:rsidRPr="0027499A">
        <w:rPr>
          <w:b/>
          <w:bCs/>
          <w:szCs w:val="28"/>
        </w:rPr>
        <w:t xml:space="preserve"> по проекту </w:t>
      </w:r>
      <w:r>
        <w:rPr>
          <w:b/>
        </w:rPr>
        <w:t xml:space="preserve">«Разработка правил землепользования и застройки сельского поселения </w:t>
      </w:r>
      <w:r w:rsidRPr="0078060C">
        <w:rPr>
          <w:b/>
        </w:rPr>
        <w:t>Бахмутский сельсовет</w:t>
      </w:r>
      <w:r w:rsidRPr="0027499A">
        <w:rPr>
          <w:b/>
          <w:color w:val="FF0000"/>
        </w:rPr>
        <w:t xml:space="preserve"> </w:t>
      </w:r>
      <w:r>
        <w:rPr>
          <w:b/>
        </w:rPr>
        <w:t>муниципального района Куюргазинский район Республики Башкортостан»</w:t>
      </w:r>
    </w:p>
    <w:p w:rsidR="005F3402" w:rsidRPr="0027499A" w:rsidRDefault="005F3402" w:rsidP="005F3402">
      <w:pPr>
        <w:ind w:firstLine="709"/>
        <w:jc w:val="center"/>
        <w:rPr>
          <w:b/>
          <w:bCs/>
          <w:sz w:val="28"/>
          <w:szCs w:val="28"/>
        </w:rPr>
      </w:pPr>
    </w:p>
    <w:p w:rsidR="005F3402" w:rsidRPr="0027499A" w:rsidRDefault="005F3402" w:rsidP="005F3402">
      <w:pPr>
        <w:ind w:firstLine="709"/>
        <w:jc w:val="both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>Место и время проведения публичных слушаний:</w:t>
      </w:r>
    </w:p>
    <w:p w:rsidR="005F3402" w:rsidRPr="0027499A" w:rsidRDefault="005F3402" w:rsidP="005F3402">
      <w:pPr>
        <w:ind w:firstLine="709"/>
        <w:jc w:val="both"/>
        <w:rPr>
          <w:b/>
          <w:bCs/>
          <w:sz w:val="28"/>
          <w:szCs w:val="28"/>
        </w:rPr>
      </w:pPr>
    </w:p>
    <w:p w:rsidR="005F3402" w:rsidRPr="00E051CE" w:rsidRDefault="00567DBA" w:rsidP="005F3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Янги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>ул</w:t>
      </w:r>
      <w:r w:rsidR="005F3402">
        <w:rPr>
          <w:sz w:val="28"/>
          <w:szCs w:val="28"/>
        </w:rPr>
        <w:t xml:space="preserve"> – </w:t>
      </w:r>
      <w:r>
        <w:rPr>
          <w:sz w:val="28"/>
          <w:szCs w:val="28"/>
        </w:rPr>
        <w:t>около жилого дома х</w:t>
      </w:r>
      <w:r w:rsidR="005F34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Янги -Аул, ул. Южная, д. </w:t>
      </w:r>
      <w:r w:rsidR="005F3402">
        <w:rPr>
          <w:sz w:val="28"/>
          <w:szCs w:val="28"/>
        </w:rPr>
        <w:t>1</w:t>
      </w:r>
      <w:r>
        <w:rPr>
          <w:sz w:val="28"/>
          <w:szCs w:val="28"/>
        </w:rPr>
        <w:t>0,  в 16</w:t>
      </w:r>
      <w:r w:rsidR="005F3402">
        <w:rPr>
          <w:sz w:val="28"/>
          <w:szCs w:val="28"/>
        </w:rPr>
        <w:t>.0</w:t>
      </w:r>
      <w:r w:rsidR="005F3402" w:rsidRPr="00E051CE">
        <w:rPr>
          <w:sz w:val="28"/>
          <w:szCs w:val="28"/>
        </w:rPr>
        <w:t>0 часов.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9"/>
        <w:gridCol w:w="7126"/>
      </w:tblGrid>
      <w:tr w:rsidR="005F3402" w:rsidRPr="002D2224" w:rsidTr="00DC577B">
        <w:tc>
          <w:tcPr>
            <w:tcW w:w="9825" w:type="dxa"/>
            <w:gridSpan w:val="2"/>
            <w:shd w:val="clear" w:color="auto" w:fill="auto"/>
            <w:vAlign w:val="bottom"/>
          </w:tcPr>
          <w:p w:rsidR="005F3402" w:rsidRPr="00E051CE" w:rsidRDefault="005F3402" w:rsidP="00DC577B">
            <w:pPr>
              <w:pStyle w:val="a8"/>
              <w:snapToGrid w:val="0"/>
              <w:jc w:val="both"/>
              <w:rPr>
                <w:b/>
                <w:sz w:val="28"/>
                <w:szCs w:val="28"/>
              </w:rPr>
            </w:pPr>
            <w:r w:rsidRPr="00E051CE">
              <w:rPr>
                <w:b/>
                <w:sz w:val="28"/>
                <w:szCs w:val="28"/>
              </w:rPr>
              <w:t>Участники публичных слушаний:</w:t>
            </w:r>
          </w:p>
          <w:p w:rsidR="005F3402" w:rsidRPr="002D2224" w:rsidRDefault="00567DBA" w:rsidP="00DC577B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Янги </w:t>
            </w:r>
            <w:proofErr w:type="gramStart"/>
            <w:r>
              <w:rPr>
                <w:sz w:val="28"/>
                <w:szCs w:val="28"/>
              </w:rPr>
              <w:t>-А</w:t>
            </w:r>
            <w:proofErr w:type="gramEnd"/>
            <w:r>
              <w:rPr>
                <w:sz w:val="28"/>
                <w:szCs w:val="28"/>
              </w:rPr>
              <w:t>ул</w:t>
            </w:r>
          </w:p>
        </w:tc>
      </w:tr>
      <w:tr w:rsidR="005F3402" w:rsidRPr="002D2224" w:rsidTr="00DC577B">
        <w:tc>
          <w:tcPr>
            <w:tcW w:w="2699" w:type="dxa"/>
            <w:shd w:val="clear" w:color="auto" w:fill="auto"/>
          </w:tcPr>
          <w:p w:rsidR="005F3402" w:rsidRPr="00E051CE" w:rsidRDefault="005F3402" w:rsidP="00DC577B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7126" w:type="dxa"/>
            <w:shd w:val="clear" w:color="auto" w:fill="auto"/>
          </w:tcPr>
          <w:p w:rsidR="005F3402" w:rsidRPr="00E051CE" w:rsidRDefault="005F3402" w:rsidP="00DC577B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- глава  сельского  поселения, </w:t>
            </w:r>
            <w:r w:rsidRPr="00E051CE">
              <w:rPr>
                <w:sz w:val="28"/>
                <w:szCs w:val="28"/>
              </w:rPr>
              <w:t>  председатель комиссии;  </w:t>
            </w:r>
          </w:p>
        </w:tc>
      </w:tr>
      <w:tr w:rsidR="005F3402" w:rsidRPr="002D2224" w:rsidTr="00DC577B">
        <w:trPr>
          <w:trHeight w:val="863"/>
        </w:trPr>
        <w:tc>
          <w:tcPr>
            <w:tcW w:w="2699" w:type="dxa"/>
            <w:shd w:val="clear" w:color="auto" w:fill="auto"/>
          </w:tcPr>
          <w:p w:rsidR="005F3402" w:rsidRPr="00E051CE" w:rsidRDefault="005F3402" w:rsidP="00DC577B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Модина</w:t>
            </w:r>
            <w:proofErr w:type="spellEnd"/>
            <w:r>
              <w:rPr>
                <w:sz w:val="28"/>
                <w:szCs w:val="28"/>
              </w:rPr>
              <w:t xml:space="preserve"> Е.Е.</w:t>
            </w:r>
          </w:p>
          <w:p w:rsidR="005F3402" w:rsidRPr="00E051CE" w:rsidRDefault="005F3402" w:rsidP="00DC577B">
            <w:pPr>
              <w:pStyle w:val="a8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  </w:t>
            </w:r>
          </w:p>
        </w:tc>
        <w:tc>
          <w:tcPr>
            <w:tcW w:w="7126" w:type="dxa"/>
            <w:shd w:val="clear" w:color="auto" w:fill="auto"/>
          </w:tcPr>
          <w:p w:rsidR="005F3402" w:rsidRPr="00E051CE" w:rsidRDefault="005F3402" w:rsidP="00DC577B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 управляющий делами</w:t>
            </w:r>
            <w:r w:rsidRPr="00E051CE">
              <w:rPr>
                <w:sz w:val="28"/>
                <w:szCs w:val="28"/>
              </w:rPr>
              <w:t xml:space="preserve"> сельского поселения, секретарь комиссии </w:t>
            </w:r>
          </w:p>
        </w:tc>
      </w:tr>
      <w:tr w:rsidR="005F3402" w:rsidRPr="002D2224" w:rsidTr="00DC577B">
        <w:trPr>
          <w:trHeight w:val="681"/>
        </w:trPr>
        <w:tc>
          <w:tcPr>
            <w:tcW w:w="2699" w:type="dxa"/>
            <w:shd w:val="clear" w:color="auto" w:fill="auto"/>
          </w:tcPr>
          <w:p w:rsidR="005F3402" w:rsidRPr="00E051CE" w:rsidRDefault="005F3402" w:rsidP="00DC577B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Модина</w:t>
            </w:r>
            <w:proofErr w:type="spellEnd"/>
            <w:r>
              <w:rPr>
                <w:sz w:val="28"/>
                <w:szCs w:val="28"/>
              </w:rPr>
              <w:t xml:space="preserve"> С. В.</w:t>
            </w:r>
          </w:p>
        </w:tc>
        <w:tc>
          <w:tcPr>
            <w:tcW w:w="7126" w:type="dxa"/>
            <w:shd w:val="clear" w:color="auto" w:fill="auto"/>
          </w:tcPr>
          <w:p w:rsidR="005F3402" w:rsidRPr="00E051CE" w:rsidRDefault="005F3402" w:rsidP="00DC577B">
            <w:pPr>
              <w:snapToGri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 Сп</w:t>
            </w:r>
            <w:r>
              <w:rPr>
                <w:sz w:val="28"/>
                <w:szCs w:val="28"/>
              </w:rPr>
              <w:t>ециалист 2 категории сельского </w:t>
            </w:r>
            <w:r w:rsidRPr="00E051CE">
              <w:rPr>
                <w:sz w:val="28"/>
                <w:szCs w:val="28"/>
              </w:rPr>
              <w:t xml:space="preserve"> поселения </w:t>
            </w:r>
          </w:p>
        </w:tc>
      </w:tr>
      <w:tr w:rsidR="005F3402" w:rsidRPr="002D2224" w:rsidTr="00DC577B">
        <w:tc>
          <w:tcPr>
            <w:tcW w:w="2699" w:type="dxa"/>
            <w:shd w:val="clear" w:color="auto" w:fill="auto"/>
          </w:tcPr>
          <w:p w:rsidR="005F3402" w:rsidRPr="00E051CE" w:rsidRDefault="005F3402" w:rsidP="00DC577B">
            <w:pPr>
              <w:jc w:val="both"/>
              <w:rPr>
                <w:sz w:val="28"/>
                <w:szCs w:val="28"/>
              </w:rPr>
            </w:pPr>
            <w:proofErr w:type="spellStart"/>
            <w:r w:rsidRPr="00E051CE">
              <w:rPr>
                <w:sz w:val="28"/>
                <w:szCs w:val="28"/>
              </w:rPr>
              <w:t>Коллерова</w:t>
            </w:r>
            <w:proofErr w:type="spellEnd"/>
            <w:r w:rsidRPr="00E051CE">
              <w:rPr>
                <w:sz w:val="28"/>
                <w:szCs w:val="28"/>
              </w:rPr>
              <w:t xml:space="preserve"> Т. А.  </w:t>
            </w:r>
          </w:p>
          <w:p w:rsidR="005F3402" w:rsidRPr="00E051CE" w:rsidRDefault="005F3402" w:rsidP="00DC57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 </w:t>
            </w:r>
          </w:p>
        </w:tc>
        <w:tc>
          <w:tcPr>
            <w:tcW w:w="7126" w:type="dxa"/>
            <w:shd w:val="clear" w:color="auto" w:fill="auto"/>
          </w:tcPr>
          <w:p w:rsidR="005F3402" w:rsidRPr="00E051CE" w:rsidRDefault="005F3402" w:rsidP="00DC57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 xml:space="preserve">главный специалист отдела строительства, архитектуры и вопросов жизнеобеспечения Администрации муниципального района Куюргазинский район Республики Башкортостан </w:t>
            </w:r>
          </w:p>
        </w:tc>
      </w:tr>
      <w:tr w:rsidR="005F3402" w:rsidRPr="002D2224" w:rsidTr="00DC577B">
        <w:trPr>
          <w:trHeight w:val="698"/>
        </w:trPr>
        <w:tc>
          <w:tcPr>
            <w:tcW w:w="2699" w:type="dxa"/>
            <w:shd w:val="clear" w:color="auto" w:fill="auto"/>
          </w:tcPr>
          <w:p w:rsidR="005F3402" w:rsidRPr="0078060C" w:rsidRDefault="005F3402" w:rsidP="00DC577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Оборин М. И.</w:t>
            </w:r>
          </w:p>
          <w:p w:rsidR="005F3402" w:rsidRPr="00E051CE" w:rsidRDefault="005F3402" w:rsidP="00DC57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 </w:t>
            </w:r>
          </w:p>
        </w:tc>
        <w:tc>
          <w:tcPr>
            <w:tcW w:w="7126" w:type="dxa"/>
            <w:shd w:val="clear" w:color="auto" w:fill="auto"/>
          </w:tcPr>
          <w:p w:rsidR="005F3402" w:rsidRPr="00E051CE" w:rsidRDefault="005F3402" w:rsidP="00DC577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- депутат Совета сельского поселения Бахмутский сельсовет;</w:t>
            </w:r>
          </w:p>
        </w:tc>
      </w:tr>
      <w:tr w:rsidR="005F3402" w:rsidRPr="002D2224" w:rsidTr="00DC577B">
        <w:tc>
          <w:tcPr>
            <w:tcW w:w="2699" w:type="dxa"/>
            <w:shd w:val="clear" w:color="auto" w:fill="auto"/>
          </w:tcPr>
          <w:p w:rsidR="005F3402" w:rsidRPr="00E051CE" w:rsidRDefault="005F3402" w:rsidP="00DC57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Ю. В.</w:t>
            </w:r>
            <w:r w:rsidRPr="00E051CE">
              <w:rPr>
                <w:sz w:val="28"/>
                <w:szCs w:val="28"/>
              </w:rPr>
              <w:t> </w:t>
            </w:r>
          </w:p>
        </w:tc>
        <w:tc>
          <w:tcPr>
            <w:tcW w:w="7126" w:type="dxa"/>
            <w:shd w:val="clear" w:color="auto" w:fill="auto"/>
          </w:tcPr>
          <w:p w:rsidR="005F3402" w:rsidRPr="00E051CE" w:rsidRDefault="005F3402" w:rsidP="00DC577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E051CE">
              <w:rPr>
                <w:sz w:val="28"/>
                <w:szCs w:val="28"/>
              </w:rPr>
              <w:t>- депутат Совета сельского поселения Бахмутский сельсовет;</w:t>
            </w:r>
          </w:p>
        </w:tc>
      </w:tr>
    </w:tbl>
    <w:p w:rsidR="005F3402" w:rsidRPr="00C53BE9" w:rsidRDefault="005F3402" w:rsidP="005F3402">
      <w:pPr>
        <w:pStyle w:val="a6"/>
        <w:ind w:firstLine="709"/>
        <w:jc w:val="both"/>
        <w:rPr>
          <w:szCs w:val="28"/>
        </w:rPr>
      </w:pPr>
    </w:p>
    <w:p w:rsidR="005F3402" w:rsidRPr="00C53BE9" w:rsidRDefault="005F3402" w:rsidP="005F3402">
      <w:pPr>
        <w:pStyle w:val="a6"/>
        <w:ind w:firstLine="709"/>
        <w:jc w:val="both"/>
        <w:rPr>
          <w:szCs w:val="28"/>
        </w:rPr>
      </w:pPr>
      <w:r w:rsidRPr="00C53BE9">
        <w:rPr>
          <w:szCs w:val="28"/>
        </w:rPr>
        <w:t>В публич</w:t>
      </w:r>
      <w:r w:rsidR="00567DBA">
        <w:rPr>
          <w:szCs w:val="28"/>
        </w:rPr>
        <w:t>ных слушаниях приняли участие 9</w:t>
      </w:r>
      <w:r>
        <w:rPr>
          <w:szCs w:val="28"/>
        </w:rPr>
        <w:t xml:space="preserve"> человек</w:t>
      </w:r>
      <w:r w:rsidRPr="00C53BE9">
        <w:rPr>
          <w:szCs w:val="28"/>
        </w:rPr>
        <w:t xml:space="preserve">: </w:t>
      </w:r>
    </w:p>
    <w:p w:rsidR="005F3402" w:rsidRPr="00035211" w:rsidRDefault="005F3402" w:rsidP="005F3402">
      <w:pPr>
        <w:pStyle w:val="a6"/>
        <w:ind w:firstLine="709"/>
        <w:jc w:val="both"/>
        <w:rPr>
          <w:szCs w:val="28"/>
        </w:rPr>
      </w:pPr>
      <w:r w:rsidRPr="00035211">
        <w:rPr>
          <w:szCs w:val="28"/>
        </w:rPr>
        <w:t> </w:t>
      </w:r>
    </w:p>
    <w:p w:rsidR="005F3402" w:rsidRPr="00B40478" w:rsidRDefault="005F3402" w:rsidP="005F3402">
      <w:pPr>
        <w:ind w:firstLine="709"/>
        <w:jc w:val="both"/>
        <w:rPr>
          <w:b/>
          <w:bCs/>
          <w:sz w:val="28"/>
          <w:szCs w:val="28"/>
        </w:rPr>
      </w:pPr>
      <w:r w:rsidRPr="00B40478">
        <w:rPr>
          <w:b/>
          <w:bCs/>
          <w:sz w:val="28"/>
          <w:szCs w:val="28"/>
        </w:rPr>
        <w:t>Предмет слушаний:</w:t>
      </w:r>
    </w:p>
    <w:p w:rsidR="005F3402" w:rsidRPr="002D2224" w:rsidRDefault="005F3402" w:rsidP="005F3402">
      <w:pPr>
        <w:ind w:firstLine="709"/>
        <w:jc w:val="both"/>
        <w:rPr>
          <w:bCs/>
          <w:sz w:val="28"/>
          <w:szCs w:val="28"/>
        </w:rPr>
      </w:pPr>
      <w:r w:rsidRPr="002D2224">
        <w:rPr>
          <w:bCs/>
          <w:sz w:val="28"/>
          <w:szCs w:val="28"/>
        </w:rPr>
        <w:t xml:space="preserve">Рассмотрение проекта правил землепользования и застройки сельского поселения, разработанного </w:t>
      </w:r>
      <w:proofErr w:type="spellStart"/>
      <w:r w:rsidRPr="00C53BE9">
        <w:rPr>
          <w:bCs/>
          <w:sz w:val="28"/>
          <w:szCs w:val="28"/>
        </w:rPr>
        <w:t>ГУП-Институт</w:t>
      </w:r>
      <w:proofErr w:type="spellEnd"/>
      <w:r w:rsidRPr="00C53BE9">
        <w:rPr>
          <w:bCs/>
          <w:sz w:val="28"/>
          <w:szCs w:val="28"/>
        </w:rPr>
        <w:t xml:space="preserve"> «</w:t>
      </w:r>
      <w:proofErr w:type="spellStart"/>
      <w:r w:rsidRPr="00C53BE9">
        <w:rPr>
          <w:bCs/>
          <w:sz w:val="28"/>
          <w:szCs w:val="28"/>
        </w:rPr>
        <w:t>Башагропромпроект</w:t>
      </w:r>
      <w:proofErr w:type="spellEnd"/>
      <w:r w:rsidRPr="00C53BE9">
        <w:rPr>
          <w:bCs/>
          <w:sz w:val="28"/>
          <w:szCs w:val="28"/>
        </w:rPr>
        <w:t>».</w:t>
      </w:r>
    </w:p>
    <w:p w:rsidR="005F3402" w:rsidRPr="0027499A" w:rsidRDefault="005F3402" w:rsidP="005F3402">
      <w:pPr>
        <w:ind w:firstLine="709"/>
        <w:jc w:val="both"/>
        <w:rPr>
          <w:b/>
          <w:bCs/>
          <w:sz w:val="28"/>
          <w:szCs w:val="28"/>
        </w:rPr>
      </w:pPr>
    </w:p>
    <w:p w:rsidR="005F3402" w:rsidRPr="0027499A" w:rsidRDefault="005F3402" w:rsidP="005F3402">
      <w:pPr>
        <w:ind w:firstLine="709"/>
        <w:jc w:val="both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>Основание для проведения публичных слушаний:</w:t>
      </w:r>
    </w:p>
    <w:p w:rsidR="005F3402" w:rsidRDefault="005F3402" w:rsidP="005F3402">
      <w:pPr>
        <w:ind w:firstLine="709"/>
        <w:jc w:val="both"/>
        <w:rPr>
          <w:b/>
          <w:bCs/>
          <w:sz w:val="28"/>
          <w:szCs w:val="28"/>
        </w:rPr>
      </w:pPr>
    </w:p>
    <w:p w:rsidR="005F3402" w:rsidRPr="00C53BE9" w:rsidRDefault="005F3402" w:rsidP="005F3402">
      <w:pPr>
        <w:ind w:firstLine="709"/>
        <w:jc w:val="both"/>
        <w:rPr>
          <w:bCs/>
          <w:sz w:val="28"/>
          <w:szCs w:val="28"/>
        </w:rPr>
      </w:pPr>
      <w:r w:rsidRPr="00B40478">
        <w:rPr>
          <w:bCs/>
          <w:sz w:val="28"/>
          <w:szCs w:val="28"/>
        </w:rPr>
        <w:t xml:space="preserve">Постановление администрации сельского поселения </w:t>
      </w:r>
      <w:r w:rsidRPr="00C53BE9">
        <w:rPr>
          <w:bCs/>
          <w:sz w:val="28"/>
          <w:szCs w:val="28"/>
        </w:rPr>
        <w:t xml:space="preserve">Бахмутский </w:t>
      </w:r>
      <w:r w:rsidRPr="00B40478">
        <w:rPr>
          <w:bCs/>
          <w:sz w:val="28"/>
          <w:szCs w:val="28"/>
        </w:rPr>
        <w:t xml:space="preserve">сельсовет муниципального района Куюргазинский район Республики Башкортостан от </w:t>
      </w:r>
      <w:r w:rsidR="00567DBA">
        <w:rPr>
          <w:bCs/>
          <w:sz w:val="28"/>
          <w:szCs w:val="28"/>
        </w:rPr>
        <w:t>20.01.2015</w:t>
      </w:r>
      <w:r>
        <w:rPr>
          <w:bCs/>
          <w:sz w:val="28"/>
          <w:szCs w:val="28"/>
        </w:rPr>
        <w:t xml:space="preserve"> № 1/1</w:t>
      </w:r>
      <w:r w:rsidRPr="00C53BE9">
        <w:rPr>
          <w:bCs/>
          <w:sz w:val="28"/>
          <w:szCs w:val="28"/>
        </w:rPr>
        <w:t xml:space="preserve"> «О проведении публичных слушаний по утверждению проекта</w:t>
      </w:r>
      <w:r>
        <w:rPr>
          <w:bCs/>
          <w:sz w:val="28"/>
          <w:szCs w:val="28"/>
        </w:rPr>
        <w:t xml:space="preserve"> </w:t>
      </w:r>
      <w:r w:rsidRPr="00C53BE9">
        <w:rPr>
          <w:bCs/>
          <w:sz w:val="28"/>
          <w:szCs w:val="28"/>
        </w:rPr>
        <w:t>прави</w:t>
      </w:r>
      <w:r>
        <w:rPr>
          <w:bCs/>
          <w:sz w:val="28"/>
          <w:szCs w:val="28"/>
        </w:rPr>
        <w:t xml:space="preserve">л землепользования и застройки </w:t>
      </w:r>
      <w:r w:rsidRPr="00C53BE9">
        <w:rPr>
          <w:bCs/>
          <w:sz w:val="28"/>
          <w:szCs w:val="28"/>
        </w:rPr>
        <w:t>сельского поселения Бахмутский сельсовет муниципального района Куюргазинский район Республики Башкортостан».</w:t>
      </w:r>
    </w:p>
    <w:p w:rsidR="005F3402" w:rsidRPr="0027499A" w:rsidRDefault="005F3402" w:rsidP="005F3402">
      <w:pPr>
        <w:ind w:firstLine="709"/>
        <w:jc w:val="both"/>
        <w:rPr>
          <w:b/>
          <w:bCs/>
          <w:sz w:val="28"/>
          <w:szCs w:val="28"/>
        </w:rPr>
      </w:pPr>
    </w:p>
    <w:p w:rsidR="005F3402" w:rsidRPr="0027499A" w:rsidRDefault="005F3402" w:rsidP="005F3402">
      <w:pPr>
        <w:ind w:firstLine="709"/>
        <w:jc w:val="both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>Порядок проведения публичных слушаний:</w:t>
      </w:r>
    </w:p>
    <w:p w:rsidR="005F3402" w:rsidRPr="0027499A" w:rsidRDefault="005F3402" w:rsidP="005F3402">
      <w:pPr>
        <w:ind w:firstLine="709"/>
        <w:jc w:val="both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 xml:space="preserve">     1. Выступлен</w:t>
      </w:r>
      <w:r>
        <w:rPr>
          <w:b/>
          <w:bCs/>
          <w:sz w:val="28"/>
          <w:szCs w:val="28"/>
        </w:rPr>
        <w:t>ия</w:t>
      </w:r>
      <w:r w:rsidRPr="0027499A">
        <w:rPr>
          <w:b/>
          <w:bCs/>
          <w:sz w:val="28"/>
          <w:szCs w:val="28"/>
        </w:rPr>
        <w:t xml:space="preserve">: </w:t>
      </w:r>
    </w:p>
    <w:p w:rsidR="005F3402" w:rsidRPr="00C53BE9" w:rsidRDefault="005F3402" w:rsidP="005F3402">
      <w:pPr>
        <w:pStyle w:val="a6"/>
        <w:ind w:firstLine="708"/>
        <w:jc w:val="both"/>
        <w:rPr>
          <w:szCs w:val="28"/>
        </w:rPr>
      </w:pPr>
      <w:r>
        <w:rPr>
          <w:szCs w:val="28"/>
        </w:rPr>
        <w:lastRenderedPageBreak/>
        <w:t>Главы</w:t>
      </w:r>
      <w:r w:rsidRPr="00035211">
        <w:rPr>
          <w:szCs w:val="28"/>
        </w:rPr>
        <w:t xml:space="preserve"> сельского поселения </w:t>
      </w:r>
      <w:r w:rsidRPr="00C53BE9">
        <w:rPr>
          <w:szCs w:val="28"/>
        </w:rPr>
        <w:t xml:space="preserve">Бахмутский </w:t>
      </w:r>
      <w:r w:rsidRPr="00035211">
        <w:rPr>
          <w:szCs w:val="28"/>
        </w:rPr>
        <w:t xml:space="preserve">сельсовет муниципального района Куюргазинский район Республики Башкортостан – </w:t>
      </w:r>
      <w:proofErr w:type="spellStart"/>
      <w:r>
        <w:rPr>
          <w:szCs w:val="28"/>
        </w:rPr>
        <w:t>Шариповой</w:t>
      </w:r>
      <w:proofErr w:type="spellEnd"/>
      <w:r>
        <w:rPr>
          <w:szCs w:val="28"/>
        </w:rPr>
        <w:t xml:space="preserve"> Н.Н</w:t>
      </w:r>
      <w:r w:rsidRPr="00C53BE9">
        <w:rPr>
          <w:szCs w:val="28"/>
        </w:rPr>
        <w:t xml:space="preserve">., </w:t>
      </w:r>
    </w:p>
    <w:p w:rsidR="005F3402" w:rsidRPr="00035211" w:rsidRDefault="005F3402" w:rsidP="005F3402">
      <w:pPr>
        <w:pStyle w:val="a6"/>
        <w:ind w:firstLine="709"/>
        <w:jc w:val="both"/>
        <w:rPr>
          <w:szCs w:val="28"/>
        </w:rPr>
      </w:pPr>
      <w:r w:rsidRPr="00035211">
        <w:rPr>
          <w:szCs w:val="28"/>
        </w:rPr>
        <w:t>Главного специалиста отдела строительства, архитектуры и вопросов жизнеобеспечения Администрации  муниципального района Куюргазинский район Республики Башкортостан –</w:t>
      </w:r>
      <w:r>
        <w:rPr>
          <w:szCs w:val="28"/>
        </w:rPr>
        <w:t xml:space="preserve"> </w:t>
      </w:r>
      <w:proofErr w:type="spellStart"/>
      <w:r w:rsidRPr="00035211">
        <w:rPr>
          <w:szCs w:val="28"/>
        </w:rPr>
        <w:t>Коллеровой</w:t>
      </w:r>
      <w:proofErr w:type="spellEnd"/>
      <w:r w:rsidRPr="00035211">
        <w:rPr>
          <w:szCs w:val="28"/>
        </w:rPr>
        <w:t xml:space="preserve"> Т. А. </w:t>
      </w:r>
    </w:p>
    <w:p w:rsidR="005F3402" w:rsidRDefault="005F3402" w:rsidP="005F3402">
      <w:pPr>
        <w:ind w:firstLine="709"/>
        <w:jc w:val="both"/>
        <w:rPr>
          <w:bCs/>
          <w:sz w:val="28"/>
          <w:szCs w:val="28"/>
        </w:rPr>
      </w:pPr>
    </w:p>
    <w:p w:rsidR="005F3402" w:rsidRPr="00B40478" w:rsidRDefault="005F3402" w:rsidP="005F3402">
      <w:pPr>
        <w:ind w:firstLine="709"/>
        <w:jc w:val="both"/>
        <w:rPr>
          <w:bCs/>
          <w:sz w:val="28"/>
          <w:szCs w:val="28"/>
        </w:rPr>
      </w:pPr>
      <w:r w:rsidRPr="00B40478">
        <w:rPr>
          <w:bCs/>
          <w:sz w:val="28"/>
          <w:szCs w:val="28"/>
        </w:rPr>
        <w:t>2. Рассмотрение вопросов и предложений участников публичных слушаний.</w:t>
      </w:r>
    </w:p>
    <w:p w:rsidR="005F3402" w:rsidRPr="0027499A" w:rsidRDefault="005F3402" w:rsidP="005F3402">
      <w:pPr>
        <w:ind w:firstLine="709"/>
        <w:jc w:val="both"/>
        <w:rPr>
          <w:b/>
          <w:bCs/>
          <w:sz w:val="28"/>
          <w:szCs w:val="28"/>
        </w:rPr>
      </w:pPr>
    </w:p>
    <w:p w:rsidR="005F3402" w:rsidRPr="00035211" w:rsidRDefault="005F3402" w:rsidP="005F340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По предложенному главой </w:t>
      </w:r>
      <w:r w:rsidRPr="00035211">
        <w:rPr>
          <w:szCs w:val="28"/>
        </w:rPr>
        <w:t xml:space="preserve">сельского поселения </w:t>
      </w:r>
      <w:r w:rsidRPr="00C53BE9">
        <w:rPr>
          <w:szCs w:val="28"/>
        </w:rPr>
        <w:t>Бахмутский</w:t>
      </w:r>
      <w:r w:rsidRPr="00035211">
        <w:rPr>
          <w:szCs w:val="28"/>
        </w:rPr>
        <w:t xml:space="preserve"> сельсовет </w:t>
      </w:r>
      <w:proofErr w:type="spellStart"/>
      <w:r w:rsidRPr="00C53BE9">
        <w:rPr>
          <w:szCs w:val="28"/>
        </w:rPr>
        <w:t>Шариповой</w:t>
      </w:r>
      <w:proofErr w:type="spellEnd"/>
      <w:r w:rsidRPr="00C53BE9">
        <w:rPr>
          <w:szCs w:val="28"/>
        </w:rPr>
        <w:t xml:space="preserve"> Н.Н. </w:t>
      </w:r>
      <w:r w:rsidRPr="00035211">
        <w:rPr>
          <w:szCs w:val="28"/>
        </w:rPr>
        <w:t xml:space="preserve">порядку проведения публичных слушаний – замечаний и предложений от участников слушаний не поступило. 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В ходе публичных слушаний участники публичных слушаний были ознакомлены с проектом прави</w:t>
      </w:r>
      <w:r>
        <w:rPr>
          <w:sz w:val="28"/>
          <w:szCs w:val="28"/>
        </w:rPr>
        <w:t xml:space="preserve">л землепользования и застройки </w:t>
      </w:r>
      <w:r w:rsidRPr="0027499A">
        <w:rPr>
          <w:sz w:val="28"/>
          <w:szCs w:val="28"/>
        </w:rPr>
        <w:t xml:space="preserve">сельского поселения </w:t>
      </w:r>
      <w:r w:rsidRPr="00C53BE9">
        <w:rPr>
          <w:sz w:val="28"/>
          <w:szCs w:val="28"/>
        </w:rPr>
        <w:t>Бахмутский</w:t>
      </w:r>
      <w:r w:rsidRPr="0027499A">
        <w:rPr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5F3402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В ходе слушаний участникам слушаний было разъяснено, что  правила</w:t>
      </w:r>
      <w:r>
        <w:rPr>
          <w:sz w:val="28"/>
          <w:szCs w:val="28"/>
        </w:rPr>
        <w:t xml:space="preserve"> землепользования и застройки </w:t>
      </w:r>
      <w:r w:rsidRPr="0027499A">
        <w:rPr>
          <w:sz w:val="28"/>
          <w:szCs w:val="28"/>
        </w:rPr>
        <w:t>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Правила землепользования и застройки разрабатываются в целях: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1. создания условий для </w:t>
      </w:r>
      <w:hyperlink r:id="rId10" w:anchor="sub_103" w:history="1">
        <w:r w:rsidRPr="00B40478">
          <w:rPr>
            <w:rStyle w:val="a4"/>
            <w:color w:val="auto"/>
            <w:sz w:val="28"/>
            <w:szCs w:val="28"/>
            <w:u w:val="none"/>
          </w:rPr>
          <w:t>устойчивого развития территорий</w:t>
        </w:r>
      </w:hyperlink>
      <w:r>
        <w:t xml:space="preserve"> </w:t>
      </w:r>
      <w:r w:rsidRPr="0027499A">
        <w:rPr>
          <w:sz w:val="28"/>
          <w:szCs w:val="28"/>
        </w:rPr>
        <w:t>муниципальных образований, сохранения окружающей среды и объектов культурного наследия;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2. создания условий для планировки территорий поселения;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4.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5F3402" w:rsidRDefault="005F3402" w:rsidP="005F3402">
      <w:pPr>
        <w:ind w:firstLine="709"/>
        <w:jc w:val="both"/>
        <w:rPr>
          <w:sz w:val="28"/>
          <w:szCs w:val="28"/>
        </w:rPr>
      </w:pP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Правила землепользования и застройки включают в себя:</w:t>
      </w:r>
    </w:p>
    <w:p w:rsidR="005F3402" w:rsidRPr="00B40478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1) </w:t>
      </w:r>
      <w:r w:rsidRPr="00B40478">
        <w:rPr>
          <w:sz w:val="28"/>
          <w:szCs w:val="28"/>
        </w:rPr>
        <w:t>порядок их применения и внесения изменений в указанные правила;</w:t>
      </w:r>
    </w:p>
    <w:p w:rsidR="005F3402" w:rsidRPr="00B40478" w:rsidRDefault="005F3402" w:rsidP="005F3402">
      <w:pPr>
        <w:ind w:firstLine="709"/>
        <w:jc w:val="both"/>
        <w:rPr>
          <w:sz w:val="28"/>
          <w:szCs w:val="28"/>
        </w:rPr>
      </w:pPr>
      <w:r w:rsidRPr="00B40478">
        <w:rPr>
          <w:sz w:val="28"/>
          <w:szCs w:val="28"/>
        </w:rPr>
        <w:t xml:space="preserve">2) карту </w:t>
      </w:r>
      <w:hyperlink w:anchor="sub_106" w:history="1">
        <w:r w:rsidRPr="00B40478">
          <w:rPr>
            <w:rStyle w:val="a4"/>
            <w:color w:val="auto"/>
            <w:sz w:val="28"/>
            <w:szCs w:val="28"/>
            <w:u w:val="none"/>
          </w:rPr>
          <w:t>градостроительного зонирования</w:t>
        </w:r>
      </w:hyperlink>
      <w:r w:rsidRPr="00B40478">
        <w:rPr>
          <w:sz w:val="28"/>
          <w:szCs w:val="28"/>
        </w:rPr>
        <w:t>;</w:t>
      </w:r>
    </w:p>
    <w:p w:rsidR="005F3402" w:rsidRPr="00B40478" w:rsidRDefault="005F3402" w:rsidP="005F3402">
      <w:pPr>
        <w:ind w:firstLine="709"/>
        <w:jc w:val="both"/>
        <w:rPr>
          <w:sz w:val="28"/>
          <w:szCs w:val="28"/>
        </w:rPr>
      </w:pPr>
      <w:r w:rsidRPr="00B40478">
        <w:rPr>
          <w:sz w:val="28"/>
          <w:szCs w:val="28"/>
        </w:rPr>
        <w:t xml:space="preserve">3) </w:t>
      </w:r>
      <w:hyperlink w:anchor="sub_109" w:history="1">
        <w:r w:rsidRPr="00B40478">
          <w:rPr>
            <w:rStyle w:val="a4"/>
            <w:color w:val="auto"/>
            <w:sz w:val="28"/>
            <w:szCs w:val="28"/>
            <w:u w:val="none"/>
          </w:rPr>
          <w:t>градостроительные регламенты</w:t>
        </w:r>
      </w:hyperlink>
      <w:r w:rsidRPr="00B40478">
        <w:rPr>
          <w:sz w:val="28"/>
          <w:szCs w:val="28"/>
        </w:rPr>
        <w:t>.</w:t>
      </w:r>
    </w:p>
    <w:p w:rsidR="005F3402" w:rsidRDefault="005F3402" w:rsidP="005F3402">
      <w:pPr>
        <w:ind w:firstLine="709"/>
        <w:jc w:val="both"/>
        <w:rPr>
          <w:sz w:val="28"/>
          <w:szCs w:val="28"/>
        </w:rPr>
      </w:pPr>
    </w:p>
    <w:p w:rsidR="005F3402" w:rsidRPr="00B40478" w:rsidRDefault="005F3402" w:rsidP="005F3402">
      <w:pPr>
        <w:ind w:firstLine="709"/>
        <w:jc w:val="both"/>
        <w:rPr>
          <w:sz w:val="28"/>
          <w:szCs w:val="28"/>
        </w:rPr>
      </w:pPr>
      <w:r w:rsidRPr="00B40478">
        <w:rPr>
          <w:sz w:val="28"/>
          <w:szCs w:val="28"/>
        </w:rPr>
        <w:t xml:space="preserve">Порядок применения </w:t>
      </w:r>
      <w:hyperlink w:anchor="sub_108" w:history="1">
        <w:r w:rsidRPr="00B40478">
          <w:rPr>
            <w:rStyle w:val="a4"/>
            <w:color w:val="auto"/>
            <w:sz w:val="28"/>
            <w:szCs w:val="28"/>
            <w:u w:val="none"/>
          </w:rPr>
          <w:t>правил землепользования и застройки</w:t>
        </w:r>
      </w:hyperlink>
      <w:r w:rsidRPr="00B40478">
        <w:rPr>
          <w:sz w:val="28"/>
          <w:szCs w:val="28"/>
        </w:rPr>
        <w:t xml:space="preserve"> и внесения в них изменений включает в себя положения:</w:t>
      </w:r>
    </w:p>
    <w:p w:rsidR="005F3402" w:rsidRPr="00B40478" w:rsidRDefault="005F3402" w:rsidP="005F3402">
      <w:pPr>
        <w:ind w:firstLine="709"/>
        <w:jc w:val="both"/>
        <w:rPr>
          <w:sz w:val="28"/>
          <w:szCs w:val="28"/>
        </w:rPr>
      </w:pPr>
      <w:r w:rsidRPr="00B40478">
        <w:rPr>
          <w:sz w:val="28"/>
          <w:szCs w:val="28"/>
        </w:rPr>
        <w:t>1) о регулировании землепользования и застройки органами местного самоуправления;</w:t>
      </w:r>
    </w:p>
    <w:p w:rsidR="005F3402" w:rsidRPr="00B40478" w:rsidRDefault="005F3402" w:rsidP="005F3402">
      <w:pPr>
        <w:ind w:firstLine="709"/>
        <w:jc w:val="both"/>
        <w:rPr>
          <w:sz w:val="28"/>
          <w:szCs w:val="28"/>
        </w:rPr>
      </w:pPr>
      <w:r w:rsidRPr="00B40478">
        <w:rPr>
          <w:sz w:val="28"/>
          <w:szCs w:val="28"/>
        </w:rPr>
        <w:t xml:space="preserve">2) об изменении </w:t>
      </w:r>
      <w:hyperlink w:anchor="sub_37" w:history="1">
        <w:r w:rsidRPr="00B40478">
          <w:rPr>
            <w:rStyle w:val="a4"/>
            <w:color w:val="auto"/>
            <w:sz w:val="28"/>
            <w:szCs w:val="28"/>
            <w:u w:val="none"/>
          </w:rPr>
          <w:t>видов разрешенного использования земельных участков</w:t>
        </w:r>
      </w:hyperlink>
      <w:r w:rsidRPr="00B40478">
        <w:rPr>
          <w:sz w:val="28"/>
          <w:szCs w:val="28"/>
        </w:rPr>
        <w:t xml:space="preserve"> и объектов капитального строительства физическими и юридическими лицами;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3) о подготовке документации по планировке территории органами местного самоуправления;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lastRenderedPageBreak/>
        <w:t>4) о проведении публичных слушаний по вопросам землепользования и застройки;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5) о внесении изменений в правила землепользования и застройки;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6) о регулировании иных вопросов землепользования и застройки.</w:t>
      </w:r>
    </w:p>
    <w:p w:rsidR="005F3402" w:rsidRDefault="005F3402" w:rsidP="005F3402">
      <w:pPr>
        <w:ind w:firstLine="709"/>
        <w:jc w:val="both"/>
        <w:rPr>
          <w:sz w:val="28"/>
          <w:szCs w:val="28"/>
        </w:rPr>
      </w:pP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EE65E9">
        <w:rPr>
          <w:sz w:val="28"/>
          <w:szCs w:val="28"/>
        </w:rPr>
        <w:t xml:space="preserve">На карте </w:t>
      </w:r>
      <w:hyperlink w:anchor="sub_106" w:history="1">
        <w:r w:rsidRPr="00EE65E9">
          <w:rPr>
            <w:rStyle w:val="a4"/>
            <w:color w:val="auto"/>
            <w:sz w:val="28"/>
            <w:szCs w:val="28"/>
            <w:u w:val="none"/>
          </w:rPr>
          <w:t>градостроительного зонирования</w:t>
        </w:r>
      </w:hyperlink>
      <w:r w:rsidRPr="00EE65E9">
        <w:rPr>
          <w:sz w:val="28"/>
          <w:szCs w:val="28"/>
        </w:rPr>
        <w:t xml:space="preserve"> устанавливаются границы </w:t>
      </w:r>
      <w:hyperlink w:anchor="sub_107" w:history="1">
        <w:r w:rsidRPr="00EE65E9">
          <w:rPr>
            <w:rStyle w:val="a4"/>
            <w:color w:val="auto"/>
            <w:sz w:val="28"/>
            <w:szCs w:val="28"/>
            <w:u w:val="none"/>
          </w:rPr>
          <w:t>территориальных зон</w:t>
        </w:r>
      </w:hyperlink>
      <w:r w:rsidRPr="00EE65E9">
        <w:rPr>
          <w:sz w:val="28"/>
          <w:szCs w:val="28"/>
        </w:rPr>
        <w:t xml:space="preserve">. </w:t>
      </w:r>
      <w:r w:rsidRPr="0027499A">
        <w:rPr>
          <w:sz w:val="28"/>
          <w:szCs w:val="28"/>
        </w:rPr>
        <w:t>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5F3402" w:rsidRPr="00FB70D5" w:rsidRDefault="005F3402" w:rsidP="005F3402">
      <w:pPr>
        <w:ind w:firstLine="709"/>
        <w:jc w:val="both"/>
        <w:rPr>
          <w:sz w:val="28"/>
          <w:szCs w:val="28"/>
        </w:rPr>
      </w:pPr>
      <w:r w:rsidRPr="00FB70D5">
        <w:rPr>
          <w:sz w:val="28"/>
          <w:szCs w:val="28"/>
        </w:rPr>
        <w:t xml:space="preserve">В </w:t>
      </w:r>
      <w:hyperlink w:anchor="sub_109" w:history="1">
        <w:r w:rsidRPr="00FB70D5">
          <w:rPr>
            <w:rStyle w:val="a4"/>
            <w:color w:val="auto"/>
            <w:sz w:val="28"/>
            <w:szCs w:val="28"/>
            <w:u w:val="none"/>
          </w:rPr>
          <w:t>градостроительном регламенте</w:t>
        </w:r>
      </w:hyperlink>
      <w:r w:rsidRPr="00FB70D5">
        <w:rPr>
          <w:sz w:val="28"/>
          <w:szCs w:val="28"/>
        </w:rPr>
        <w:t xml:space="preserve">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5F3402" w:rsidRPr="00FB70D5" w:rsidRDefault="005F3402" w:rsidP="005F3402">
      <w:pPr>
        <w:ind w:firstLine="709"/>
        <w:jc w:val="both"/>
        <w:rPr>
          <w:sz w:val="28"/>
          <w:szCs w:val="28"/>
        </w:rPr>
      </w:pPr>
      <w:r w:rsidRPr="00FB70D5">
        <w:rPr>
          <w:sz w:val="28"/>
          <w:szCs w:val="28"/>
        </w:rPr>
        <w:t xml:space="preserve">1) </w:t>
      </w:r>
      <w:hyperlink w:anchor="sub_37" w:history="1">
        <w:r w:rsidRPr="00FB70D5">
          <w:rPr>
            <w:rStyle w:val="a4"/>
            <w:color w:val="auto"/>
            <w:sz w:val="28"/>
            <w:szCs w:val="28"/>
            <w:u w:val="none"/>
          </w:rPr>
          <w:t>виды разрешенного использования земельных участков</w:t>
        </w:r>
      </w:hyperlink>
      <w:r w:rsidRPr="00FB70D5">
        <w:rPr>
          <w:sz w:val="28"/>
          <w:szCs w:val="28"/>
        </w:rPr>
        <w:t xml:space="preserve"> и </w:t>
      </w:r>
      <w:hyperlink w:anchor="sub_1010" w:history="1">
        <w:r w:rsidRPr="00FB70D5">
          <w:rPr>
            <w:rStyle w:val="a4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FB70D5">
        <w:rPr>
          <w:sz w:val="28"/>
          <w:szCs w:val="28"/>
        </w:rPr>
        <w:t>;</w:t>
      </w:r>
    </w:p>
    <w:p w:rsidR="005F3402" w:rsidRPr="00FB70D5" w:rsidRDefault="005F3402" w:rsidP="005F3402">
      <w:pPr>
        <w:ind w:firstLine="709"/>
        <w:jc w:val="both"/>
        <w:rPr>
          <w:sz w:val="28"/>
          <w:szCs w:val="28"/>
        </w:rPr>
      </w:pPr>
      <w:r w:rsidRPr="00FB70D5">
        <w:rPr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5F3402" w:rsidRPr="00FB70D5" w:rsidRDefault="005F3402" w:rsidP="005F3402">
      <w:pPr>
        <w:ind w:firstLine="709"/>
        <w:jc w:val="both"/>
        <w:rPr>
          <w:sz w:val="28"/>
          <w:szCs w:val="28"/>
        </w:rPr>
      </w:pPr>
      <w:r w:rsidRPr="00FB70D5">
        <w:rPr>
          <w:sz w:val="28"/>
          <w:szCs w:val="28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</w:t>
      </w:r>
      <w:r w:rsidRPr="0027499A">
        <w:rPr>
          <w:sz w:val="28"/>
          <w:szCs w:val="28"/>
        </w:rPr>
        <w:t xml:space="preserve"> предложений и замечаний, касающихся проекта правил землепользования и застройки, для включения их в протокол публичных слушаний </w:t>
      </w:r>
      <w:r w:rsidRPr="0027499A">
        <w:rPr>
          <w:b/>
          <w:sz w:val="28"/>
          <w:szCs w:val="28"/>
        </w:rPr>
        <w:t>не выразили</w:t>
      </w:r>
      <w:r w:rsidRPr="0027499A">
        <w:rPr>
          <w:sz w:val="28"/>
          <w:szCs w:val="28"/>
        </w:rPr>
        <w:t xml:space="preserve">. </w:t>
      </w: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</w:p>
    <w:p w:rsidR="005F3402" w:rsidRPr="0027499A" w:rsidRDefault="005F3402" w:rsidP="005F3402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результатам публичных слушаний главе сельского поселения </w:t>
      </w:r>
      <w:r w:rsidRPr="0027499A">
        <w:rPr>
          <w:sz w:val="28"/>
          <w:szCs w:val="28"/>
        </w:rPr>
        <w:t xml:space="preserve">было рекомендовано принять решение о согласии с проектом правил землепользования и </w:t>
      </w:r>
      <w:r>
        <w:rPr>
          <w:sz w:val="28"/>
          <w:szCs w:val="28"/>
        </w:rPr>
        <w:t>застройки сельского поселения</w:t>
      </w:r>
      <w:r w:rsidRPr="0027499A">
        <w:rPr>
          <w:sz w:val="28"/>
          <w:szCs w:val="28"/>
        </w:rPr>
        <w:t xml:space="preserve"> и направлении его в Совет сельского поселения.</w:t>
      </w:r>
    </w:p>
    <w:p w:rsidR="005F3402" w:rsidRDefault="005F3402" w:rsidP="005F3402">
      <w:pPr>
        <w:ind w:firstLine="709"/>
        <w:jc w:val="both"/>
        <w:rPr>
          <w:sz w:val="28"/>
          <w:szCs w:val="28"/>
        </w:rPr>
      </w:pPr>
    </w:p>
    <w:p w:rsidR="005F3402" w:rsidRPr="0027499A" w:rsidRDefault="005F3402" w:rsidP="005F3402">
      <w:pPr>
        <w:jc w:val="both"/>
        <w:rPr>
          <w:sz w:val="28"/>
          <w:szCs w:val="28"/>
        </w:rPr>
      </w:pPr>
    </w:p>
    <w:p w:rsidR="005F3402" w:rsidRPr="009859AE" w:rsidRDefault="005F3402" w:rsidP="005F3402">
      <w:pPr>
        <w:jc w:val="both"/>
        <w:rPr>
          <w:b/>
          <w:sz w:val="28"/>
          <w:szCs w:val="28"/>
        </w:rPr>
      </w:pPr>
      <w:r w:rsidRPr="009859AE">
        <w:rPr>
          <w:b/>
          <w:sz w:val="28"/>
          <w:szCs w:val="28"/>
        </w:rPr>
        <w:t>Председатель комиссии       _________</w:t>
      </w:r>
      <w:r>
        <w:rPr>
          <w:b/>
          <w:sz w:val="28"/>
          <w:szCs w:val="28"/>
        </w:rPr>
        <w:t xml:space="preserve">_________                              Н.Н. </w:t>
      </w:r>
      <w:proofErr w:type="spellStart"/>
      <w:r>
        <w:rPr>
          <w:b/>
          <w:sz w:val="28"/>
          <w:szCs w:val="28"/>
        </w:rPr>
        <w:t>Шарипова</w:t>
      </w:r>
      <w:proofErr w:type="spellEnd"/>
    </w:p>
    <w:p w:rsidR="005F3402" w:rsidRDefault="005F3402" w:rsidP="005F3402">
      <w:pPr>
        <w:rPr>
          <w:b/>
          <w:sz w:val="28"/>
          <w:szCs w:val="28"/>
        </w:rPr>
      </w:pPr>
    </w:p>
    <w:p w:rsidR="005F3402" w:rsidRDefault="005F3402" w:rsidP="005F3402">
      <w:pPr>
        <w:rPr>
          <w:b/>
          <w:sz w:val="28"/>
          <w:szCs w:val="28"/>
        </w:rPr>
      </w:pPr>
    </w:p>
    <w:p w:rsidR="005F3402" w:rsidRDefault="005F3402" w:rsidP="005F3402">
      <w:pPr>
        <w:rPr>
          <w:sz w:val="28"/>
          <w:szCs w:val="28"/>
        </w:rPr>
      </w:pPr>
      <w:r w:rsidRPr="009859AE">
        <w:rPr>
          <w:b/>
          <w:sz w:val="28"/>
          <w:szCs w:val="28"/>
        </w:rPr>
        <w:t xml:space="preserve">Секретарь                                _________________       </w:t>
      </w:r>
      <w:r>
        <w:rPr>
          <w:b/>
          <w:sz w:val="28"/>
          <w:szCs w:val="28"/>
        </w:rPr>
        <w:t xml:space="preserve">                            </w:t>
      </w:r>
      <w:r w:rsidRPr="009859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Е.Е. </w:t>
      </w:r>
      <w:proofErr w:type="spellStart"/>
      <w:r>
        <w:rPr>
          <w:b/>
          <w:sz w:val="28"/>
          <w:szCs w:val="28"/>
        </w:rPr>
        <w:t>Модина</w:t>
      </w:r>
      <w:proofErr w:type="spellEnd"/>
    </w:p>
    <w:p w:rsidR="005F3402" w:rsidRDefault="005F3402" w:rsidP="00317580">
      <w:pPr>
        <w:ind w:firstLine="709"/>
        <w:jc w:val="center"/>
        <w:rPr>
          <w:sz w:val="28"/>
          <w:szCs w:val="28"/>
        </w:rPr>
      </w:pPr>
    </w:p>
    <w:p w:rsidR="005F3402" w:rsidRDefault="005F3402" w:rsidP="00317580">
      <w:pPr>
        <w:ind w:firstLine="709"/>
        <w:jc w:val="center"/>
        <w:rPr>
          <w:sz w:val="28"/>
          <w:szCs w:val="28"/>
        </w:rPr>
      </w:pPr>
    </w:p>
    <w:p w:rsidR="005F3402" w:rsidRDefault="005F3402" w:rsidP="005F3402">
      <w:pPr>
        <w:rPr>
          <w:sz w:val="28"/>
          <w:szCs w:val="28"/>
        </w:rPr>
      </w:pPr>
    </w:p>
    <w:p w:rsidR="005F3402" w:rsidRDefault="005F3402" w:rsidP="005F3402">
      <w:pPr>
        <w:rPr>
          <w:sz w:val="28"/>
          <w:szCs w:val="28"/>
        </w:rPr>
      </w:pPr>
    </w:p>
    <w:p w:rsidR="00963F81" w:rsidRDefault="00963F81" w:rsidP="00317580">
      <w:pPr>
        <w:ind w:firstLine="709"/>
        <w:jc w:val="center"/>
        <w:rPr>
          <w:b/>
          <w:bCs/>
          <w:sz w:val="28"/>
          <w:szCs w:val="28"/>
        </w:rPr>
      </w:pPr>
      <w:r w:rsidRPr="0027499A">
        <w:rPr>
          <w:sz w:val="28"/>
          <w:szCs w:val="28"/>
        </w:rPr>
        <w:lastRenderedPageBreak/>
        <w:t>З</w:t>
      </w:r>
      <w:r w:rsidRPr="0027499A">
        <w:rPr>
          <w:b/>
          <w:bCs/>
          <w:sz w:val="28"/>
          <w:szCs w:val="28"/>
        </w:rPr>
        <w:t>АКЛЮЧЕНИЕ</w:t>
      </w:r>
    </w:p>
    <w:p w:rsidR="00317580" w:rsidRPr="0027499A" w:rsidRDefault="00317580" w:rsidP="00317580">
      <w:pPr>
        <w:ind w:firstLine="709"/>
        <w:jc w:val="center"/>
        <w:rPr>
          <w:b/>
          <w:bCs/>
          <w:sz w:val="28"/>
          <w:szCs w:val="28"/>
        </w:rPr>
      </w:pPr>
    </w:p>
    <w:p w:rsidR="00317580" w:rsidRDefault="00963F81" w:rsidP="00317580">
      <w:pPr>
        <w:ind w:firstLine="709"/>
        <w:jc w:val="center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 xml:space="preserve">о результатах </w:t>
      </w:r>
      <w:r w:rsidR="00317580">
        <w:rPr>
          <w:b/>
          <w:bCs/>
          <w:sz w:val="28"/>
          <w:szCs w:val="28"/>
        </w:rPr>
        <w:t xml:space="preserve">проведения </w:t>
      </w:r>
      <w:r w:rsidRPr="0027499A">
        <w:rPr>
          <w:b/>
          <w:bCs/>
          <w:sz w:val="28"/>
          <w:szCs w:val="28"/>
        </w:rPr>
        <w:t xml:space="preserve">публичных слушаний по проекту </w:t>
      </w:r>
    </w:p>
    <w:p w:rsidR="00317580" w:rsidRDefault="00317580" w:rsidP="00317580">
      <w:pPr>
        <w:ind w:firstLine="709"/>
        <w:jc w:val="center"/>
        <w:rPr>
          <w:b/>
          <w:bCs/>
          <w:sz w:val="28"/>
          <w:szCs w:val="28"/>
        </w:rPr>
      </w:pPr>
      <w:r w:rsidRPr="00317580">
        <w:rPr>
          <w:b/>
          <w:bCs/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="00D52C4C">
        <w:rPr>
          <w:b/>
          <w:bCs/>
          <w:sz w:val="28"/>
          <w:szCs w:val="28"/>
        </w:rPr>
        <w:t>Бахмутский</w:t>
      </w:r>
      <w:r w:rsidRPr="00317580">
        <w:rPr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</w:p>
    <w:p w:rsidR="00963F81" w:rsidRPr="0027499A" w:rsidRDefault="00963F81" w:rsidP="00317580">
      <w:pPr>
        <w:ind w:firstLine="709"/>
        <w:jc w:val="both"/>
        <w:rPr>
          <w:rStyle w:val="a5"/>
          <w:sz w:val="28"/>
          <w:szCs w:val="28"/>
        </w:rPr>
      </w:pPr>
      <w:r w:rsidRPr="0027499A">
        <w:rPr>
          <w:rStyle w:val="a5"/>
          <w:sz w:val="28"/>
          <w:szCs w:val="28"/>
        </w:rPr>
        <w:t> </w:t>
      </w:r>
    </w:p>
    <w:p w:rsidR="00963F81" w:rsidRPr="00DB0EA7" w:rsidRDefault="00963F81" w:rsidP="0027499A">
      <w:pPr>
        <w:ind w:firstLine="709"/>
        <w:jc w:val="both"/>
        <w:rPr>
          <w:rStyle w:val="a5"/>
          <w:b/>
          <w:i w:val="0"/>
          <w:sz w:val="28"/>
          <w:szCs w:val="28"/>
        </w:rPr>
      </w:pPr>
      <w:r w:rsidRPr="00DB0EA7">
        <w:rPr>
          <w:rStyle w:val="a5"/>
          <w:b/>
          <w:i w:val="0"/>
          <w:sz w:val="28"/>
          <w:szCs w:val="28"/>
        </w:rPr>
        <w:t>1. Основания проведения публичных слушаний.</w:t>
      </w:r>
    </w:p>
    <w:p w:rsidR="00963F81" w:rsidRDefault="00963F81" w:rsidP="0027499A">
      <w:pPr>
        <w:ind w:firstLine="709"/>
        <w:jc w:val="both"/>
        <w:rPr>
          <w:rStyle w:val="a5"/>
          <w:i w:val="0"/>
          <w:sz w:val="28"/>
          <w:szCs w:val="28"/>
        </w:rPr>
      </w:pPr>
      <w:proofErr w:type="gramStart"/>
      <w:r w:rsidRPr="0027499A">
        <w:rPr>
          <w:rStyle w:val="a5"/>
          <w:i w:val="0"/>
          <w:sz w:val="28"/>
          <w:szCs w:val="28"/>
        </w:rPr>
        <w:t xml:space="preserve">Публичные слушания по проекту </w:t>
      </w:r>
      <w:r w:rsidR="00DB0EA7" w:rsidRPr="00F04B9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="00D52C4C" w:rsidRPr="00C53BE9">
        <w:rPr>
          <w:sz w:val="28"/>
          <w:szCs w:val="28"/>
        </w:rPr>
        <w:t>Бахмутский</w:t>
      </w:r>
      <w:r w:rsidR="00DB0EA7" w:rsidRPr="00F04B9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 w:rsidR="00DB0EA7">
        <w:rPr>
          <w:sz w:val="28"/>
          <w:szCs w:val="28"/>
        </w:rPr>
        <w:t>,</w:t>
      </w:r>
      <w:r w:rsidRPr="0027499A">
        <w:rPr>
          <w:rStyle w:val="a5"/>
          <w:i w:val="0"/>
          <w:sz w:val="28"/>
          <w:szCs w:val="28"/>
        </w:rPr>
        <w:t xml:space="preserve"> в соответствии со статьей 31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</w:t>
      </w:r>
      <w:r w:rsidR="00C53BE9">
        <w:rPr>
          <w:rStyle w:val="a5"/>
          <w:i w:val="0"/>
          <w:sz w:val="28"/>
          <w:szCs w:val="28"/>
        </w:rPr>
        <w:t xml:space="preserve"> Уставом сельского поселения,  </w:t>
      </w:r>
      <w:r w:rsidRPr="0027499A">
        <w:rPr>
          <w:rStyle w:val="a5"/>
          <w:i w:val="0"/>
          <w:sz w:val="28"/>
          <w:szCs w:val="28"/>
        </w:rPr>
        <w:t>П</w:t>
      </w:r>
      <w:r w:rsidR="00C53BE9">
        <w:rPr>
          <w:rStyle w:val="a5"/>
          <w:i w:val="0"/>
          <w:sz w:val="28"/>
          <w:szCs w:val="28"/>
        </w:rPr>
        <w:t>оложением о публичных слушаниях</w:t>
      </w:r>
      <w:r w:rsidRPr="0027499A">
        <w:rPr>
          <w:rStyle w:val="a5"/>
          <w:i w:val="0"/>
          <w:sz w:val="28"/>
          <w:szCs w:val="28"/>
        </w:rPr>
        <w:t xml:space="preserve"> сельского поселения </w:t>
      </w:r>
      <w:r w:rsidR="00D52C4C">
        <w:rPr>
          <w:rStyle w:val="a5"/>
          <w:i w:val="0"/>
          <w:sz w:val="28"/>
          <w:szCs w:val="28"/>
        </w:rPr>
        <w:t>Бахмутский</w:t>
      </w:r>
      <w:r w:rsidRPr="0027499A">
        <w:rPr>
          <w:rStyle w:val="a5"/>
          <w:i w:val="0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C8038B">
        <w:rPr>
          <w:rStyle w:val="a5"/>
          <w:i w:val="0"/>
          <w:sz w:val="28"/>
          <w:szCs w:val="28"/>
        </w:rPr>
        <w:t>.</w:t>
      </w:r>
      <w:proofErr w:type="gramEnd"/>
    </w:p>
    <w:p w:rsidR="00DB0EA7" w:rsidRPr="0027499A" w:rsidRDefault="00DB0EA7" w:rsidP="0027499A">
      <w:pPr>
        <w:ind w:firstLine="709"/>
        <w:jc w:val="both"/>
        <w:rPr>
          <w:sz w:val="28"/>
          <w:szCs w:val="28"/>
        </w:rPr>
      </w:pPr>
    </w:p>
    <w:p w:rsidR="00963F81" w:rsidRDefault="00963F81" w:rsidP="00DB0EA7">
      <w:pPr>
        <w:ind w:firstLine="708"/>
        <w:jc w:val="both"/>
        <w:rPr>
          <w:rStyle w:val="a3"/>
          <w:sz w:val="28"/>
          <w:szCs w:val="28"/>
        </w:rPr>
      </w:pPr>
      <w:r w:rsidRPr="00DB0EA7">
        <w:rPr>
          <w:rStyle w:val="a3"/>
          <w:sz w:val="28"/>
          <w:szCs w:val="28"/>
        </w:rPr>
        <w:t>2. Общие сведения о проекте, представленном на публичных слушаниях.</w:t>
      </w:r>
    </w:p>
    <w:p w:rsidR="00963F81" w:rsidRPr="0027499A" w:rsidRDefault="00963F81" w:rsidP="0027499A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Территория разработки: сельское поселение </w:t>
      </w:r>
      <w:r w:rsidR="00D52C4C">
        <w:rPr>
          <w:sz w:val="28"/>
          <w:szCs w:val="28"/>
        </w:rPr>
        <w:t>Бахмутский</w:t>
      </w:r>
      <w:r w:rsidRPr="0027499A">
        <w:rPr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963F81" w:rsidRPr="007A64B5" w:rsidRDefault="00963F81" w:rsidP="0027499A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Заказчик: </w:t>
      </w:r>
      <w:r w:rsidRPr="007A64B5">
        <w:rPr>
          <w:sz w:val="28"/>
          <w:szCs w:val="28"/>
        </w:rPr>
        <w:t xml:space="preserve">Администрация сельского поселения </w:t>
      </w:r>
      <w:r w:rsidR="00D52C4C" w:rsidRPr="007A64B5">
        <w:rPr>
          <w:sz w:val="28"/>
          <w:szCs w:val="28"/>
        </w:rPr>
        <w:t>Бахмутский</w:t>
      </w:r>
      <w:r w:rsidRPr="007A64B5">
        <w:rPr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963F81" w:rsidRDefault="00963F81" w:rsidP="0027499A">
      <w:pPr>
        <w:ind w:firstLine="709"/>
        <w:jc w:val="both"/>
        <w:rPr>
          <w:rStyle w:val="a3"/>
          <w:sz w:val="28"/>
          <w:szCs w:val="28"/>
        </w:rPr>
      </w:pPr>
      <w:r w:rsidRPr="0027499A">
        <w:rPr>
          <w:sz w:val="28"/>
          <w:szCs w:val="28"/>
        </w:rPr>
        <w:t xml:space="preserve">Разработчик: </w:t>
      </w:r>
      <w:r w:rsidR="00DB0EA7">
        <w:rPr>
          <w:rStyle w:val="a3"/>
          <w:sz w:val="28"/>
          <w:szCs w:val="28"/>
        </w:rPr>
        <w:t>ГУП ПИ «</w:t>
      </w:r>
      <w:proofErr w:type="spellStart"/>
      <w:r w:rsidR="00DB0EA7">
        <w:rPr>
          <w:rStyle w:val="a3"/>
          <w:sz w:val="28"/>
          <w:szCs w:val="28"/>
        </w:rPr>
        <w:t>Башагропромпроект</w:t>
      </w:r>
      <w:proofErr w:type="spellEnd"/>
      <w:r w:rsidR="00DB0EA7">
        <w:rPr>
          <w:rStyle w:val="a3"/>
          <w:sz w:val="28"/>
          <w:szCs w:val="28"/>
        </w:rPr>
        <w:t>»</w:t>
      </w:r>
      <w:r w:rsidR="00C8038B">
        <w:rPr>
          <w:rStyle w:val="a3"/>
          <w:sz w:val="28"/>
          <w:szCs w:val="28"/>
        </w:rPr>
        <w:t>.</w:t>
      </w:r>
    </w:p>
    <w:p w:rsidR="00DB0EA7" w:rsidRPr="0027499A" w:rsidRDefault="00DB0EA7" w:rsidP="0027499A">
      <w:pPr>
        <w:ind w:firstLine="709"/>
        <w:jc w:val="both"/>
        <w:rPr>
          <w:rStyle w:val="a3"/>
          <w:sz w:val="28"/>
          <w:szCs w:val="28"/>
        </w:rPr>
      </w:pPr>
    </w:p>
    <w:p w:rsidR="00963F81" w:rsidRPr="00DB0EA7" w:rsidRDefault="00963F81" w:rsidP="0027499A">
      <w:pPr>
        <w:ind w:firstLine="709"/>
        <w:jc w:val="both"/>
        <w:rPr>
          <w:rStyle w:val="a3"/>
          <w:sz w:val="28"/>
          <w:szCs w:val="28"/>
        </w:rPr>
      </w:pPr>
      <w:r w:rsidRPr="00DB0EA7">
        <w:rPr>
          <w:rStyle w:val="a3"/>
          <w:sz w:val="28"/>
          <w:szCs w:val="28"/>
        </w:rPr>
        <w:t>3. Форма оповещения о проведении публичных слушаний:</w:t>
      </w:r>
    </w:p>
    <w:p w:rsidR="00963F81" w:rsidRPr="00DB0EA7" w:rsidRDefault="00963F81" w:rsidP="00D60417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DB0EA7">
        <w:rPr>
          <w:sz w:val="28"/>
          <w:szCs w:val="28"/>
        </w:rPr>
        <w:t xml:space="preserve">Информационное сообщение о проведении публичных слушаний и размещении информационных материалов; постановление от </w:t>
      </w:r>
      <w:r w:rsidR="007A64B5">
        <w:rPr>
          <w:sz w:val="28"/>
          <w:szCs w:val="28"/>
        </w:rPr>
        <w:t>20.01.2015 г. № 1/1</w:t>
      </w:r>
      <w:r w:rsidRPr="007A64B5">
        <w:rPr>
          <w:sz w:val="28"/>
          <w:szCs w:val="28"/>
        </w:rPr>
        <w:t xml:space="preserve"> </w:t>
      </w:r>
      <w:r w:rsidRPr="00DB0EA7">
        <w:rPr>
          <w:sz w:val="28"/>
          <w:szCs w:val="28"/>
        </w:rPr>
        <w:t xml:space="preserve">«О назначении публичных слушаний </w:t>
      </w:r>
      <w:r w:rsidR="00DB0EA7">
        <w:rPr>
          <w:sz w:val="28"/>
          <w:szCs w:val="28"/>
        </w:rPr>
        <w:t xml:space="preserve">по проекту </w:t>
      </w:r>
      <w:r w:rsidR="00DB0EA7" w:rsidRPr="00F04B9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="00D52C4C" w:rsidRPr="007A64B5">
        <w:rPr>
          <w:b/>
          <w:sz w:val="28"/>
          <w:szCs w:val="28"/>
        </w:rPr>
        <w:t>Бахмутский</w:t>
      </w:r>
      <w:r w:rsidR="00DB0EA7" w:rsidRPr="007A64B5">
        <w:rPr>
          <w:sz w:val="28"/>
          <w:szCs w:val="28"/>
        </w:rPr>
        <w:t xml:space="preserve"> </w:t>
      </w:r>
      <w:r w:rsidR="00DB0EA7" w:rsidRPr="00F04B97">
        <w:rPr>
          <w:sz w:val="28"/>
          <w:szCs w:val="28"/>
        </w:rPr>
        <w:t>сельсовет муниципального района Куюргазинский район Республики Башкортостан»</w:t>
      </w:r>
    </w:p>
    <w:p w:rsidR="00963F81" w:rsidRPr="0027499A" w:rsidRDefault="00963F81" w:rsidP="00D60417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 Информация на стенде администрации сельского поселения </w:t>
      </w:r>
      <w:r w:rsidR="00D52C4C">
        <w:rPr>
          <w:sz w:val="28"/>
          <w:szCs w:val="28"/>
        </w:rPr>
        <w:t>Бахмутский</w:t>
      </w:r>
      <w:r w:rsidRPr="0027499A">
        <w:rPr>
          <w:sz w:val="28"/>
          <w:szCs w:val="28"/>
        </w:rPr>
        <w:t xml:space="preserve"> сельсовет  муниципального района Куюргазински</w:t>
      </w:r>
      <w:r w:rsidR="007A64B5">
        <w:rPr>
          <w:sz w:val="28"/>
          <w:szCs w:val="28"/>
        </w:rPr>
        <w:t>й район Республики Башкортостан</w:t>
      </w:r>
      <w:r w:rsidRPr="0027499A">
        <w:rPr>
          <w:sz w:val="28"/>
          <w:szCs w:val="28"/>
        </w:rPr>
        <w:t xml:space="preserve"> (</w:t>
      </w:r>
      <w:r w:rsidR="007A64B5">
        <w:rPr>
          <w:sz w:val="28"/>
          <w:szCs w:val="28"/>
        </w:rPr>
        <w:t xml:space="preserve">с. Бахмут, ул. Советская, д. </w:t>
      </w:r>
      <w:r w:rsidR="00DB0EA7" w:rsidRPr="00DE0CDA">
        <w:rPr>
          <w:sz w:val="28"/>
          <w:szCs w:val="28"/>
        </w:rPr>
        <w:t>4</w:t>
      </w:r>
      <w:r w:rsidR="007A64B5">
        <w:rPr>
          <w:sz w:val="28"/>
          <w:szCs w:val="28"/>
        </w:rPr>
        <w:t>1</w:t>
      </w:r>
      <w:r w:rsidRPr="0027499A">
        <w:rPr>
          <w:sz w:val="28"/>
          <w:szCs w:val="28"/>
        </w:rPr>
        <w:t>)</w:t>
      </w:r>
      <w:r w:rsidR="00D60417">
        <w:rPr>
          <w:sz w:val="28"/>
          <w:szCs w:val="28"/>
        </w:rPr>
        <w:t>.</w:t>
      </w:r>
    </w:p>
    <w:p w:rsidR="00963F81" w:rsidRPr="0027499A" w:rsidRDefault="00963F81" w:rsidP="00D60417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Информирование руководителей организаций и предприятий; </w:t>
      </w:r>
    </w:p>
    <w:p w:rsidR="00963F81" w:rsidRDefault="00963F81" w:rsidP="00D60417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Информирование депутатов  Совета сельского поселения. </w:t>
      </w:r>
    </w:p>
    <w:p w:rsidR="00DB0EA7" w:rsidRDefault="00DB0EA7" w:rsidP="00D60417">
      <w:pPr>
        <w:ind w:firstLine="426"/>
        <w:jc w:val="both"/>
        <w:rPr>
          <w:sz w:val="28"/>
          <w:szCs w:val="28"/>
        </w:rPr>
      </w:pPr>
    </w:p>
    <w:p w:rsidR="00963F81" w:rsidRPr="00D60417" w:rsidRDefault="00963F81" w:rsidP="00D60417">
      <w:pPr>
        <w:ind w:firstLine="426"/>
        <w:jc w:val="both"/>
        <w:rPr>
          <w:rStyle w:val="a3"/>
          <w:sz w:val="28"/>
          <w:szCs w:val="28"/>
        </w:rPr>
      </w:pPr>
      <w:r w:rsidRPr="00D60417">
        <w:rPr>
          <w:rStyle w:val="a3"/>
          <w:sz w:val="28"/>
          <w:szCs w:val="28"/>
        </w:rPr>
        <w:t>4. Участники публичных слушаний:</w:t>
      </w:r>
    </w:p>
    <w:p w:rsidR="00963F81" w:rsidRPr="0027499A" w:rsidRDefault="00963F81" w:rsidP="00D60417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жители сельского поселения, </w:t>
      </w:r>
    </w:p>
    <w:p w:rsidR="00963F81" w:rsidRPr="0027499A" w:rsidRDefault="00963F81" w:rsidP="00D60417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правообладатели земельных участков, объектов капитального строительства, жилых и нежилых помещений, расположенных на территории  сельского поселения </w:t>
      </w:r>
    </w:p>
    <w:p w:rsidR="00963F81" w:rsidRDefault="007A64B5" w:rsidP="00D60417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r w:rsidR="00963F81" w:rsidRPr="0027499A">
        <w:rPr>
          <w:sz w:val="28"/>
          <w:szCs w:val="28"/>
        </w:rPr>
        <w:t xml:space="preserve">Совета сельского поселения </w:t>
      </w:r>
    </w:p>
    <w:p w:rsidR="00D60417" w:rsidRPr="0027499A" w:rsidRDefault="00D60417" w:rsidP="00D60417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</w:p>
    <w:p w:rsidR="00963F81" w:rsidRPr="00D60417" w:rsidRDefault="00963F81" w:rsidP="0027499A">
      <w:pPr>
        <w:ind w:firstLine="709"/>
        <w:jc w:val="both"/>
        <w:rPr>
          <w:rStyle w:val="a3"/>
          <w:sz w:val="28"/>
          <w:szCs w:val="28"/>
        </w:rPr>
      </w:pPr>
      <w:r w:rsidRPr="0027499A">
        <w:rPr>
          <w:rStyle w:val="a3"/>
          <w:sz w:val="28"/>
          <w:szCs w:val="28"/>
        </w:rPr>
        <w:lastRenderedPageBreak/>
        <w:t>5</w:t>
      </w:r>
      <w:r w:rsidRPr="00D60417">
        <w:rPr>
          <w:rStyle w:val="a3"/>
          <w:sz w:val="28"/>
          <w:szCs w:val="28"/>
        </w:rPr>
        <w:t xml:space="preserve">. Сведения о проведении </w:t>
      </w:r>
      <w:proofErr w:type="gramStart"/>
      <w:r w:rsidRPr="00D60417">
        <w:rPr>
          <w:rStyle w:val="a3"/>
          <w:sz w:val="28"/>
          <w:szCs w:val="28"/>
        </w:rPr>
        <w:t>экспозиции материалов проекта правил землепользования</w:t>
      </w:r>
      <w:proofErr w:type="gramEnd"/>
      <w:r w:rsidRPr="00D60417">
        <w:rPr>
          <w:rStyle w:val="a3"/>
          <w:sz w:val="28"/>
          <w:szCs w:val="28"/>
        </w:rPr>
        <w:t xml:space="preserve"> и застройки.</w:t>
      </w:r>
    </w:p>
    <w:p w:rsidR="00963F81" w:rsidRPr="007A64B5" w:rsidRDefault="00963F81" w:rsidP="0027499A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Экспозиция демонстрационных материалов проекта Правил землепользования и застройки размещались с </w:t>
      </w:r>
      <w:r w:rsidR="00D60417">
        <w:rPr>
          <w:sz w:val="28"/>
          <w:szCs w:val="28"/>
        </w:rPr>
        <w:t>20</w:t>
      </w:r>
      <w:r w:rsidRPr="0027499A">
        <w:rPr>
          <w:sz w:val="28"/>
          <w:szCs w:val="28"/>
        </w:rPr>
        <w:t>.0</w:t>
      </w:r>
      <w:r w:rsidR="00D60417">
        <w:rPr>
          <w:sz w:val="28"/>
          <w:szCs w:val="28"/>
        </w:rPr>
        <w:t>1</w:t>
      </w:r>
      <w:r w:rsidRPr="0027499A">
        <w:rPr>
          <w:sz w:val="28"/>
          <w:szCs w:val="28"/>
        </w:rPr>
        <w:t>.201</w:t>
      </w:r>
      <w:r w:rsidR="00D60417">
        <w:rPr>
          <w:sz w:val="28"/>
          <w:szCs w:val="28"/>
        </w:rPr>
        <w:t>5 года по 20</w:t>
      </w:r>
      <w:r w:rsidRPr="0027499A">
        <w:rPr>
          <w:sz w:val="28"/>
          <w:szCs w:val="28"/>
        </w:rPr>
        <w:t>.0</w:t>
      </w:r>
      <w:r w:rsidR="00D60417">
        <w:rPr>
          <w:sz w:val="28"/>
          <w:szCs w:val="28"/>
        </w:rPr>
        <w:t>3</w:t>
      </w:r>
      <w:r w:rsidRPr="0027499A">
        <w:rPr>
          <w:sz w:val="28"/>
          <w:szCs w:val="28"/>
        </w:rPr>
        <w:t>.20</w:t>
      </w:r>
      <w:r w:rsidR="00D60417">
        <w:rPr>
          <w:sz w:val="28"/>
          <w:szCs w:val="28"/>
        </w:rPr>
        <w:t>15</w:t>
      </w:r>
      <w:r w:rsidR="00BF41E3">
        <w:rPr>
          <w:sz w:val="28"/>
          <w:szCs w:val="28"/>
        </w:rPr>
        <w:t xml:space="preserve"> года в здании администрации</w:t>
      </w:r>
      <w:r w:rsidRPr="0027499A">
        <w:rPr>
          <w:sz w:val="28"/>
          <w:szCs w:val="28"/>
        </w:rPr>
        <w:t xml:space="preserve"> сельского поселения  по адресу: Республика Башкортостан, Куюргазинский район,</w:t>
      </w:r>
      <w:r w:rsidR="00BF41E3">
        <w:rPr>
          <w:sz w:val="28"/>
          <w:szCs w:val="28"/>
        </w:rPr>
        <w:t xml:space="preserve"> </w:t>
      </w:r>
      <w:r w:rsidR="007A64B5">
        <w:rPr>
          <w:sz w:val="28"/>
          <w:szCs w:val="28"/>
        </w:rPr>
        <w:t xml:space="preserve">с. Бахмут, ул. Советская, д. </w:t>
      </w:r>
      <w:r w:rsidR="00D60417" w:rsidRPr="007A64B5">
        <w:rPr>
          <w:sz w:val="28"/>
          <w:szCs w:val="28"/>
        </w:rPr>
        <w:t>4</w:t>
      </w:r>
      <w:r w:rsidR="007A64B5">
        <w:rPr>
          <w:sz w:val="28"/>
          <w:szCs w:val="28"/>
        </w:rPr>
        <w:t>1</w:t>
      </w:r>
      <w:r w:rsidR="00D60417" w:rsidRPr="007A64B5">
        <w:rPr>
          <w:sz w:val="28"/>
          <w:szCs w:val="28"/>
        </w:rPr>
        <w:t>.</w:t>
      </w:r>
    </w:p>
    <w:p w:rsidR="00963F81" w:rsidRDefault="00963F81" w:rsidP="0027499A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В период проведения публичных слушаний демонстрационные материалы проекта Правил землепользования и застройки  были выставлены в местах проведения публичных слушаний.</w:t>
      </w:r>
    </w:p>
    <w:p w:rsidR="00D60417" w:rsidRPr="0027499A" w:rsidRDefault="00D60417" w:rsidP="0027499A">
      <w:pPr>
        <w:ind w:firstLine="709"/>
        <w:jc w:val="both"/>
        <w:rPr>
          <w:sz w:val="28"/>
          <w:szCs w:val="28"/>
        </w:rPr>
      </w:pPr>
    </w:p>
    <w:p w:rsidR="00963F81" w:rsidRPr="00D60417" w:rsidRDefault="00963F81" w:rsidP="0027499A">
      <w:pPr>
        <w:ind w:firstLine="709"/>
        <w:jc w:val="both"/>
        <w:rPr>
          <w:rStyle w:val="a3"/>
          <w:sz w:val="28"/>
          <w:szCs w:val="28"/>
        </w:rPr>
      </w:pPr>
      <w:r w:rsidRPr="00D60417">
        <w:rPr>
          <w:sz w:val="28"/>
          <w:szCs w:val="28"/>
        </w:rPr>
        <w:t>  </w:t>
      </w:r>
      <w:r w:rsidRPr="00D60417">
        <w:rPr>
          <w:rStyle w:val="a3"/>
          <w:sz w:val="28"/>
          <w:szCs w:val="28"/>
        </w:rPr>
        <w:t>6. Сведения о проведении публичных слушаний.</w:t>
      </w:r>
    </w:p>
    <w:p w:rsidR="00963F81" w:rsidRDefault="00963F81" w:rsidP="0027499A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Публичные слушания проводились в соответствии с графиком проведения, утвержденны</w:t>
      </w:r>
      <w:r w:rsidR="007A64B5">
        <w:rPr>
          <w:sz w:val="28"/>
          <w:szCs w:val="28"/>
        </w:rPr>
        <w:t xml:space="preserve">м постановлением администрации </w:t>
      </w:r>
      <w:r w:rsidRPr="0027499A">
        <w:rPr>
          <w:sz w:val="28"/>
          <w:szCs w:val="28"/>
        </w:rPr>
        <w:t xml:space="preserve"> сельского поселения от </w:t>
      </w:r>
      <w:r w:rsidR="007A64B5">
        <w:rPr>
          <w:sz w:val="28"/>
          <w:szCs w:val="28"/>
        </w:rPr>
        <w:t>20.01.2015 г. № 1/1</w:t>
      </w:r>
      <w:r w:rsidRPr="0027499A">
        <w:rPr>
          <w:sz w:val="28"/>
          <w:szCs w:val="28"/>
        </w:rPr>
        <w:t xml:space="preserve"> «</w:t>
      </w:r>
      <w:r w:rsidR="00D60417" w:rsidRPr="00D60417">
        <w:rPr>
          <w:sz w:val="28"/>
          <w:szCs w:val="28"/>
        </w:rPr>
        <w:t xml:space="preserve">О проведении публичных слушаний по проекту «Разработка правил землепользования и застройки сельского поселения </w:t>
      </w:r>
      <w:r w:rsidR="00D52C4C">
        <w:rPr>
          <w:sz w:val="28"/>
          <w:szCs w:val="28"/>
        </w:rPr>
        <w:t>Бахмутский</w:t>
      </w:r>
      <w:r w:rsidR="00D60417" w:rsidRPr="00D60417">
        <w:rPr>
          <w:sz w:val="28"/>
          <w:szCs w:val="28"/>
        </w:rPr>
        <w:t xml:space="preserve"> сельсовет муниципального района Куюргазинский район Республи</w:t>
      </w:r>
      <w:r w:rsidR="00C8038B">
        <w:rPr>
          <w:sz w:val="28"/>
          <w:szCs w:val="28"/>
        </w:rPr>
        <w:t>ки Башкортостан</w:t>
      </w:r>
      <w:r w:rsidR="00D60417">
        <w:rPr>
          <w:sz w:val="28"/>
          <w:szCs w:val="28"/>
        </w:rPr>
        <w:t>».</w:t>
      </w:r>
    </w:p>
    <w:p w:rsidR="00963F81" w:rsidRPr="00D60417" w:rsidRDefault="00963F81" w:rsidP="0027499A">
      <w:pPr>
        <w:ind w:firstLine="709"/>
        <w:jc w:val="both"/>
        <w:rPr>
          <w:rStyle w:val="a3"/>
          <w:b w:val="0"/>
          <w:sz w:val="28"/>
          <w:szCs w:val="28"/>
        </w:rPr>
      </w:pPr>
      <w:r w:rsidRPr="00D60417">
        <w:rPr>
          <w:rStyle w:val="a3"/>
          <w:b w:val="0"/>
          <w:sz w:val="28"/>
          <w:szCs w:val="28"/>
        </w:rPr>
        <w:t xml:space="preserve">Срок проведения публичных слушаний: </w:t>
      </w:r>
      <w:r w:rsidR="00D60417">
        <w:rPr>
          <w:rStyle w:val="a3"/>
          <w:b w:val="0"/>
          <w:sz w:val="28"/>
          <w:szCs w:val="28"/>
        </w:rPr>
        <w:t>20.03.2015г.</w:t>
      </w:r>
    </w:p>
    <w:p w:rsidR="007A64B5" w:rsidRPr="007A64B5" w:rsidRDefault="00963F81" w:rsidP="007A64B5">
      <w:pPr>
        <w:ind w:firstLine="709"/>
        <w:jc w:val="both"/>
        <w:rPr>
          <w:b/>
          <w:sz w:val="28"/>
          <w:szCs w:val="28"/>
        </w:rPr>
      </w:pPr>
      <w:r w:rsidRPr="00D60417">
        <w:rPr>
          <w:rStyle w:val="a3"/>
          <w:b w:val="0"/>
          <w:sz w:val="28"/>
          <w:szCs w:val="28"/>
        </w:rPr>
        <w:t xml:space="preserve">Общее количество присутствующих граждан на публичных слушаниях: </w:t>
      </w:r>
      <w:r w:rsidR="00C8038B">
        <w:rPr>
          <w:rStyle w:val="a3"/>
          <w:b w:val="0"/>
          <w:sz w:val="28"/>
          <w:szCs w:val="28"/>
        </w:rPr>
        <w:t>7</w:t>
      </w:r>
      <w:r w:rsidR="007A64B5">
        <w:rPr>
          <w:rStyle w:val="a3"/>
          <w:b w:val="0"/>
          <w:sz w:val="28"/>
          <w:szCs w:val="28"/>
        </w:rPr>
        <w:t>0</w:t>
      </w:r>
      <w:r w:rsidR="007A64B5" w:rsidRPr="007A64B5">
        <w:rPr>
          <w:rStyle w:val="a3"/>
          <w:b w:val="0"/>
          <w:sz w:val="28"/>
          <w:szCs w:val="28"/>
        </w:rPr>
        <w:t xml:space="preserve"> чел</w:t>
      </w:r>
      <w:r w:rsidR="007A64B5" w:rsidRPr="007A64B5">
        <w:rPr>
          <w:b/>
          <w:sz w:val="28"/>
          <w:szCs w:val="28"/>
        </w:rPr>
        <w:t>.</w:t>
      </w:r>
    </w:p>
    <w:p w:rsidR="00963F81" w:rsidRPr="007A64B5" w:rsidRDefault="00963F81" w:rsidP="0027499A">
      <w:pPr>
        <w:ind w:firstLine="709"/>
        <w:jc w:val="both"/>
        <w:rPr>
          <w:b/>
          <w:sz w:val="28"/>
          <w:szCs w:val="28"/>
        </w:rPr>
      </w:pPr>
      <w:r w:rsidRPr="00D60417">
        <w:rPr>
          <w:rStyle w:val="a3"/>
          <w:b w:val="0"/>
          <w:sz w:val="28"/>
          <w:szCs w:val="28"/>
        </w:rPr>
        <w:t>Общее количество рассмотревших и обсудивших проект Прави</w:t>
      </w:r>
      <w:r w:rsidR="00E051CE">
        <w:rPr>
          <w:rStyle w:val="a3"/>
          <w:b w:val="0"/>
          <w:sz w:val="28"/>
          <w:szCs w:val="28"/>
        </w:rPr>
        <w:t xml:space="preserve">л землепользования и застройки </w:t>
      </w:r>
      <w:r w:rsidRPr="00D60417">
        <w:rPr>
          <w:rStyle w:val="a3"/>
          <w:b w:val="0"/>
          <w:sz w:val="28"/>
          <w:szCs w:val="28"/>
        </w:rPr>
        <w:t>сельского поселения</w:t>
      </w:r>
      <w:r w:rsidR="00C8038B">
        <w:rPr>
          <w:rStyle w:val="a3"/>
          <w:b w:val="0"/>
          <w:sz w:val="28"/>
          <w:szCs w:val="28"/>
        </w:rPr>
        <w:t>: 7</w:t>
      </w:r>
      <w:r w:rsidR="007A64B5">
        <w:rPr>
          <w:rStyle w:val="a3"/>
          <w:b w:val="0"/>
          <w:sz w:val="28"/>
          <w:szCs w:val="28"/>
        </w:rPr>
        <w:t>0</w:t>
      </w:r>
      <w:r w:rsidRPr="007A64B5">
        <w:rPr>
          <w:rStyle w:val="a3"/>
          <w:b w:val="0"/>
          <w:sz w:val="28"/>
          <w:szCs w:val="28"/>
        </w:rPr>
        <w:t xml:space="preserve"> чел</w:t>
      </w:r>
      <w:r w:rsidRPr="007A64B5">
        <w:rPr>
          <w:b/>
          <w:sz w:val="28"/>
          <w:szCs w:val="28"/>
        </w:rPr>
        <w:t>.</w:t>
      </w:r>
    </w:p>
    <w:p w:rsidR="00D60417" w:rsidRPr="00D60417" w:rsidRDefault="00D60417" w:rsidP="0027499A">
      <w:pPr>
        <w:ind w:firstLine="709"/>
        <w:jc w:val="both"/>
        <w:rPr>
          <w:b/>
          <w:sz w:val="28"/>
          <w:szCs w:val="28"/>
        </w:rPr>
      </w:pPr>
    </w:p>
    <w:p w:rsidR="00963F81" w:rsidRPr="002B70AE" w:rsidRDefault="007A64B5" w:rsidP="0027499A">
      <w:pPr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7. Сведения о протоколе</w:t>
      </w:r>
      <w:r w:rsidR="00963F81" w:rsidRPr="002B70AE">
        <w:rPr>
          <w:rStyle w:val="a3"/>
          <w:sz w:val="28"/>
          <w:szCs w:val="28"/>
        </w:rPr>
        <w:t xml:space="preserve"> </w:t>
      </w:r>
      <w:r w:rsidR="002B70AE" w:rsidRPr="002B70AE">
        <w:rPr>
          <w:rStyle w:val="a3"/>
          <w:sz w:val="28"/>
          <w:szCs w:val="28"/>
        </w:rPr>
        <w:t>проведени</w:t>
      </w:r>
      <w:r w:rsidR="002B70AE">
        <w:rPr>
          <w:rStyle w:val="a3"/>
          <w:sz w:val="28"/>
          <w:szCs w:val="28"/>
        </w:rPr>
        <w:t>я</w:t>
      </w:r>
      <w:r w:rsidR="002B70AE" w:rsidRPr="002B70AE">
        <w:rPr>
          <w:rStyle w:val="a3"/>
          <w:sz w:val="28"/>
          <w:szCs w:val="28"/>
        </w:rPr>
        <w:t xml:space="preserve"> публичных слушаний по проекту «Разработка правил землепользования и застройки сельского поселения </w:t>
      </w:r>
      <w:r w:rsidR="00D52C4C">
        <w:rPr>
          <w:rStyle w:val="a3"/>
          <w:sz w:val="28"/>
          <w:szCs w:val="28"/>
        </w:rPr>
        <w:t>Бахмутский</w:t>
      </w:r>
      <w:r w:rsidR="002B70AE" w:rsidRPr="002B70AE">
        <w:rPr>
          <w:rStyle w:val="a3"/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 w:rsidR="00963F81" w:rsidRPr="002B70AE">
        <w:rPr>
          <w:rStyle w:val="a3"/>
          <w:sz w:val="28"/>
          <w:szCs w:val="28"/>
        </w:rPr>
        <w:t>:</w:t>
      </w:r>
    </w:p>
    <w:p w:rsidR="00963F81" w:rsidRPr="0027499A" w:rsidRDefault="00963F81" w:rsidP="002B70AE">
      <w:pPr>
        <w:ind w:firstLine="708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Протокол публичных слушаний </w:t>
      </w:r>
      <w:r w:rsidR="007A64B5">
        <w:rPr>
          <w:sz w:val="28"/>
          <w:szCs w:val="28"/>
        </w:rPr>
        <w:t>№ 2</w:t>
      </w:r>
      <w:r w:rsidRPr="007A64B5">
        <w:rPr>
          <w:sz w:val="28"/>
          <w:szCs w:val="28"/>
        </w:rPr>
        <w:t xml:space="preserve"> от </w:t>
      </w:r>
      <w:r w:rsidR="002B70AE" w:rsidRPr="007A64B5">
        <w:rPr>
          <w:sz w:val="28"/>
          <w:szCs w:val="28"/>
        </w:rPr>
        <w:t>20.03.2015</w:t>
      </w:r>
      <w:r w:rsidRPr="0027499A">
        <w:rPr>
          <w:sz w:val="28"/>
          <w:szCs w:val="28"/>
        </w:rPr>
        <w:t>г.</w:t>
      </w:r>
    </w:p>
    <w:p w:rsidR="002B70AE" w:rsidRDefault="002B70AE" w:rsidP="0027499A">
      <w:pPr>
        <w:ind w:firstLine="709"/>
        <w:jc w:val="both"/>
        <w:rPr>
          <w:sz w:val="28"/>
          <w:szCs w:val="28"/>
        </w:rPr>
      </w:pPr>
    </w:p>
    <w:p w:rsidR="00963F81" w:rsidRPr="0027499A" w:rsidRDefault="00963F81" w:rsidP="0027499A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Всего поступило замечаний и предложений участников публичных слушаний по проекту правил землепользования и застройки:</w:t>
      </w:r>
    </w:p>
    <w:p w:rsidR="00963F81" w:rsidRPr="007A64B5" w:rsidRDefault="00963F81" w:rsidP="0027499A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- содержащихся в протоколах публичных слушаний </w:t>
      </w:r>
      <w:r w:rsidR="007A64B5">
        <w:rPr>
          <w:sz w:val="28"/>
          <w:szCs w:val="28"/>
        </w:rPr>
        <w:t>-  0;</w:t>
      </w:r>
    </w:p>
    <w:p w:rsidR="00963F81" w:rsidRDefault="00963F81" w:rsidP="0027499A">
      <w:pPr>
        <w:ind w:firstLine="709"/>
        <w:jc w:val="both"/>
        <w:rPr>
          <w:sz w:val="28"/>
          <w:szCs w:val="28"/>
        </w:rPr>
      </w:pPr>
      <w:proofErr w:type="gramStart"/>
      <w:r w:rsidRPr="0027499A">
        <w:rPr>
          <w:sz w:val="28"/>
          <w:szCs w:val="28"/>
        </w:rPr>
        <w:t xml:space="preserve">- содержащихся в письменных обращениях </w:t>
      </w:r>
      <w:r w:rsidR="002B70AE">
        <w:rPr>
          <w:sz w:val="28"/>
          <w:szCs w:val="28"/>
        </w:rPr>
        <w:t>–</w:t>
      </w:r>
      <w:r w:rsidRPr="007A64B5">
        <w:rPr>
          <w:sz w:val="28"/>
          <w:szCs w:val="28"/>
        </w:rPr>
        <w:t xml:space="preserve"> 0</w:t>
      </w:r>
      <w:proofErr w:type="gramEnd"/>
    </w:p>
    <w:p w:rsidR="002B70AE" w:rsidRPr="0027499A" w:rsidRDefault="002B70AE" w:rsidP="0027499A">
      <w:pPr>
        <w:ind w:firstLine="709"/>
        <w:jc w:val="both"/>
        <w:rPr>
          <w:sz w:val="28"/>
          <w:szCs w:val="28"/>
        </w:rPr>
      </w:pPr>
    </w:p>
    <w:p w:rsidR="00963F81" w:rsidRPr="0027499A" w:rsidRDefault="002B70AE" w:rsidP="0027499A">
      <w:pPr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8</w:t>
      </w:r>
      <w:r w:rsidR="00963F81" w:rsidRPr="002B70AE">
        <w:rPr>
          <w:rStyle w:val="a3"/>
          <w:sz w:val="28"/>
          <w:szCs w:val="28"/>
        </w:rPr>
        <w:t>. Выводы и рекомендации:</w:t>
      </w:r>
    </w:p>
    <w:p w:rsidR="00963F81" w:rsidRPr="0027499A" w:rsidRDefault="00963F81" w:rsidP="0027499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27499A">
        <w:rPr>
          <w:sz w:val="28"/>
          <w:szCs w:val="28"/>
        </w:rPr>
        <w:t xml:space="preserve">Процедура проведения публичных слушаний по проекту </w:t>
      </w:r>
      <w:r w:rsidR="002B70AE" w:rsidRPr="00D6041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="00D52C4C" w:rsidRPr="00922DDE">
        <w:rPr>
          <w:sz w:val="28"/>
          <w:szCs w:val="28"/>
        </w:rPr>
        <w:t>Бахмутский</w:t>
      </w:r>
      <w:r w:rsidR="002B70AE" w:rsidRPr="00D6041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 w:rsidR="002B70AE">
        <w:rPr>
          <w:sz w:val="28"/>
          <w:szCs w:val="28"/>
        </w:rPr>
        <w:t xml:space="preserve">, </w:t>
      </w:r>
      <w:r w:rsidRPr="0027499A">
        <w:rPr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нормативным актам сельского поселения, в </w:t>
      </w:r>
      <w:r w:rsidR="002B70AE" w:rsidRPr="0027499A">
        <w:rPr>
          <w:sz w:val="28"/>
          <w:szCs w:val="28"/>
        </w:rPr>
        <w:t>связи,</w:t>
      </w:r>
      <w:r w:rsidRPr="0027499A">
        <w:rPr>
          <w:sz w:val="28"/>
          <w:szCs w:val="28"/>
        </w:rPr>
        <w:t xml:space="preserve"> с чем публичные слушания по проекту </w:t>
      </w:r>
      <w:r w:rsidR="002B70AE" w:rsidRPr="00D6041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="00D52C4C" w:rsidRPr="00922DDE">
        <w:rPr>
          <w:sz w:val="28"/>
          <w:szCs w:val="28"/>
        </w:rPr>
        <w:t>Бахмутский</w:t>
      </w:r>
      <w:r w:rsidR="002B70AE" w:rsidRPr="00D6041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 w:rsidRPr="0027499A">
        <w:rPr>
          <w:sz w:val="28"/>
          <w:szCs w:val="28"/>
        </w:rPr>
        <w:t xml:space="preserve"> считать состоявшимися. </w:t>
      </w:r>
      <w:proofErr w:type="gramEnd"/>
    </w:p>
    <w:p w:rsidR="00963F81" w:rsidRPr="0027499A" w:rsidRDefault="00963F81" w:rsidP="0027499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В целом проект </w:t>
      </w:r>
      <w:r w:rsidR="002B70AE" w:rsidRPr="00D6041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="00D52C4C" w:rsidRPr="00922DDE">
        <w:rPr>
          <w:sz w:val="28"/>
          <w:szCs w:val="28"/>
        </w:rPr>
        <w:t>Бахмутский</w:t>
      </w:r>
      <w:r w:rsidR="002B70AE" w:rsidRPr="00D60417">
        <w:rPr>
          <w:sz w:val="28"/>
          <w:szCs w:val="28"/>
        </w:rPr>
        <w:t xml:space="preserve"> сельсовет муниципального района Куюргазинский </w:t>
      </w:r>
      <w:r w:rsidR="002B70AE" w:rsidRPr="00D60417">
        <w:rPr>
          <w:sz w:val="28"/>
          <w:szCs w:val="28"/>
        </w:rPr>
        <w:lastRenderedPageBreak/>
        <w:t>район Республики Башкортостан»</w:t>
      </w:r>
      <w:r w:rsidR="002B70AE">
        <w:rPr>
          <w:sz w:val="28"/>
          <w:szCs w:val="28"/>
        </w:rPr>
        <w:t xml:space="preserve">, </w:t>
      </w:r>
      <w:r w:rsidRPr="0027499A">
        <w:rPr>
          <w:sz w:val="28"/>
          <w:szCs w:val="28"/>
        </w:rPr>
        <w:t xml:space="preserve">получил положительную оценку и рекомендуется к утверждению. </w:t>
      </w:r>
    </w:p>
    <w:p w:rsidR="00963F81" w:rsidRPr="0027499A" w:rsidRDefault="00963F81" w:rsidP="0027499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Настоящее заключение подлежит обнародованию путем  размещения на информационном стенде сельского поселения и размещению на интернет-сайте администрации </w:t>
      </w:r>
      <w:r w:rsidR="002B70AE">
        <w:rPr>
          <w:sz w:val="28"/>
          <w:szCs w:val="28"/>
        </w:rPr>
        <w:t xml:space="preserve">сельского поселения </w:t>
      </w:r>
      <w:r w:rsidR="00D52C4C">
        <w:rPr>
          <w:sz w:val="28"/>
          <w:szCs w:val="28"/>
        </w:rPr>
        <w:t>Бахмутский</w:t>
      </w:r>
      <w:r w:rsidR="002B70AE">
        <w:rPr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963F81" w:rsidRPr="0027499A" w:rsidRDefault="00963F81" w:rsidP="0027499A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 </w:t>
      </w:r>
    </w:p>
    <w:p w:rsidR="009859AE" w:rsidRPr="0027499A" w:rsidRDefault="009859AE" w:rsidP="00922DDE">
      <w:pPr>
        <w:jc w:val="both"/>
        <w:rPr>
          <w:sz w:val="28"/>
          <w:szCs w:val="28"/>
        </w:rPr>
      </w:pPr>
    </w:p>
    <w:p w:rsidR="009859AE" w:rsidRPr="009859AE" w:rsidRDefault="009859AE" w:rsidP="009859AE">
      <w:pPr>
        <w:jc w:val="both"/>
        <w:rPr>
          <w:b/>
          <w:sz w:val="28"/>
          <w:szCs w:val="28"/>
        </w:rPr>
      </w:pPr>
      <w:r w:rsidRPr="009859AE">
        <w:rPr>
          <w:b/>
          <w:sz w:val="28"/>
          <w:szCs w:val="28"/>
        </w:rPr>
        <w:t>Председатель комиссии       _________</w:t>
      </w:r>
      <w:r w:rsidR="00922DDE">
        <w:rPr>
          <w:b/>
          <w:sz w:val="28"/>
          <w:szCs w:val="28"/>
        </w:rPr>
        <w:t xml:space="preserve">_________                </w:t>
      </w:r>
      <w:r w:rsidR="007A64B5">
        <w:rPr>
          <w:b/>
          <w:sz w:val="28"/>
          <w:szCs w:val="28"/>
        </w:rPr>
        <w:t xml:space="preserve">            </w:t>
      </w:r>
      <w:r w:rsidR="00922DDE">
        <w:rPr>
          <w:b/>
          <w:sz w:val="28"/>
          <w:szCs w:val="28"/>
        </w:rPr>
        <w:t xml:space="preserve">  Н.Н. </w:t>
      </w:r>
      <w:proofErr w:type="spellStart"/>
      <w:r w:rsidR="00922DDE">
        <w:rPr>
          <w:b/>
          <w:sz w:val="28"/>
          <w:szCs w:val="28"/>
        </w:rPr>
        <w:t>Шарипова</w:t>
      </w:r>
      <w:proofErr w:type="spellEnd"/>
    </w:p>
    <w:p w:rsidR="009859AE" w:rsidRPr="009859AE" w:rsidRDefault="009859AE" w:rsidP="009859AE">
      <w:pPr>
        <w:ind w:firstLine="709"/>
        <w:jc w:val="both"/>
        <w:rPr>
          <w:b/>
          <w:sz w:val="28"/>
          <w:szCs w:val="28"/>
        </w:rPr>
      </w:pPr>
    </w:p>
    <w:p w:rsidR="009859AE" w:rsidRPr="009859AE" w:rsidRDefault="009859AE" w:rsidP="009859AE">
      <w:pPr>
        <w:ind w:firstLine="709"/>
        <w:jc w:val="both"/>
        <w:rPr>
          <w:b/>
          <w:sz w:val="28"/>
          <w:szCs w:val="28"/>
        </w:rPr>
      </w:pPr>
    </w:p>
    <w:p w:rsidR="009859AE" w:rsidRDefault="009859AE" w:rsidP="009859AE">
      <w:pPr>
        <w:jc w:val="both"/>
        <w:rPr>
          <w:b/>
          <w:sz w:val="28"/>
          <w:szCs w:val="28"/>
        </w:rPr>
      </w:pPr>
      <w:r w:rsidRPr="009859AE">
        <w:rPr>
          <w:b/>
          <w:sz w:val="28"/>
          <w:szCs w:val="28"/>
        </w:rPr>
        <w:t xml:space="preserve">Секретарь                                _________________       </w:t>
      </w:r>
      <w:r w:rsidR="00922DDE">
        <w:rPr>
          <w:b/>
          <w:sz w:val="28"/>
          <w:szCs w:val="28"/>
        </w:rPr>
        <w:t xml:space="preserve">               </w:t>
      </w:r>
      <w:r w:rsidR="007A64B5">
        <w:rPr>
          <w:b/>
          <w:sz w:val="28"/>
          <w:szCs w:val="28"/>
        </w:rPr>
        <w:t xml:space="preserve">             </w:t>
      </w:r>
      <w:r w:rsidR="00922DDE">
        <w:rPr>
          <w:b/>
          <w:sz w:val="28"/>
          <w:szCs w:val="28"/>
        </w:rPr>
        <w:t xml:space="preserve"> </w:t>
      </w:r>
      <w:r w:rsidRPr="009859AE">
        <w:rPr>
          <w:b/>
          <w:sz w:val="28"/>
          <w:szCs w:val="28"/>
        </w:rPr>
        <w:t xml:space="preserve"> </w:t>
      </w:r>
      <w:r w:rsidR="00922DDE">
        <w:rPr>
          <w:b/>
          <w:sz w:val="28"/>
          <w:szCs w:val="28"/>
        </w:rPr>
        <w:t xml:space="preserve">Е.Е. </w:t>
      </w:r>
      <w:proofErr w:type="spellStart"/>
      <w:r w:rsidR="00922DDE">
        <w:rPr>
          <w:b/>
          <w:sz w:val="28"/>
          <w:szCs w:val="28"/>
        </w:rPr>
        <w:t>Модина</w:t>
      </w:r>
      <w:proofErr w:type="spellEnd"/>
    </w:p>
    <w:p w:rsidR="00C8038B" w:rsidRDefault="00C8038B" w:rsidP="009859AE">
      <w:pPr>
        <w:jc w:val="both"/>
        <w:rPr>
          <w:b/>
          <w:sz w:val="28"/>
          <w:szCs w:val="28"/>
        </w:rPr>
      </w:pPr>
    </w:p>
    <w:p w:rsidR="00C8038B" w:rsidRDefault="00C8038B" w:rsidP="009859AE">
      <w:pPr>
        <w:jc w:val="both"/>
        <w:rPr>
          <w:b/>
          <w:sz w:val="28"/>
          <w:szCs w:val="28"/>
        </w:rPr>
      </w:pPr>
    </w:p>
    <w:p w:rsidR="00C8038B" w:rsidRDefault="00C8038B" w:rsidP="009859AE">
      <w:pPr>
        <w:jc w:val="both"/>
        <w:rPr>
          <w:b/>
          <w:sz w:val="28"/>
          <w:szCs w:val="28"/>
        </w:rPr>
      </w:pPr>
    </w:p>
    <w:p w:rsidR="00C8038B" w:rsidRDefault="00C8038B" w:rsidP="009859AE">
      <w:pPr>
        <w:jc w:val="both"/>
        <w:rPr>
          <w:b/>
          <w:sz w:val="28"/>
          <w:szCs w:val="28"/>
        </w:rPr>
      </w:pPr>
    </w:p>
    <w:p w:rsidR="00C8038B" w:rsidRDefault="00C8038B" w:rsidP="009859AE">
      <w:pPr>
        <w:jc w:val="both"/>
        <w:rPr>
          <w:b/>
          <w:sz w:val="28"/>
          <w:szCs w:val="28"/>
        </w:rPr>
      </w:pPr>
    </w:p>
    <w:p w:rsidR="00C8038B" w:rsidRDefault="00C8038B" w:rsidP="009859AE">
      <w:pPr>
        <w:jc w:val="both"/>
        <w:rPr>
          <w:b/>
          <w:sz w:val="28"/>
          <w:szCs w:val="28"/>
        </w:rPr>
      </w:pPr>
    </w:p>
    <w:p w:rsidR="00C8038B" w:rsidRDefault="00C8038B" w:rsidP="009859AE">
      <w:pPr>
        <w:jc w:val="both"/>
        <w:rPr>
          <w:b/>
          <w:sz w:val="28"/>
          <w:szCs w:val="28"/>
        </w:rPr>
      </w:pPr>
    </w:p>
    <w:p w:rsidR="00C8038B" w:rsidRDefault="00C8038B" w:rsidP="009859AE">
      <w:pPr>
        <w:jc w:val="both"/>
        <w:rPr>
          <w:b/>
          <w:sz w:val="28"/>
          <w:szCs w:val="28"/>
        </w:rPr>
      </w:pPr>
    </w:p>
    <w:p w:rsidR="00C8038B" w:rsidRDefault="00C8038B" w:rsidP="009859AE">
      <w:pPr>
        <w:jc w:val="both"/>
        <w:rPr>
          <w:b/>
          <w:sz w:val="28"/>
          <w:szCs w:val="28"/>
        </w:rPr>
      </w:pPr>
    </w:p>
    <w:p w:rsidR="00C8038B" w:rsidRDefault="00C8038B" w:rsidP="009859AE">
      <w:pPr>
        <w:jc w:val="both"/>
        <w:rPr>
          <w:b/>
          <w:sz w:val="28"/>
          <w:szCs w:val="28"/>
        </w:rPr>
      </w:pPr>
    </w:p>
    <w:p w:rsidR="00C8038B" w:rsidRDefault="00C8038B" w:rsidP="009859AE">
      <w:pPr>
        <w:jc w:val="both"/>
        <w:rPr>
          <w:b/>
          <w:sz w:val="28"/>
          <w:szCs w:val="28"/>
        </w:rPr>
      </w:pPr>
    </w:p>
    <w:p w:rsidR="00C8038B" w:rsidRDefault="00C8038B" w:rsidP="009859AE">
      <w:pPr>
        <w:jc w:val="both"/>
        <w:rPr>
          <w:b/>
          <w:sz w:val="28"/>
          <w:szCs w:val="28"/>
        </w:rPr>
      </w:pPr>
    </w:p>
    <w:p w:rsidR="00C8038B" w:rsidRDefault="00C8038B" w:rsidP="009859AE">
      <w:pPr>
        <w:jc w:val="both"/>
        <w:rPr>
          <w:b/>
          <w:sz w:val="28"/>
          <w:szCs w:val="28"/>
        </w:rPr>
      </w:pPr>
    </w:p>
    <w:p w:rsidR="00C8038B" w:rsidRDefault="00C8038B" w:rsidP="009859AE">
      <w:pPr>
        <w:jc w:val="both"/>
        <w:rPr>
          <w:b/>
          <w:sz w:val="28"/>
          <w:szCs w:val="28"/>
        </w:rPr>
      </w:pPr>
    </w:p>
    <w:p w:rsidR="00C8038B" w:rsidRDefault="00C8038B" w:rsidP="009859AE">
      <w:pPr>
        <w:jc w:val="both"/>
        <w:rPr>
          <w:b/>
          <w:sz w:val="28"/>
          <w:szCs w:val="28"/>
        </w:rPr>
      </w:pPr>
    </w:p>
    <w:p w:rsidR="00C8038B" w:rsidRDefault="00C8038B" w:rsidP="009859AE">
      <w:pPr>
        <w:jc w:val="both"/>
        <w:rPr>
          <w:b/>
          <w:sz w:val="28"/>
          <w:szCs w:val="28"/>
        </w:rPr>
      </w:pPr>
    </w:p>
    <w:p w:rsidR="00C8038B" w:rsidRDefault="00C8038B" w:rsidP="009859AE">
      <w:pPr>
        <w:jc w:val="both"/>
        <w:rPr>
          <w:b/>
          <w:sz w:val="28"/>
          <w:szCs w:val="28"/>
        </w:rPr>
      </w:pPr>
    </w:p>
    <w:p w:rsidR="00C8038B" w:rsidRDefault="00C8038B" w:rsidP="009859AE">
      <w:pPr>
        <w:jc w:val="both"/>
        <w:rPr>
          <w:b/>
          <w:sz w:val="28"/>
          <w:szCs w:val="28"/>
        </w:rPr>
      </w:pPr>
    </w:p>
    <w:p w:rsidR="00C8038B" w:rsidRDefault="00C8038B" w:rsidP="009859AE">
      <w:pPr>
        <w:jc w:val="both"/>
        <w:rPr>
          <w:b/>
          <w:sz w:val="28"/>
          <w:szCs w:val="28"/>
        </w:rPr>
      </w:pPr>
    </w:p>
    <w:p w:rsidR="00C8038B" w:rsidRDefault="00C8038B" w:rsidP="009859AE">
      <w:pPr>
        <w:jc w:val="both"/>
        <w:rPr>
          <w:b/>
          <w:sz w:val="28"/>
          <w:szCs w:val="28"/>
        </w:rPr>
      </w:pPr>
    </w:p>
    <w:p w:rsidR="00C8038B" w:rsidRDefault="00C8038B" w:rsidP="009859AE">
      <w:pPr>
        <w:jc w:val="both"/>
        <w:rPr>
          <w:b/>
          <w:sz w:val="28"/>
          <w:szCs w:val="28"/>
        </w:rPr>
      </w:pPr>
    </w:p>
    <w:p w:rsidR="00C8038B" w:rsidRDefault="00C8038B" w:rsidP="009859AE">
      <w:pPr>
        <w:jc w:val="both"/>
        <w:rPr>
          <w:b/>
          <w:sz w:val="28"/>
          <w:szCs w:val="28"/>
        </w:rPr>
      </w:pPr>
    </w:p>
    <w:p w:rsidR="00C8038B" w:rsidRDefault="00C8038B" w:rsidP="009859AE">
      <w:pPr>
        <w:jc w:val="both"/>
        <w:rPr>
          <w:b/>
          <w:sz w:val="28"/>
          <w:szCs w:val="28"/>
        </w:rPr>
      </w:pPr>
    </w:p>
    <w:p w:rsidR="00C8038B" w:rsidRDefault="00C8038B" w:rsidP="009859AE">
      <w:pPr>
        <w:jc w:val="both"/>
        <w:rPr>
          <w:b/>
          <w:sz w:val="28"/>
          <w:szCs w:val="28"/>
        </w:rPr>
      </w:pPr>
    </w:p>
    <w:p w:rsidR="00C8038B" w:rsidRDefault="00C8038B" w:rsidP="009859AE">
      <w:pPr>
        <w:jc w:val="both"/>
        <w:rPr>
          <w:b/>
          <w:sz w:val="28"/>
          <w:szCs w:val="28"/>
        </w:rPr>
      </w:pPr>
    </w:p>
    <w:p w:rsidR="00C8038B" w:rsidRDefault="00C8038B" w:rsidP="009859AE">
      <w:pPr>
        <w:jc w:val="both"/>
        <w:rPr>
          <w:b/>
          <w:sz w:val="28"/>
          <w:szCs w:val="28"/>
        </w:rPr>
      </w:pPr>
    </w:p>
    <w:p w:rsidR="00C8038B" w:rsidRDefault="00C8038B" w:rsidP="009859AE">
      <w:pPr>
        <w:jc w:val="both"/>
        <w:rPr>
          <w:b/>
          <w:sz w:val="28"/>
          <w:szCs w:val="28"/>
        </w:rPr>
      </w:pPr>
    </w:p>
    <w:p w:rsidR="00C8038B" w:rsidRDefault="00C8038B" w:rsidP="009859AE">
      <w:pPr>
        <w:jc w:val="both"/>
        <w:rPr>
          <w:b/>
          <w:sz w:val="28"/>
          <w:szCs w:val="28"/>
        </w:rPr>
      </w:pPr>
    </w:p>
    <w:p w:rsidR="00C8038B" w:rsidRDefault="00C8038B" w:rsidP="009859AE">
      <w:pPr>
        <w:jc w:val="both"/>
        <w:rPr>
          <w:b/>
          <w:sz w:val="28"/>
          <w:szCs w:val="28"/>
        </w:rPr>
      </w:pPr>
    </w:p>
    <w:p w:rsidR="00C8038B" w:rsidRDefault="00C8038B" w:rsidP="009859AE">
      <w:pPr>
        <w:jc w:val="both"/>
        <w:rPr>
          <w:b/>
          <w:sz w:val="28"/>
          <w:szCs w:val="28"/>
        </w:rPr>
      </w:pPr>
    </w:p>
    <w:p w:rsidR="00C8038B" w:rsidRDefault="00C8038B" w:rsidP="009859AE">
      <w:pPr>
        <w:jc w:val="both"/>
        <w:rPr>
          <w:b/>
          <w:sz w:val="28"/>
          <w:szCs w:val="28"/>
        </w:rPr>
      </w:pPr>
    </w:p>
    <w:p w:rsidR="00C8038B" w:rsidRDefault="00C8038B" w:rsidP="009859AE">
      <w:pPr>
        <w:jc w:val="both"/>
        <w:rPr>
          <w:b/>
          <w:sz w:val="28"/>
          <w:szCs w:val="28"/>
        </w:rPr>
      </w:pPr>
    </w:p>
    <w:p w:rsidR="00C8038B" w:rsidRDefault="00C8038B" w:rsidP="009859AE">
      <w:pPr>
        <w:jc w:val="both"/>
        <w:rPr>
          <w:b/>
          <w:sz w:val="28"/>
          <w:szCs w:val="28"/>
        </w:rPr>
      </w:pPr>
    </w:p>
    <w:p w:rsidR="00C8038B" w:rsidRDefault="00C8038B" w:rsidP="00C8038B">
      <w:pPr>
        <w:ind w:firstLine="709"/>
        <w:jc w:val="center"/>
        <w:rPr>
          <w:b/>
          <w:bCs/>
          <w:sz w:val="28"/>
          <w:szCs w:val="28"/>
        </w:rPr>
      </w:pPr>
      <w:r w:rsidRPr="0027499A">
        <w:rPr>
          <w:sz w:val="28"/>
          <w:szCs w:val="28"/>
        </w:rPr>
        <w:lastRenderedPageBreak/>
        <w:t>З</w:t>
      </w:r>
      <w:r w:rsidRPr="0027499A">
        <w:rPr>
          <w:b/>
          <w:bCs/>
          <w:sz w:val="28"/>
          <w:szCs w:val="28"/>
        </w:rPr>
        <w:t>АКЛЮЧЕНИЕ</w:t>
      </w:r>
    </w:p>
    <w:p w:rsidR="00C8038B" w:rsidRPr="0027499A" w:rsidRDefault="00C8038B" w:rsidP="00C8038B">
      <w:pPr>
        <w:ind w:firstLine="709"/>
        <w:jc w:val="center"/>
        <w:rPr>
          <w:b/>
          <w:bCs/>
          <w:sz w:val="28"/>
          <w:szCs w:val="28"/>
        </w:rPr>
      </w:pPr>
    </w:p>
    <w:p w:rsidR="00C8038B" w:rsidRDefault="00C8038B" w:rsidP="00C8038B">
      <w:pPr>
        <w:ind w:firstLine="709"/>
        <w:jc w:val="center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 xml:space="preserve">о результатах </w:t>
      </w:r>
      <w:r>
        <w:rPr>
          <w:b/>
          <w:bCs/>
          <w:sz w:val="28"/>
          <w:szCs w:val="28"/>
        </w:rPr>
        <w:t xml:space="preserve">проведения </w:t>
      </w:r>
      <w:r w:rsidRPr="0027499A">
        <w:rPr>
          <w:b/>
          <w:bCs/>
          <w:sz w:val="28"/>
          <w:szCs w:val="28"/>
        </w:rPr>
        <w:t xml:space="preserve">публичных слушаний по проекту </w:t>
      </w:r>
    </w:p>
    <w:p w:rsidR="00C8038B" w:rsidRDefault="00C8038B" w:rsidP="00C8038B">
      <w:pPr>
        <w:ind w:firstLine="709"/>
        <w:jc w:val="center"/>
        <w:rPr>
          <w:b/>
          <w:bCs/>
          <w:sz w:val="28"/>
          <w:szCs w:val="28"/>
        </w:rPr>
      </w:pPr>
      <w:r w:rsidRPr="00317580">
        <w:rPr>
          <w:b/>
          <w:bCs/>
          <w:sz w:val="28"/>
          <w:szCs w:val="28"/>
        </w:rPr>
        <w:t xml:space="preserve">«Разработка правил землепользования и застройки сельского поселения </w:t>
      </w:r>
      <w:r>
        <w:rPr>
          <w:b/>
          <w:bCs/>
          <w:sz w:val="28"/>
          <w:szCs w:val="28"/>
        </w:rPr>
        <w:t>Бахмутский</w:t>
      </w:r>
      <w:r w:rsidRPr="00317580">
        <w:rPr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</w:p>
    <w:p w:rsidR="00C8038B" w:rsidRPr="0027499A" w:rsidRDefault="00C8038B" w:rsidP="00C8038B">
      <w:pPr>
        <w:ind w:firstLine="709"/>
        <w:jc w:val="both"/>
        <w:rPr>
          <w:rStyle w:val="a5"/>
          <w:sz w:val="28"/>
          <w:szCs w:val="28"/>
        </w:rPr>
      </w:pPr>
      <w:r w:rsidRPr="0027499A">
        <w:rPr>
          <w:rStyle w:val="a5"/>
          <w:sz w:val="28"/>
          <w:szCs w:val="28"/>
        </w:rPr>
        <w:t> </w:t>
      </w:r>
    </w:p>
    <w:p w:rsidR="00C8038B" w:rsidRPr="00DB0EA7" w:rsidRDefault="00C8038B" w:rsidP="00C8038B">
      <w:pPr>
        <w:ind w:firstLine="709"/>
        <w:jc w:val="both"/>
        <w:rPr>
          <w:rStyle w:val="a5"/>
          <w:b/>
          <w:i w:val="0"/>
          <w:sz w:val="28"/>
          <w:szCs w:val="28"/>
        </w:rPr>
      </w:pPr>
      <w:r w:rsidRPr="00DB0EA7">
        <w:rPr>
          <w:rStyle w:val="a5"/>
          <w:b/>
          <w:i w:val="0"/>
          <w:sz w:val="28"/>
          <w:szCs w:val="28"/>
        </w:rPr>
        <w:t>1. Основания проведения публичных слушаний.</w:t>
      </w:r>
    </w:p>
    <w:p w:rsidR="00C8038B" w:rsidRDefault="00C8038B" w:rsidP="00C8038B">
      <w:pPr>
        <w:ind w:firstLine="709"/>
        <w:jc w:val="both"/>
        <w:rPr>
          <w:rStyle w:val="a5"/>
          <w:i w:val="0"/>
          <w:sz w:val="28"/>
          <w:szCs w:val="28"/>
        </w:rPr>
      </w:pPr>
      <w:proofErr w:type="gramStart"/>
      <w:r w:rsidRPr="0027499A">
        <w:rPr>
          <w:rStyle w:val="a5"/>
          <w:i w:val="0"/>
          <w:sz w:val="28"/>
          <w:szCs w:val="28"/>
        </w:rPr>
        <w:t xml:space="preserve">Публичные слушания по проекту </w:t>
      </w:r>
      <w:r w:rsidRPr="00F04B9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Pr="00C53BE9">
        <w:rPr>
          <w:sz w:val="28"/>
          <w:szCs w:val="28"/>
        </w:rPr>
        <w:t>Бахмутский</w:t>
      </w:r>
      <w:r w:rsidRPr="00F04B9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>
        <w:rPr>
          <w:sz w:val="28"/>
          <w:szCs w:val="28"/>
        </w:rPr>
        <w:t>,</w:t>
      </w:r>
      <w:r w:rsidRPr="0027499A">
        <w:rPr>
          <w:rStyle w:val="a5"/>
          <w:i w:val="0"/>
          <w:sz w:val="28"/>
          <w:szCs w:val="28"/>
        </w:rPr>
        <w:t xml:space="preserve"> в соответствии со статьей 31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</w:t>
      </w:r>
      <w:r>
        <w:rPr>
          <w:rStyle w:val="a5"/>
          <w:i w:val="0"/>
          <w:sz w:val="28"/>
          <w:szCs w:val="28"/>
        </w:rPr>
        <w:t xml:space="preserve"> Уставом сельского поселения,  </w:t>
      </w:r>
      <w:r w:rsidRPr="0027499A">
        <w:rPr>
          <w:rStyle w:val="a5"/>
          <w:i w:val="0"/>
          <w:sz w:val="28"/>
          <w:szCs w:val="28"/>
        </w:rPr>
        <w:t>П</w:t>
      </w:r>
      <w:r>
        <w:rPr>
          <w:rStyle w:val="a5"/>
          <w:i w:val="0"/>
          <w:sz w:val="28"/>
          <w:szCs w:val="28"/>
        </w:rPr>
        <w:t>оложением о публичных слушаниях</w:t>
      </w:r>
      <w:r w:rsidRPr="0027499A">
        <w:rPr>
          <w:rStyle w:val="a5"/>
          <w:i w:val="0"/>
          <w:sz w:val="28"/>
          <w:szCs w:val="28"/>
        </w:rPr>
        <w:t xml:space="preserve"> сельского поселения </w:t>
      </w:r>
      <w:r>
        <w:rPr>
          <w:rStyle w:val="a5"/>
          <w:i w:val="0"/>
          <w:sz w:val="28"/>
          <w:szCs w:val="28"/>
        </w:rPr>
        <w:t>Бахмутский</w:t>
      </w:r>
      <w:r w:rsidRPr="0027499A">
        <w:rPr>
          <w:rStyle w:val="a5"/>
          <w:i w:val="0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rStyle w:val="a5"/>
          <w:i w:val="0"/>
          <w:sz w:val="28"/>
          <w:szCs w:val="28"/>
        </w:rPr>
        <w:t>.</w:t>
      </w:r>
      <w:proofErr w:type="gramEnd"/>
    </w:p>
    <w:p w:rsidR="00C8038B" w:rsidRPr="0027499A" w:rsidRDefault="00C8038B" w:rsidP="00C8038B">
      <w:pPr>
        <w:ind w:firstLine="709"/>
        <w:jc w:val="both"/>
        <w:rPr>
          <w:sz w:val="28"/>
          <w:szCs w:val="28"/>
        </w:rPr>
      </w:pPr>
    </w:p>
    <w:p w:rsidR="00C8038B" w:rsidRDefault="00C8038B" w:rsidP="00C8038B">
      <w:pPr>
        <w:ind w:firstLine="708"/>
        <w:jc w:val="both"/>
        <w:rPr>
          <w:rStyle w:val="a3"/>
          <w:sz w:val="28"/>
          <w:szCs w:val="28"/>
        </w:rPr>
      </w:pPr>
      <w:r w:rsidRPr="00DB0EA7">
        <w:rPr>
          <w:rStyle w:val="a3"/>
          <w:sz w:val="28"/>
          <w:szCs w:val="28"/>
        </w:rPr>
        <w:t>2. Общие сведения о проекте, представленном на публичных слушаниях.</w:t>
      </w:r>
    </w:p>
    <w:p w:rsidR="00C8038B" w:rsidRPr="0027499A" w:rsidRDefault="00C8038B" w:rsidP="00C8038B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Территория разработки: сельское поселение </w:t>
      </w:r>
      <w:r>
        <w:rPr>
          <w:sz w:val="28"/>
          <w:szCs w:val="28"/>
        </w:rPr>
        <w:t>Бахмутский</w:t>
      </w:r>
      <w:r w:rsidRPr="0027499A">
        <w:rPr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C8038B" w:rsidRPr="007A64B5" w:rsidRDefault="00C8038B" w:rsidP="00C8038B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Заказчик: </w:t>
      </w:r>
      <w:r w:rsidRPr="007A64B5">
        <w:rPr>
          <w:sz w:val="28"/>
          <w:szCs w:val="28"/>
        </w:rPr>
        <w:t>Администрация сельского поселения Бахмутский сельсовет муниципального района Куюргазинский район Республики Башкортостан.</w:t>
      </w:r>
    </w:p>
    <w:p w:rsidR="00C8038B" w:rsidRDefault="00C8038B" w:rsidP="00C8038B">
      <w:pPr>
        <w:ind w:firstLine="709"/>
        <w:jc w:val="both"/>
        <w:rPr>
          <w:rStyle w:val="a3"/>
          <w:sz w:val="28"/>
          <w:szCs w:val="28"/>
        </w:rPr>
      </w:pPr>
      <w:r w:rsidRPr="0027499A">
        <w:rPr>
          <w:sz w:val="28"/>
          <w:szCs w:val="28"/>
        </w:rPr>
        <w:t xml:space="preserve">Разработчик: </w:t>
      </w:r>
      <w:r>
        <w:rPr>
          <w:rStyle w:val="a3"/>
          <w:sz w:val="28"/>
          <w:szCs w:val="28"/>
        </w:rPr>
        <w:t>ГУП ПИ «</w:t>
      </w:r>
      <w:proofErr w:type="spellStart"/>
      <w:r>
        <w:rPr>
          <w:rStyle w:val="a3"/>
          <w:sz w:val="28"/>
          <w:szCs w:val="28"/>
        </w:rPr>
        <w:t>Башагропромпроект</w:t>
      </w:r>
      <w:proofErr w:type="spellEnd"/>
      <w:r>
        <w:rPr>
          <w:rStyle w:val="a3"/>
          <w:sz w:val="28"/>
          <w:szCs w:val="28"/>
        </w:rPr>
        <w:t>».</w:t>
      </w:r>
    </w:p>
    <w:p w:rsidR="00C8038B" w:rsidRPr="0027499A" w:rsidRDefault="00C8038B" w:rsidP="00C8038B">
      <w:pPr>
        <w:ind w:firstLine="709"/>
        <w:jc w:val="both"/>
        <w:rPr>
          <w:rStyle w:val="a3"/>
          <w:sz w:val="28"/>
          <w:szCs w:val="28"/>
        </w:rPr>
      </w:pPr>
    </w:p>
    <w:p w:rsidR="00C8038B" w:rsidRPr="00DB0EA7" w:rsidRDefault="00C8038B" w:rsidP="00C8038B">
      <w:pPr>
        <w:ind w:firstLine="709"/>
        <w:jc w:val="both"/>
        <w:rPr>
          <w:rStyle w:val="a3"/>
          <w:sz w:val="28"/>
          <w:szCs w:val="28"/>
        </w:rPr>
      </w:pPr>
      <w:r w:rsidRPr="00DB0EA7">
        <w:rPr>
          <w:rStyle w:val="a3"/>
          <w:sz w:val="28"/>
          <w:szCs w:val="28"/>
        </w:rPr>
        <w:t>3. Форма оповещения о проведении публичных слушаний:</w:t>
      </w:r>
    </w:p>
    <w:p w:rsidR="00C8038B" w:rsidRPr="00DB0EA7" w:rsidRDefault="00C8038B" w:rsidP="00C8038B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DB0EA7">
        <w:rPr>
          <w:sz w:val="28"/>
          <w:szCs w:val="28"/>
        </w:rPr>
        <w:t xml:space="preserve">Информационное сообщение о проведении публичных слушаний и размещении информационных материалов; постановление от </w:t>
      </w:r>
      <w:r>
        <w:rPr>
          <w:sz w:val="28"/>
          <w:szCs w:val="28"/>
        </w:rPr>
        <w:t>20.01.2015 г. № 1/1</w:t>
      </w:r>
      <w:r w:rsidRPr="007A64B5">
        <w:rPr>
          <w:sz w:val="28"/>
          <w:szCs w:val="28"/>
        </w:rPr>
        <w:t xml:space="preserve"> </w:t>
      </w:r>
      <w:r w:rsidRPr="00DB0EA7">
        <w:rPr>
          <w:sz w:val="28"/>
          <w:szCs w:val="28"/>
        </w:rPr>
        <w:t xml:space="preserve">«О назначении публичных слушаний </w:t>
      </w:r>
      <w:r>
        <w:rPr>
          <w:sz w:val="28"/>
          <w:szCs w:val="28"/>
        </w:rPr>
        <w:t xml:space="preserve">по проекту </w:t>
      </w:r>
      <w:r w:rsidRPr="00F04B9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Pr="007A64B5">
        <w:rPr>
          <w:b/>
          <w:sz w:val="28"/>
          <w:szCs w:val="28"/>
        </w:rPr>
        <w:t>Бахмутский</w:t>
      </w:r>
      <w:r w:rsidRPr="007A64B5">
        <w:rPr>
          <w:sz w:val="28"/>
          <w:szCs w:val="28"/>
        </w:rPr>
        <w:t xml:space="preserve"> </w:t>
      </w:r>
      <w:r w:rsidRPr="00F04B97">
        <w:rPr>
          <w:sz w:val="28"/>
          <w:szCs w:val="28"/>
        </w:rPr>
        <w:t>сельсовет муниципального района Куюргазинский район Республики Башкортостан»</w:t>
      </w:r>
    </w:p>
    <w:p w:rsidR="00C8038B" w:rsidRPr="0027499A" w:rsidRDefault="00C8038B" w:rsidP="00C8038B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 Информация на стенде администрации сельского поселения </w:t>
      </w:r>
      <w:r>
        <w:rPr>
          <w:sz w:val="28"/>
          <w:szCs w:val="28"/>
        </w:rPr>
        <w:t>Бахмутский</w:t>
      </w:r>
      <w:r w:rsidRPr="0027499A">
        <w:rPr>
          <w:sz w:val="28"/>
          <w:szCs w:val="28"/>
        </w:rPr>
        <w:t xml:space="preserve"> сельсовет  муниципального района Куюргазински</w:t>
      </w:r>
      <w:r>
        <w:rPr>
          <w:sz w:val="28"/>
          <w:szCs w:val="28"/>
        </w:rPr>
        <w:t>й район Республики Башкортостан</w:t>
      </w:r>
      <w:r w:rsidRPr="0027499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с. Бахмут, ул. Советская, д. </w:t>
      </w:r>
      <w:r w:rsidRPr="00DE0CDA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27499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8038B" w:rsidRPr="0027499A" w:rsidRDefault="00C8038B" w:rsidP="00C8038B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Информирование руководителей организаций и предприятий; </w:t>
      </w:r>
    </w:p>
    <w:p w:rsidR="00C8038B" w:rsidRDefault="00C8038B" w:rsidP="00C8038B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Информирование депутатов  Совета сельского поселения. </w:t>
      </w:r>
    </w:p>
    <w:p w:rsidR="00C8038B" w:rsidRDefault="00C8038B" w:rsidP="00C8038B">
      <w:pPr>
        <w:ind w:firstLine="426"/>
        <w:jc w:val="both"/>
        <w:rPr>
          <w:sz w:val="28"/>
          <w:szCs w:val="28"/>
        </w:rPr>
      </w:pPr>
    </w:p>
    <w:p w:rsidR="00C8038B" w:rsidRPr="00D60417" w:rsidRDefault="00C8038B" w:rsidP="00C8038B">
      <w:pPr>
        <w:ind w:firstLine="426"/>
        <w:jc w:val="both"/>
        <w:rPr>
          <w:rStyle w:val="a3"/>
          <w:sz w:val="28"/>
          <w:szCs w:val="28"/>
        </w:rPr>
      </w:pPr>
      <w:r w:rsidRPr="00D60417">
        <w:rPr>
          <w:rStyle w:val="a3"/>
          <w:sz w:val="28"/>
          <w:szCs w:val="28"/>
        </w:rPr>
        <w:t>4. Участники публичных слушаний:</w:t>
      </w:r>
    </w:p>
    <w:p w:rsidR="00C8038B" w:rsidRPr="0027499A" w:rsidRDefault="00C8038B" w:rsidP="00C8038B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жители сельского поселения, </w:t>
      </w:r>
    </w:p>
    <w:p w:rsidR="00C8038B" w:rsidRPr="0027499A" w:rsidRDefault="00C8038B" w:rsidP="00C8038B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правообладатели земельных участков, объектов капитального строительства, жилых и нежилых помещений, расположенных на территории  сельского поселения </w:t>
      </w:r>
    </w:p>
    <w:p w:rsidR="00C8038B" w:rsidRDefault="00C8038B" w:rsidP="00C8038B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r w:rsidRPr="0027499A">
        <w:rPr>
          <w:sz w:val="28"/>
          <w:szCs w:val="28"/>
        </w:rPr>
        <w:t xml:space="preserve">Совета сельского поселения </w:t>
      </w:r>
    </w:p>
    <w:p w:rsidR="00C8038B" w:rsidRPr="0027499A" w:rsidRDefault="00C8038B" w:rsidP="00C8038B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</w:p>
    <w:p w:rsidR="00C8038B" w:rsidRPr="00D60417" w:rsidRDefault="00C8038B" w:rsidP="00C8038B">
      <w:pPr>
        <w:ind w:firstLine="709"/>
        <w:jc w:val="both"/>
        <w:rPr>
          <w:rStyle w:val="a3"/>
          <w:sz w:val="28"/>
          <w:szCs w:val="28"/>
        </w:rPr>
      </w:pPr>
      <w:r w:rsidRPr="0027499A">
        <w:rPr>
          <w:rStyle w:val="a3"/>
          <w:sz w:val="28"/>
          <w:szCs w:val="28"/>
        </w:rPr>
        <w:lastRenderedPageBreak/>
        <w:t>5</w:t>
      </w:r>
      <w:r w:rsidRPr="00D60417">
        <w:rPr>
          <w:rStyle w:val="a3"/>
          <w:sz w:val="28"/>
          <w:szCs w:val="28"/>
        </w:rPr>
        <w:t xml:space="preserve">. Сведения о проведении </w:t>
      </w:r>
      <w:proofErr w:type="gramStart"/>
      <w:r w:rsidRPr="00D60417">
        <w:rPr>
          <w:rStyle w:val="a3"/>
          <w:sz w:val="28"/>
          <w:szCs w:val="28"/>
        </w:rPr>
        <w:t>экспозиции материалов проекта правил землепользования</w:t>
      </w:r>
      <w:proofErr w:type="gramEnd"/>
      <w:r w:rsidRPr="00D60417">
        <w:rPr>
          <w:rStyle w:val="a3"/>
          <w:sz w:val="28"/>
          <w:szCs w:val="28"/>
        </w:rPr>
        <w:t xml:space="preserve"> и застройки.</w:t>
      </w:r>
    </w:p>
    <w:p w:rsidR="00C8038B" w:rsidRPr="007A64B5" w:rsidRDefault="00C8038B" w:rsidP="00C8038B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Экспозиция демонстрационных материалов проекта Правил землепользования и застройки размещались с </w:t>
      </w:r>
      <w:r>
        <w:rPr>
          <w:sz w:val="28"/>
          <w:szCs w:val="28"/>
        </w:rPr>
        <w:t>20</w:t>
      </w:r>
      <w:r w:rsidRPr="0027499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27499A">
        <w:rPr>
          <w:sz w:val="28"/>
          <w:szCs w:val="28"/>
        </w:rPr>
        <w:t>.201</w:t>
      </w:r>
      <w:r>
        <w:rPr>
          <w:sz w:val="28"/>
          <w:szCs w:val="28"/>
        </w:rPr>
        <w:t>5 года по 20</w:t>
      </w:r>
      <w:r w:rsidRPr="0027499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27499A">
        <w:rPr>
          <w:sz w:val="28"/>
          <w:szCs w:val="28"/>
        </w:rPr>
        <w:t>.20</w:t>
      </w:r>
      <w:r>
        <w:rPr>
          <w:sz w:val="28"/>
          <w:szCs w:val="28"/>
        </w:rPr>
        <w:t>15 года в здании администрации</w:t>
      </w:r>
      <w:r w:rsidRPr="0027499A">
        <w:rPr>
          <w:sz w:val="28"/>
          <w:szCs w:val="28"/>
        </w:rPr>
        <w:t xml:space="preserve"> сельского поселения  по адресу: Республика Башкортостан, Куюргазинский район,</w:t>
      </w:r>
      <w:r>
        <w:rPr>
          <w:sz w:val="28"/>
          <w:szCs w:val="28"/>
        </w:rPr>
        <w:t xml:space="preserve"> с. Бахмут, ул. Советская, д. </w:t>
      </w:r>
      <w:r w:rsidRPr="007A64B5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7A64B5">
        <w:rPr>
          <w:sz w:val="28"/>
          <w:szCs w:val="28"/>
        </w:rPr>
        <w:t>.</w:t>
      </w:r>
    </w:p>
    <w:p w:rsidR="00C8038B" w:rsidRDefault="00C8038B" w:rsidP="00C8038B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В период проведения публичных слушаний демонстрационные материалы проекта Правил землепользования и застройки  были выставлены в местах проведения публичных слушаний.</w:t>
      </w:r>
    </w:p>
    <w:p w:rsidR="00C8038B" w:rsidRPr="0027499A" w:rsidRDefault="00C8038B" w:rsidP="00C8038B">
      <w:pPr>
        <w:ind w:firstLine="709"/>
        <w:jc w:val="both"/>
        <w:rPr>
          <w:sz w:val="28"/>
          <w:szCs w:val="28"/>
        </w:rPr>
      </w:pPr>
    </w:p>
    <w:p w:rsidR="00C8038B" w:rsidRPr="00D60417" w:rsidRDefault="00C8038B" w:rsidP="00C8038B">
      <w:pPr>
        <w:ind w:firstLine="709"/>
        <w:jc w:val="both"/>
        <w:rPr>
          <w:rStyle w:val="a3"/>
          <w:sz w:val="28"/>
          <w:szCs w:val="28"/>
        </w:rPr>
      </w:pPr>
      <w:r w:rsidRPr="00D60417">
        <w:rPr>
          <w:sz w:val="28"/>
          <w:szCs w:val="28"/>
        </w:rPr>
        <w:t>  </w:t>
      </w:r>
      <w:r w:rsidRPr="00D60417">
        <w:rPr>
          <w:rStyle w:val="a3"/>
          <w:sz w:val="28"/>
          <w:szCs w:val="28"/>
        </w:rPr>
        <w:t>6. Сведения о проведении публичных слушаний.</w:t>
      </w:r>
    </w:p>
    <w:p w:rsidR="00C8038B" w:rsidRDefault="00C8038B" w:rsidP="00C8038B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Публичные слушания проводились в соответствии с графиком проведения, утвержденны</w:t>
      </w:r>
      <w:r>
        <w:rPr>
          <w:sz w:val="28"/>
          <w:szCs w:val="28"/>
        </w:rPr>
        <w:t xml:space="preserve">м постановлением администрации </w:t>
      </w:r>
      <w:r w:rsidRPr="0027499A">
        <w:rPr>
          <w:sz w:val="28"/>
          <w:szCs w:val="28"/>
        </w:rPr>
        <w:t xml:space="preserve"> сельского поселения от </w:t>
      </w:r>
      <w:r>
        <w:rPr>
          <w:sz w:val="28"/>
          <w:szCs w:val="28"/>
        </w:rPr>
        <w:t>20.01.2015 г. № 1/1</w:t>
      </w:r>
      <w:r w:rsidRPr="0027499A">
        <w:rPr>
          <w:sz w:val="28"/>
          <w:szCs w:val="28"/>
        </w:rPr>
        <w:t xml:space="preserve"> «</w:t>
      </w:r>
      <w:r w:rsidRPr="00D60417">
        <w:rPr>
          <w:sz w:val="28"/>
          <w:szCs w:val="28"/>
        </w:rPr>
        <w:t xml:space="preserve">О проведении публичных слушаний по проекту «Разработка правил землепользования и застройки сельского поселения </w:t>
      </w:r>
      <w:r>
        <w:rPr>
          <w:sz w:val="28"/>
          <w:szCs w:val="28"/>
        </w:rPr>
        <w:t>Бахмутский</w:t>
      </w:r>
      <w:r w:rsidRPr="00D60417">
        <w:rPr>
          <w:sz w:val="28"/>
          <w:szCs w:val="28"/>
        </w:rPr>
        <w:t xml:space="preserve"> сельсовет муниципального района Куюргазинский район Республи</w:t>
      </w:r>
      <w:r>
        <w:rPr>
          <w:sz w:val="28"/>
          <w:szCs w:val="28"/>
        </w:rPr>
        <w:t>ки Башкортостан».</w:t>
      </w:r>
    </w:p>
    <w:p w:rsidR="00C8038B" w:rsidRPr="00D60417" w:rsidRDefault="00C8038B" w:rsidP="00C8038B">
      <w:pPr>
        <w:ind w:firstLine="709"/>
        <w:jc w:val="both"/>
        <w:rPr>
          <w:rStyle w:val="a3"/>
          <w:b w:val="0"/>
          <w:sz w:val="28"/>
          <w:szCs w:val="28"/>
        </w:rPr>
      </w:pPr>
      <w:r w:rsidRPr="00D60417">
        <w:rPr>
          <w:rStyle w:val="a3"/>
          <w:b w:val="0"/>
          <w:sz w:val="28"/>
          <w:szCs w:val="28"/>
        </w:rPr>
        <w:t xml:space="preserve">Срок проведения публичных слушаний: </w:t>
      </w:r>
      <w:r>
        <w:rPr>
          <w:rStyle w:val="a3"/>
          <w:b w:val="0"/>
          <w:sz w:val="28"/>
          <w:szCs w:val="28"/>
        </w:rPr>
        <w:t>20.03.2015г.</w:t>
      </w:r>
    </w:p>
    <w:p w:rsidR="00C8038B" w:rsidRPr="007A64B5" w:rsidRDefault="00C8038B" w:rsidP="00C8038B">
      <w:pPr>
        <w:ind w:firstLine="709"/>
        <w:jc w:val="both"/>
        <w:rPr>
          <w:b/>
          <w:sz w:val="28"/>
          <w:szCs w:val="28"/>
        </w:rPr>
      </w:pPr>
      <w:r w:rsidRPr="00D60417">
        <w:rPr>
          <w:rStyle w:val="a3"/>
          <w:b w:val="0"/>
          <w:sz w:val="28"/>
          <w:szCs w:val="28"/>
        </w:rPr>
        <w:t xml:space="preserve">Общее количество присутствующих граждан на публичных слушаниях: </w:t>
      </w:r>
      <w:r w:rsidR="00026D67">
        <w:rPr>
          <w:rStyle w:val="a3"/>
          <w:b w:val="0"/>
          <w:sz w:val="28"/>
          <w:szCs w:val="28"/>
        </w:rPr>
        <w:t>45</w:t>
      </w:r>
      <w:r w:rsidRPr="007A64B5">
        <w:rPr>
          <w:rStyle w:val="a3"/>
          <w:b w:val="0"/>
          <w:sz w:val="28"/>
          <w:szCs w:val="28"/>
        </w:rPr>
        <w:t xml:space="preserve"> чел</w:t>
      </w:r>
      <w:r w:rsidRPr="007A64B5">
        <w:rPr>
          <w:b/>
          <w:sz w:val="28"/>
          <w:szCs w:val="28"/>
        </w:rPr>
        <w:t>.</w:t>
      </w:r>
    </w:p>
    <w:p w:rsidR="00C8038B" w:rsidRPr="007A64B5" w:rsidRDefault="00C8038B" w:rsidP="00C8038B">
      <w:pPr>
        <w:ind w:firstLine="709"/>
        <w:jc w:val="both"/>
        <w:rPr>
          <w:b/>
          <w:sz w:val="28"/>
          <w:szCs w:val="28"/>
        </w:rPr>
      </w:pPr>
      <w:r w:rsidRPr="00D60417">
        <w:rPr>
          <w:rStyle w:val="a3"/>
          <w:b w:val="0"/>
          <w:sz w:val="28"/>
          <w:szCs w:val="28"/>
        </w:rPr>
        <w:t>Общее количество рассмотревших и обсудивших проект Прави</w:t>
      </w:r>
      <w:r>
        <w:rPr>
          <w:rStyle w:val="a3"/>
          <w:b w:val="0"/>
          <w:sz w:val="28"/>
          <w:szCs w:val="28"/>
        </w:rPr>
        <w:t xml:space="preserve">л землепользования и застройки </w:t>
      </w:r>
      <w:r w:rsidRPr="00D60417">
        <w:rPr>
          <w:rStyle w:val="a3"/>
          <w:b w:val="0"/>
          <w:sz w:val="28"/>
          <w:szCs w:val="28"/>
        </w:rPr>
        <w:t>сельского поселения</w:t>
      </w:r>
      <w:r w:rsidR="00026D67">
        <w:rPr>
          <w:rStyle w:val="a3"/>
          <w:b w:val="0"/>
          <w:sz w:val="28"/>
          <w:szCs w:val="28"/>
        </w:rPr>
        <w:t>: 45</w:t>
      </w:r>
      <w:r w:rsidRPr="007A64B5">
        <w:rPr>
          <w:rStyle w:val="a3"/>
          <w:b w:val="0"/>
          <w:sz w:val="28"/>
          <w:szCs w:val="28"/>
        </w:rPr>
        <w:t xml:space="preserve"> чел</w:t>
      </w:r>
      <w:r w:rsidRPr="007A64B5">
        <w:rPr>
          <w:b/>
          <w:sz w:val="28"/>
          <w:szCs w:val="28"/>
        </w:rPr>
        <w:t>.</w:t>
      </w:r>
    </w:p>
    <w:p w:rsidR="00C8038B" w:rsidRPr="00D60417" w:rsidRDefault="00C8038B" w:rsidP="00C8038B">
      <w:pPr>
        <w:ind w:firstLine="709"/>
        <w:jc w:val="both"/>
        <w:rPr>
          <w:b/>
          <w:sz w:val="28"/>
          <w:szCs w:val="28"/>
        </w:rPr>
      </w:pPr>
    </w:p>
    <w:p w:rsidR="00C8038B" w:rsidRPr="002B70AE" w:rsidRDefault="00C8038B" w:rsidP="00C8038B">
      <w:pPr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7. Сведения о протоколе</w:t>
      </w:r>
      <w:r w:rsidRPr="002B70AE">
        <w:rPr>
          <w:rStyle w:val="a3"/>
          <w:sz w:val="28"/>
          <w:szCs w:val="28"/>
        </w:rPr>
        <w:t xml:space="preserve"> проведени</w:t>
      </w:r>
      <w:r>
        <w:rPr>
          <w:rStyle w:val="a3"/>
          <w:sz w:val="28"/>
          <w:szCs w:val="28"/>
        </w:rPr>
        <w:t>я</w:t>
      </w:r>
      <w:r w:rsidRPr="002B70AE">
        <w:rPr>
          <w:rStyle w:val="a3"/>
          <w:sz w:val="28"/>
          <w:szCs w:val="28"/>
        </w:rPr>
        <w:t xml:space="preserve"> публичных слушаний по проекту «Разработка правил землепользования и застройки сельского поселения </w:t>
      </w:r>
      <w:r>
        <w:rPr>
          <w:rStyle w:val="a3"/>
          <w:sz w:val="28"/>
          <w:szCs w:val="28"/>
        </w:rPr>
        <w:t>Бахмутский</w:t>
      </w:r>
      <w:r w:rsidRPr="002B70AE">
        <w:rPr>
          <w:rStyle w:val="a3"/>
          <w:sz w:val="28"/>
          <w:szCs w:val="28"/>
        </w:rPr>
        <w:t xml:space="preserve"> сельсовет муниципального района Куюргазинский район Республики Башкортостан»:</w:t>
      </w:r>
    </w:p>
    <w:p w:rsidR="00C8038B" w:rsidRPr="0027499A" w:rsidRDefault="00C8038B" w:rsidP="00C8038B">
      <w:pPr>
        <w:ind w:firstLine="708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Протокол публичных слушаний </w:t>
      </w:r>
      <w:r w:rsidR="00026D67">
        <w:rPr>
          <w:sz w:val="28"/>
          <w:szCs w:val="28"/>
        </w:rPr>
        <w:t>№ 3</w:t>
      </w:r>
      <w:r w:rsidRPr="007A64B5">
        <w:rPr>
          <w:sz w:val="28"/>
          <w:szCs w:val="28"/>
        </w:rPr>
        <w:t xml:space="preserve"> от 20.03.2015</w:t>
      </w:r>
      <w:r w:rsidRPr="0027499A">
        <w:rPr>
          <w:sz w:val="28"/>
          <w:szCs w:val="28"/>
        </w:rPr>
        <w:t>г.</w:t>
      </w:r>
    </w:p>
    <w:p w:rsidR="00C8038B" w:rsidRDefault="00C8038B" w:rsidP="00C8038B">
      <w:pPr>
        <w:ind w:firstLine="709"/>
        <w:jc w:val="both"/>
        <w:rPr>
          <w:sz w:val="28"/>
          <w:szCs w:val="28"/>
        </w:rPr>
      </w:pPr>
    </w:p>
    <w:p w:rsidR="00C8038B" w:rsidRPr="0027499A" w:rsidRDefault="00C8038B" w:rsidP="00C8038B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Всего поступило замечаний и предложений участников публичных слушаний по проекту правил землепользования и застройки:</w:t>
      </w:r>
    </w:p>
    <w:p w:rsidR="00C8038B" w:rsidRPr="007A64B5" w:rsidRDefault="00C8038B" w:rsidP="00C8038B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- содержащихся в протоколах публичных слушаний </w:t>
      </w:r>
      <w:r>
        <w:rPr>
          <w:sz w:val="28"/>
          <w:szCs w:val="28"/>
        </w:rPr>
        <w:t>-  0;</w:t>
      </w:r>
    </w:p>
    <w:p w:rsidR="00C8038B" w:rsidRDefault="00C8038B" w:rsidP="00C8038B">
      <w:pPr>
        <w:ind w:firstLine="709"/>
        <w:jc w:val="both"/>
        <w:rPr>
          <w:sz w:val="28"/>
          <w:szCs w:val="28"/>
        </w:rPr>
      </w:pPr>
      <w:proofErr w:type="gramStart"/>
      <w:r w:rsidRPr="0027499A">
        <w:rPr>
          <w:sz w:val="28"/>
          <w:szCs w:val="28"/>
        </w:rPr>
        <w:t xml:space="preserve">- содержащихся в письменных обращениях </w:t>
      </w:r>
      <w:r>
        <w:rPr>
          <w:sz w:val="28"/>
          <w:szCs w:val="28"/>
        </w:rPr>
        <w:t>–</w:t>
      </w:r>
      <w:r w:rsidRPr="007A64B5">
        <w:rPr>
          <w:sz w:val="28"/>
          <w:szCs w:val="28"/>
        </w:rPr>
        <w:t xml:space="preserve"> 0</w:t>
      </w:r>
      <w:proofErr w:type="gramEnd"/>
    </w:p>
    <w:p w:rsidR="00C8038B" w:rsidRPr="0027499A" w:rsidRDefault="00C8038B" w:rsidP="00C8038B">
      <w:pPr>
        <w:ind w:firstLine="709"/>
        <w:jc w:val="both"/>
        <w:rPr>
          <w:sz w:val="28"/>
          <w:szCs w:val="28"/>
        </w:rPr>
      </w:pPr>
    </w:p>
    <w:p w:rsidR="00C8038B" w:rsidRPr="0027499A" w:rsidRDefault="00C8038B" w:rsidP="00C8038B">
      <w:pPr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8</w:t>
      </w:r>
      <w:r w:rsidRPr="002B70AE">
        <w:rPr>
          <w:rStyle w:val="a3"/>
          <w:sz w:val="28"/>
          <w:szCs w:val="28"/>
        </w:rPr>
        <w:t>. Выводы и рекомендации:</w:t>
      </w:r>
    </w:p>
    <w:p w:rsidR="00C8038B" w:rsidRPr="0027499A" w:rsidRDefault="002E68C4" w:rsidP="002E68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8038B" w:rsidRPr="0027499A">
        <w:rPr>
          <w:sz w:val="28"/>
          <w:szCs w:val="28"/>
        </w:rPr>
        <w:t xml:space="preserve">Процедура проведения публичных слушаний по проекту </w:t>
      </w:r>
      <w:r w:rsidR="00C8038B" w:rsidRPr="00D6041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="00C8038B" w:rsidRPr="00922DDE">
        <w:rPr>
          <w:sz w:val="28"/>
          <w:szCs w:val="28"/>
        </w:rPr>
        <w:t>Бахмутский</w:t>
      </w:r>
      <w:r w:rsidR="00C8038B" w:rsidRPr="00D6041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 w:rsidR="00C8038B">
        <w:rPr>
          <w:sz w:val="28"/>
          <w:szCs w:val="28"/>
        </w:rPr>
        <w:t xml:space="preserve">, </w:t>
      </w:r>
      <w:r w:rsidR="00C8038B" w:rsidRPr="0027499A">
        <w:rPr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нормативным актам сельского поселения, в связи, с чем публичные слушания по проекту </w:t>
      </w:r>
      <w:r w:rsidR="00C8038B" w:rsidRPr="00D6041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="00C8038B" w:rsidRPr="00922DDE">
        <w:rPr>
          <w:sz w:val="28"/>
          <w:szCs w:val="28"/>
        </w:rPr>
        <w:t>Бахмутский</w:t>
      </w:r>
      <w:r w:rsidR="00C8038B" w:rsidRPr="00D6041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 w:rsidR="00C8038B" w:rsidRPr="0027499A">
        <w:rPr>
          <w:sz w:val="28"/>
          <w:szCs w:val="28"/>
        </w:rPr>
        <w:t xml:space="preserve"> считать состоявшимися. </w:t>
      </w:r>
      <w:proofErr w:type="gramEnd"/>
    </w:p>
    <w:p w:rsidR="00C8038B" w:rsidRPr="002E68C4" w:rsidRDefault="002E68C4" w:rsidP="002E68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038B" w:rsidRPr="002E68C4">
        <w:rPr>
          <w:sz w:val="28"/>
          <w:szCs w:val="28"/>
        </w:rPr>
        <w:t xml:space="preserve">В целом проект «Разработка правил землепользования и застройки сельского поселения Бахмутский сельсовет муниципального района Куюргазинский район </w:t>
      </w:r>
      <w:r w:rsidR="00C8038B" w:rsidRPr="002E68C4">
        <w:rPr>
          <w:sz w:val="28"/>
          <w:szCs w:val="28"/>
        </w:rPr>
        <w:lastRenderedPageBreak/>
        <w:t xml:space="preserve">Республики Башкортостан», получил положительную оценку и рекомендуется к утверждению. </w:t>
      </w:r>
    </w:p>
    <w:p w:rsidR="00C8038B" w:rsidRPr="002E68C4" w:rsidRDefault="002E68C4" w:rsidP="002E68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038B" w:rsidRPr="002E68C4">
        <w:rPr>
          <w:sz w:val="28"/>
          <w:szCs w:val="28"/>
        </w:rPr>
        <w:t>Настоящее заключени</w:t>
      </w:r>
      <w:r>
        <w:rPr>
          <w:sz w:val="28"/>
          <w:szCs w:val="28"/>
        </w:rPr>
        <w:t xml:space="preserve">е подлежит обнародованию путем </w:t>
      </w:r>
      <w:r w:rsidR="00C8038B" w:rsidRPr="002E68C4">
        <w:rPr>
          <w:sz w:val="28"/>
          <w:szCs w:val="28"/>
        </w:rPr>
        <w:t>размещения на информационном стенде сельского поселения и размещению на интернет-сайте администрации сельского поселения Бахмутский сельсовет муниципального района Куюргазинский район Республики Башкортостан.</w:t>
      </w:r>
    </w:p>
    <w:p w:rsidR="00C8038B" w:rsidRPr="0027499A" w:rsidRDefault="00C8038B" w:rsidP="002E68C4">
      <w:pPr>
        <w:jc w:val="both"/>
        <w:rPr>
          <w:sz w:val="28"/>
          <w:szCs w:val="28"/>
        </w:rPr>
      </w:pPr>
    </w:p>
    <w:p w:rsidR="00C8038B" w:rsidRPr="0027499A" w:rsidRDefault="00C8038B" w:rsidP="00C8038B">
      <w:pPr>
        <w:jc w:val="both"/>
        <w:rPr>
          <w:sz w:val="28"/>
          <w:szCs w:val="28"/>
        </w:rPr>
      </w:pPr>
    </w:p>
    <w:p w:rsidR="00C8038B" w:rsidRPr="009859AE" w:rsidRDefault="00C8038B" w:rsidP="00C8038B">
      <w:pPr>
        <w:jc w:val="both"/>
        <w:rPr>
          <w:b/>
          <w:sz w:val="28"/>
          <w:szCs w:val="28"/>
        </w:rPr>
      </w:pPr>
      <w:r w:rsidRPr="009859AE">
        <w:rPr>
          <w:b/>
          <w:sz w:val="28"/>
          <w:szCs w:val="28"/>
        </w:rPr>
        <w:t>Председатель комиссии       _________</w:t>
      </w:r>
      <w:r>
        <w:rPr>
          <w:b/>
          <w:sz w:val="28"/>
          <w:szCs w:val="28"/>
        </w:rPr>
        <w:t xml:space="preserve">_________                              Н.Н. </w:t>
      </w:r>
      <w:proofErr w:type="spellStart"/>
      <w:r>
        <w:rPr>
          <w:b/>
          <w:sz w:val="28"/>
          <w:szCs w:val="28"/>
        </w:rPr>
        <w:t>Шарипова</w:t>
      </w:r>
      <w:proofErr w:type="spellEnd"/>
    </w:p>
    <w:p w:rsidR="00C8038B" w:rsidRPr="009859AE" w:rsidRDefault="00C8038B" w:rsidP="00C8038B">
      <w:pPr>
        <w:ind w:firstLine="709"/>
        <w:jc w:val="both"/>
        <w:rPr>
          <w:b/>
          <w:sz w:val="28"/>
          <w:szCs w:val="28"/>
        </w:rPr>
      </w:pPr>
    </w:p>
    <w:p w:rsidR="00C8038B" w:rsidRPr="009859AE" w:rsidRDefault="00C8038B" w:rsidP="00C8038B">
      <w:pPr>
        <w:ind w:firstLine="709"/>
        <w:jc w:val="both"/>
        <w:rPr>
          <w:b/>
          <w:sz w:val="28"/>
          <w:szCs w:val="28"/>
        </w:rPr>
      </w:pPr>
    </w:p>
    <w:p w:rsidR="00C8038B" w:rsidRDefault="00C8038B" w:rsidP="00C8038B">
      <w:pPr>
        <w:jc w:val="both"/>
        <w:rPr>
          <w:b/>
          <w:sz w:val="28"/>
          <w:szCs w:val="28"/>
        </w:rPr>
      </w:pPr>
      <w:r w:rsidRPr="009859AE">
        <w:rPr>
          <w:b/>
          <w:sz w:val="28"/>
          <w:szCs w:val="28"/>
        </w:rPr>
        <w:t xml:space="preserve">Секретарь                                _________________       </w:t>
      </w:r>
      <w:r>
        <w:rPr>
          <w:b/>
          <w:sz w:val="28"/>
          <w:szCs w:val="28"/>
        </w:rPr>
        <w:t xml:space="preserve">                             </w:t>
      </w:r>
      <w:r w:rsidRPr="009859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Е.Е. </w:t>
      </w:r>
      <w:proofErr w:type="spellStart"/>
      <w:r>
        <w:rPr>
          <w:b/>
          <w:sz w:val="28"/>
          <w:szCs w:val="28"/>
        </w:rPr>
        <w:t>Мод</w:t>
      </w:r>
      <w:r w:rsidR="00026D67">
        <w:rPr>
          <w:b/>
          <w:sz w:val="28"/>
          <w:szCs w:val="28"/>
        </w:rPr>
        <w:t>ина</w:t>
      </w:r>
      <w:proofErr w:type="spellEnd"/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026D67" w:rsidRDefault="00026D67" w:rsidP="00026D67">
      <w:pPr>
        <w:ind w:firstLine="709"/>
        <w:jc w:val="center"/>
        <w:rPr>
          <w:b/>
          <w:bCs/>
          <w:sz w:val="28"/>
          <w:szCs w:val="28"/>
        </w:rPr>
      </w:pPr>
      <w:r w:rsidRPr="0027499A">
        <w:rPr>
          <w:sz w:val="28"/>
          <w:szCs w:val="28"/>
        </w:rPr>
        <w:lastRenderedPageBreak/>
        <w:t>З</w:t>
      </w:r>
      <w:r w:rsidRPr="0027499A">
        <w:rPr>
          <w:b/>
          <w:bCs/>
          <w:sz w:val="28"/>
          <w:szCs w:val="28"/>
        </w:rPr>
        <w:t>АКЛЮЧЕНИЕ</w:t>
      </w:r>
    </w:p>
    <w:p w:rsidR="00026D67" w:rsidRPr="0027499A" w:rsidRDefault="00026D67" w:rsidP="00026D67">
      <w:pPr>
        <w:ind w:firstLine="709"/>
        <w:jc w:val="center"/>
        <w:rPr>
          <w:b/>
          <w:bCs/>
          <w:sz w:val="28"/>
          <w:szCs w:val="28"/>
        </w:rPr>
      </w:pPr>
    </w:p>
    <w:p w:rsidR="00026D67" w:rsidRDefault="00026D67" w:rsidP="00026D67">
      <w:pPr>
        <w:ind w:firstLine="709"/>
        <w:jc w:val="center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 xml:space="preserve">о результатах </w:t>
      </w:r>
      <w:r>
        <w:rPr>
          <w:b/>
          <w:bCs/>
          <w:sz w:val="28"/>
          <w:szCs w:val="28"/>
        </w:rPr>
        <w:t xml:space="preserve">проведения </w:t>
      </w:r>
      <w:r w:rsidRPr="0027499A">
        <w:rPr>
          <w:b/>
          <w:bCs/>
          <w:sz w:val="28"/>
          <w:szCs w:val="28"/>
        </w:rPr>
        <w:t xml:space="preserve">публичных слушаний по проекту </w:t>
      </w:r>
    </w:p>
    <w:p w:rsidR="00026D67" w:rsidRDefault="00026D67" w:rsidP="00026D67">
      <w:pPr>
        <w:ind w:firstLine="709"/>
        <w:jc w:val="center"/>
        <w:rPr>
          <w:b/>
          <w:bCs/>
          <w:sz w:val="28"/>
          <w:szCs w:val="28"/>
        </w:rPr>
      </w:pPr>
      <w:r w:rsidRPr="00317580">
        <w:rPr>
          <w:b/>
          <w:bCs/>
          <w:sz w:val="28"/>
          <w:szCs w:val="28"/>
        </w:rPr>
        <w:t xml:space="preserve">«Разработка правил землепользования и застройки сельского поселения </w:t>
      </w:r>
      <w:r>
        <w:rPr>
          <w:b/>
          <w:bCs/>
          <w:sz w:val="28"/>
          <w:szCs w:val="28"/>
        </w:rPr>
        <w:t>Бахмутский</w:t>
      </w:r>
      <w:r w:rsidRPr="00317580">
        <w:rPr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</w:p>
    <w:p w:rsidR="00026D67" w:rsidRPr="0027499A" w:rsidRDefault="00026D67" w:rsidP="00026D67">
      <w:pPr>
        <w:ind w:firstLine="709"/>
        <w:jc w:val="both"/>
        <w:rPr>
          <w:rStyle w:val="a5"/>
          <w:sz w:val="28"/>
          <w:szCs w:val="28"/>
        </w:rPr>
      </w:pPr>
      <w:r w:rsidRPr="0027499A">
        <w:rPr>
          <w:rStyle w:val="a5"/>
          <w:sz w:val="28"/>
          <w:szCs w:val="28"/>
        </w:rPr>
        <w:t> </w:t>
      </w:r>
    </w:p>
    <w:p w:rsidR="00026D67" w:rsidRPr="00DB0EA7" w:rsidRDefault="00026D67" w:rsidP="00026D67">
      <w:pPr>
        <w:ind w:firstLine="709"/>
        <w:jc w:val="both"/>
        <w:rPr>
          <w:rStyle w:val="a5"/>
          <w:b/>
          <w:i w:val="0"/>
          <w:sz w:val="28"/>
          <w:szCs w:val="28"/>
        </w:rPr>
      </w:pPr>
      <w:r w:rsidRPr="00DB0EA7">
        <w:rPr>
          <w:rStyle w:val="a5"/>
          <w:b/>
          <w:i w:val="0"/>
          <w:sz w:val="28"/>
          <w:szCs w:val="28"/>
        </w:rPr>
        <w:t>1. Основания проведения публичных слушаний.</w:t>
      </w:r>
    </w:p>
    <w:p w:rsidR="00026D67" w:rsidRDefault="00026D67" w:rsidP="00026D67">
      <w:pPr>
        <w:ind w:firstLine="709"/>
        <w:jc w:val="both"/>
        <w:rPr>
          <w:rStyle w:val="a5"/>
          <w:i w:val="0"/>
          <w:sz w:val="28"/>
          <w:szCs w:val="28"/>
        </w:rPr>
      </w:pPr>
      <w:proofErr w:type="gramStart"/>
      <w:r w:rsidRPr="0027499A">
        <w:rPr>
          <w:rStyle w:val="a5"/>
          <w:i w:val="0"/>
          <w:sz w:val="28"/>
          <w:szCs w:val="28"/>
        </w:rPr>
        <w:t xml:space="preserve">Публичные слушания по проекту </w:t>
      </w:r>
      <w:r w:rsidRPr="00F04B9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Pr="00C53BE9">
        <w:rPr>
          <w:sz w:val="28"/>
          <w:szCs w:val="28"/>
        </w:rPr>
        <w:t>Бахмутский</w:t>
      </w:r>
      <w:r w:rsidRPr="00F04B9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>
        <w:rPr>
          <w:sz w:val="28"/>
          <w:szCs w:val="28"/>
        </w:rPr>
        <w:t>,</w:t>
      </w:r>
      <w:r w:rsidRPr="0027499A">
        <w:rPr>
          <w:rStyle w:val="a5"/>
          <w:i w:val="0"/>
          <w:sz w:val="28"/>
          <w:szCs w:val="28"/>
        </w:rPr>
        <w:t xml:space="preserve"> в соответствии со статьей 31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</w:t>
      </w:r>
      <w:r>
        <w:rPr>
          <w:rStyle w:val="a5"/>
          <w:i w:val="0"/>
          <w:sz w:val="28"/>
          <w:szCs w:val="28"/>
        </w:rPr>
        <w:t xml:space="preserve"> Уставом сельского поселения,  </w:t>
      </w:r>
      <w:r w:rsidRPr="0027499A">
        <w:rPr>
          <w:rStyle w:val="a5"/>
          <w:i w:val="0"/>
          <w:sz w:val="28"/>
          <w:szCs w:val="28"/>
        </w:rPr>
        <w:t>П</w:t>
      </w:r>
      <w:r>
        <w:rPr>
          <w:rStyle w:val="a5"/>
          <w:i w:val="0"/>
          <w:sz w:val="28"/>
          <w:szCs w:val="28"/>
        </w:rPr>
        <w:t>оложением о публичных слушаниях</w:t>
      </w:r>
      <w:r w:rsidRPr="0027499A">
        <w:rPr>
          <w:rStyle w:val="a5"/>
          <w:i w:val="0"/>
          <w:sz w:val="28"/>
          <w:szCs w:val="28"/>
        </w:rPr>
        <w:t xml:space="preserve"> сельского поселения </w:t>
      </w:r>
      <w:r>
        <w:rPr>
          <w:rStyle w:val="a5"/>
          <w:i w:val="0"/>
          <w:sz w:val="28"/>
          <w:szCs w:val="28"/>
        </w:rPr>
        <w:t>Бахмутский</w:t>
      </w:r>
      <w:r w:rsidRPr="0027499A">
        <w:rPr>
          <w:rStyle w:val="a5"/>
          <w:i w:val="0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rStyle w:val="a5"/>
          <w:i w:val="0"/>
          <w:sz w:val="28"/>
          <w:szCs w:val="28"/>
        </w:rPr>
        <w:t>.</w:t>
      </w:r>
      <w:proofErr w:type="gramEnd"/>
    </w:p>
    <w:p w:rsidR="00026D67" w:rsidRPr="0027499A" w:rsidRDefault="00026D67" w:rsidP="00026D67">
      <w:pPr>
        <w:ind w:firstLine="709"/>
        <w:jc w:val="both"/>
        <w:rPr>
          <w:sz w:val="28"/>
          <w:szCs w:val="28"/>
        </w:rPr>
      </w:pPr>
    </w:p>
    <w:p w:rsidR="00026D67" w:rsidRDefault="00026D67" w:rsidP="00026D67">
      <w:pPr>
        <w:ind w:firstLine="708"/>
        <w:jc w:val="both"/>
        <w:rPr>
          <w:rStyle w:val="a3"/>
          <w:sz w:val="28"/>
          <w:szCs w:val="28"/>
        </w:rPr>
      </w:pPr>
      <w:r w:rsidRPr="00DB0EA7">
        <w:rPr>
          <w:rStyle w:val="a3"/>
          <w:sz w:val="28"/>
          <w:szCs w:val="28"/>
        </w:rPr>
        <w:t>2. Общие сведения о проекте, представленном на публичных слушаниях.</w:t>
      </w:r>
    </w:p>
    <w:p w:rsidR="00026D67" w:rsidRPr="0027499A" w:rsidRDefault="00026D67" w:rsidP="00026D67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Территория разработки: сельское поселение </w:t>
      </w:r>
      <w:r>
        <w:rPr>
          <w:sz w:val="28"/>
          <w:szCs w:val="28"/>
        </w:rPr>
        <w:t>Бахмутский</w:t>
      </w:r>
      <w:r w:rsidRPr="0027499A">
        <w:rPr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026D67" w:rsidRPr="007A64B5" w:rsidRDefault="00026D67" w:rsidP="00026D67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Заказчик: </w:t>
      </w:r>
      <w:r w:rsidRPr="007A64B5">
        <w:rPr>
          <w:sz w:val="28"/>
          <w:szCs w:val="28"/>
        </w:rPr>
        <w:t>Администрация сельского поселения Бахмутский сельсовет муниципального района Куюргазинский район Республики Башкортостан.</w:t>
      </w:r>
    </w:p>
    <w:p w:rsidR="00026D67" w:rsidRDefault="00026D67" w:rsidP="00026D67">
      <w:pPr>
        <w:ind w:firstLine="709"/>
        <w:jc w:val="both"/>
        <w:rPr>
          <w:rStyle w:val="a3"/>
          <w:sz w:val="28"/>
          <w:szCs w:val="28"/>
        </w:rPr>
      </w:pPr>
      <w:r w:rsidRPr="0027499A">
        <w:rPr>
          <w:sz w:val="28"/>
          <w:szCs w:val="28"/>
        </w:rPr>
        <w:t xml:space="preserve">Разработчик: </w:t>
      </w:r>
      <w:r>
        <w:rPr>
          <w:rStyle w:val="a3"/>
          <w:sz w:val="28"/>
          <w:szCs w:val="28"/>
        </w:rPr>
        <w:t>ГУП ПИ «</w:t>
      </w:r>
      <w:proofErr w:type="spellStart"/>
      <w:r>
        <w:rPr>
          <w:rStyle w:val="a3"/>
          <w:sz w:val="28"/>
          <w:szCs w:val="28"/>
        </w:rPr>
        <w:t>Башагропромпроект</w:t>
      </w:r>
      <w:proofErr w:type="spellEnd"/>
      <w:r>
        <w:rPr>
          <w:rStyle w:val="a3"/>
          <w:sz w:val="28"/>
          <w:szCs w:val="28"/>
        </w:rPr>
        <w:t>».</w:t>
      </w:r>
    </w:p>
    <w:p w:rsidR="00026D67" w:rsidRPr="0027499A" w:rsidRDefault="00026D67" w:rsidP="00026D67">
      <w:pPr>
        <w:ind w:firstLine="709"/>
        <w:jc w:val="both"/>
        <w:rPr>
          <w:rStyle w:val="a3"/>
          <w:sz w:val="28"/>
          <w:szCs w:val="28"/>
        </w:rPr>
      </w:pPr>
    </w:p>
    <w:p w:rsidR="00026D67" w:rsidRPr="00DB0EA7" w:rsidRDefault="00026D67" w:rsidP="00026D67">
      <w:pPr>
        <w:ind w:firstLine="709"/>
        <w:jc w:val="both"/>
        <w:rPr>
          <w:rStyle w:val="a3"/>
          <w:sz w:val="28"/>
          <w:szCs w:val="28"/>
        </w:rPr>
      </w:pPr>
      <w:r w:rsidRPr="00DB0EA7">
        <w:rPr>
          <w:rStyle w:val="a3"/>
          <w:sz w:val="28"/>
          <w:szCs w:val="28"/>
        </w:rPr>
        <w:t>3. Форма оповещения о проведении публичных слушаний:</w:t>
      </w:r>
    </w:p>
    <w:p w:rsidR="00026D67" w:rsidRPr="00DB0EA7" w:rsidRDefault="00026D67" w:rsidP="00026D67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DB0EA7">
        <w:rPr>
          <w:sz w:val="28"/>
          <w:szCs w:val="28"/>
        </w:rPr>
        <w:t xml:space="preserve">Информационное сообщение о проведении публичных слушаний и размещении информационных материалов; постановление от </w:t>
      </w:r>
      <w:r>
        <w:rPr>
          <w:sz w:val="28"/>
          <w:szCs w:val="28"/>
        </w:rPr>
        <w:t>20.01.2015 г. № 1/1</w:t>
      </w:r>
      <w:r w:rsidRPr="007A64B5">
        <w:rPr>
          <w:sz w:val="28"/>
          <w:szCs w:val="28"/>
        </w:rPr>
        <w:t xml:space="preserve"> </w:t>
      </w:r>
      <w:r w:rsidRPr="00DB0EA7">
        <w:rPr>
          <w:sz w:val="28"/>
          <w:szCs w:val="28"/>
        </w:rPr>
        <w:t xml:space="preserve">«О назначении публичных слушаний </w:t>
      </w:r>
      <w:r>
        <w:rPr>
          <w:sz w:val="28"/>
          <w:szCs w:val="28"/>
        </w:rPr>
        <w:t xml:space="preserve">по проекту </w:t>
      </w:r>
      <w:r w:rsidRPr="00F04B9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Pr="007A64B5">
        <w:rPr>
          <w:b/>
          <w:sz w:val="28"/>
          <w:szCs w:val="28"/>
        </w:rPr>
        <w:t>Бахмутский</w:t>
      </w:r>
      <w:r w:rsidRPr="007A64B5">
        <w:rPr>
          <w:sz w:val="28"/>
          <w:szCs w:val="28"/>
        </w:rPr>
        <w:t xml:space="preserve"> </w:t>
      </w:r>
      <w:r w:rsidRPr="00F04B97">
        <w:rPr>
          <w:sz w:val="28"/>
          <w:szCs w:val="28"/>
        </w:rPr>
        <w:t>сельсовет муниципального района Куюргазинский район Республики Башкортостан»</w:t>
      </w:r>
    </w:p>
    <w:p w:rsidR="00026D67" w:rsidRPr="0027499A" w:rsidRDefault="00026D67" w:rsidP="00026D67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 Информация на стенде администрации сельского поселения </w:t>
      </w:r>
      <w:r>
        <w:rPr>
          <w:sz w:val="28"/>
          <w:szCs w:val="28"/>
        </w:rPr>
        <w:t>Бахмутский</w:t>
      </w:r>
      <w:r w:rsidRPr="0027499A">
        <w:rPr>
          <w:sz w:val="28"/>
          <w:szCs w:val="28"/>
        </w:rPr>
        <w:t xml:space="preserve"> сельсовет  муниципального района Куюргазински</w:t>
      </w:r>
      <w:r>
        <w:rPr>
          <w:sz w:val="28"/>
          <w:szCs w:val="28"/>
        </w:rPr>
        <w:t>й район Республики Башкортостан</w:t>
      </w:r>
      <w:r w:rsidRPr="0027499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с. Бахмут, ул. Советская, д. </w:t>
      </w:r>
      <w:r w:rsidRPr="00DE0CDA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27499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26D67" w:rsidRPr="0027499A" w:rsidRDefault="00026D67" w:rsidP="00026D67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Информирование руководителей организаций и предприятий; </w:t>
      </w:r>
    </w:p>
    <w:p w:rsidR="00026D67" w:rsidRDefault="00026D67" w:rsidP="002E68C4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Информирование депутатов  Совета сельского поселения. </w:t>
      </w:r>
    </w:p>
    <w:p w:rsidR="00026D67" w:rsidRDefault="00026D67" w:rsidP="00026D67">
      <w:pPr>
        <w:ind w:firstLine="426"/>
        <w:jc w:val="both"/>
        <w:rPr>
          <w:sz w:val="28"/>
          <w:szCs w:val="28"/>
        </w:rPr>
      </w:pPr>
    </w:p>
    <w:p w:rsidR="00026D67" w:rsidRPr="00D60417" w:rsidRDefault="00026D67" w:rsidP="00026D67">
      <w:pPr>
        <w:ind w:firstLine="426"/>
        <w:jc w:val="both"/>
        <w:rPr>
          <w:rStyle w:val="a3"/>
          <w:sz w:val="28"/>
          <w:szCs w:val="28"/>
        </w:rPr>
      </w:pPr>
      <w:r w:rsidRPr="00D60417">
        <w:rPr>
          <w:rStyle w:val="a3"/>
          <w:sz w:val="28"/>
          <w:szCs w:val="28"/>
        </w:rPr>
        <w:t>4. Участники публичных слушаний:</w:t>
      </w:r>
    </w:p>
    <w:p w:rsidR="00026D67" w:rsidRPr="0027499A" w:rsidRDefault="00026D67" w:rsidP="00026D67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жители сельского поселения, </w:t>
      </w:r>
    </w:p>
    <w:p w:rsidR="00026D67" w:rsidRPr="0027499A" w:rsidRDefault="00026D67" w:rsidP="00026D67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правообладатели земельных участков, объектов капитального строительства, жилых и нежилых помещений, расположенных на территории  сельского поселения </w:t>
      </w:r>
    </w:p>
    <w:p w:rsidR="00026D67" w:rsidRDefault="00026D67" w:rsidP="00026D67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r w:rsidRPr="0027499A">
        <w:rPr>
          <w:sz w:val="28"/>
          <w:szCs w:val="28"/>
        </w:rPr>
        <w:t xml:space="preserve">Совета сельского поселения </w:t>
      </w:r>
    </w:p>
    <w:p w:rsidR="00026D67" w:rsidRPr="0027499A" w:rsidRDefault="00026D67" w:rsidP="00026D67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</w:p>
    <w:p w:rsidR="00026D67" w:rsidRPr="00D60417" w:rsidRDefault="00026D67" w:rsidP="00026D67">
      <w:pPr>
        <w:ind w:firstLine="709"/>
        <w:jc w:val="both"/>
        <w:rPr>
          <w:rStyle w:val="a3"/>
          <w:sz w:val="28"/>
          <w:szCs w:val="28"/>
        </w:rPr>
      </w:pPr>
      <w:r w:rsidRPr="0027499A">
        <w:rPr>
          <w:rStyle w:val="a3"/>
          <w:sz w:val="28"/>
          <w:szCs w:val="28"/>
        </w:rPr>
        <w:lastRenderedPageBreak/>
        <w:t>5</w:t>
      </w:r>
      <w:r w:rsidRPr="00D60417">
        <w:rPr>
          <w:rStyle w:val="a3"/>
          <w:sz w:val="28"/>
          <w:szCs w:val="28"/>
        </w:rPr>
        <w:t xml:space="preserve">. Сведения о проведении </w:t>
      </w:r>
      <w:proofErr w:type="gramStart"/>
      <w:r w:rsidRPr="00D60417">
        <w:rPr>
          <w:rStyle w:val="a3"/>
          <w:sz w:val="28"/>
          <w:szCs w:val="28"/>
        </w:rPr>
        <w:t>экспозиции материалов проекта правил землепользования</w:t>
      </w:r>
      <w:proofErr w:type="gramEnd"/>
      <w:r w:rsidRPr="00D60417">
        <w:rPr>
          <w:rStyle w:val="a3"/>
          <w:sz w:val="28"/>
          <w:szCs w:val="28"/>
        </w:rPr>
        <w:t xml:space="preserve"> и застройки.</w:t>
      </w:r>
    </w:p>
    <w:p w:rsidR="00026D67" w:rsidRPr="007A64B5" w:rsidRDefault="00026D67" w:rsidP="00026D67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Экспозиция демонстрационных материалов проекта Правил землепользования и застройки размещались с </w:t>
      </w:r>
      <w:r>
        <w:rPr>
          <w:sz w:val="28"/>
          <w:szCs w:val="28"/>
        </w:rPr>
        <w:t>20</w:t>
      </w:r>
      <w:r w:rsidRPr="0027499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27499A">
        <w:rPr>
          <w:sz w:val="28"/>
          <w:szCs w:val="28"/>
        </w:rPr>
        <w:t>.201</w:t>
      </w:r>
      <w:r>
        <w:rPr>
          <w:sz w:val="28"/>
          <w:szCs w:val="28"/>
        </w:rPr>
        <w:t>5 года по 20</w:t>
      </w:r>
      <w:r w:rsidRPr="0027499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27499A">
        <w:rPr>
          <w:sz w:val="28"/>
          <w:szCs w:val="28"/>
        </w:rPr>
        <w:t>.20</w:t>
      </w:r>
      <w:r>
        <w:rPr>
          <w:sz w:val="28"/>
          <w:szCs w:val="28"/>
        </w:rPr>
        <w:t>15 года в здании администрации</w:t>
      </w:r>
      <w:r w:rsidRPr="0027499A">
        <w:rPr>
          <w:sz w:val="28"/>
          <w:szCs w:val="28"/>
        </w:rPr>
        <w:t xml:space="preserve"> сельского поселения  по адресу: Республика Башкортостан, Куюргазинский район,</w:t>
      </w:r>
      <w:r>
        <w:rPr>
          <w:sz w:val="28"/>
          <w:szCs w:val="28"/>
        </w:rPr>
        <w:t xml:space="preserve"> с. Бахмут, ул. Советская, д. </w:t>
      </w:r>
      <w:r w:rsidRPr="007A64B5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7A64B5">
        <w:rPr>
          <w:sz w:val="28"/>
          <w:szCs w:val="28"/>
        </w:rPr>
        <w:t>.</w:t>
      </w:r>
    </w:p>
    <w:p w:rsidR="00026D67" w:rsidRDefault="00026D67" w:rsidP="00026D67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В период проведения публичных слушаний демонстрационные материалы проекта Правил землепользования и застройки  были выставлены в местах проведения публичных слушаний.</w:t>
      </w:r>
    </w:p>
    <w:p w:rsidR="00026D67" w:rsidRPr="0027499A" w:rsidRDefault="00026D67" w:rsidP="00026D67">
      <w:pPr>
        <w:ind w:firstLine="709"/>
        <w:jc w:val="both"/>
        <w:rPr>
          <w:sz w:val="28"/>
          <w:szCs w:val="28"/>
        </w:rPr>
      </w:pPr>
    </w:p>
    <w:p w:rsidR="00026D67" w:rsidRPr="00D60417" w:rsidRDefault="00026D67" w:rsidP="00026D67">
      <w:pPr>
        <w:ind w:firstLine="709"/>
        <w:jc w:val="both"/>
        <w:rPr>
          <w:rStyle w:val="a3"/>
          <w:sz w:val="28"/>
          <w:szCs w:val="28"/>
        </w:rPr>
      </w:pPr>
      <w:r w:rsidRPr="00D60417">
        <w:rPr>
          <w:sz w:val="28"/>
          <w:szCs w:val="28"/>
        </w:rPr>
        <w:t>  </w:t>
      </w:r>
      <w:r w:rsidRPr="00D60417">
        <w:rPr>
          <w:rStyle w:val="a3"/>
          <w:sz w:val="28"/>
          <w:szCs w:val="28"/>
        </w:rPr>
        <w:t>6. Сведения о проведении публичных слушаний.</w:t>
      </w:r>
    </w:p>
    <w:p w:rsidR="00026D67" w:rsidRDefault="00026D67" w:rsidP="00026D67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Публичные слушания проводились в соответствии с графиком проведения, утвержденны</w:t>
      </w:r>
      <w:r>
        <w:rPr>
          <w:sz w:val="28"/>
          <w:szCs w:val="28"/>
        </w:rPr>
        <w:t xml:space="preserve">м постановлением администрации </w:t>
      </w:r>
      <w:r w:rsidRPr="0027499A">
        <w:rPr>
          <w:sz w:val="28"/>
          <w:szCs w:val="28"/>
        </w:rPr>
        <w:t xml:space="preserve"> сельского поселения от </w:t>
      </w:r>
      <w:r>
        <w:rPr>
          <w:sz w:val="28"/>
          <w:szCs w:val="28"/>
        </w:rPr>
        <w:t>20.01.2015 г. № 1/1</w:t>
      </w:r>
      <w:r w:rsidRPr="0027499A">
        <w:rPr>
          <w:sz w:val="28"/>
          <w:szCs w:val="28"/>
        </w:rPr>
        <w:t xml:space="preserve"> «</w:t>
      </w:r>
      <w:r w:rsidRPr="00D60417">
        <w:rPr>
          <w:sz w:val="28"/>
          <w:szCs w:val="28"/>
        </w:rPr>
        <w:t xml:space="preserve">О проведении публичных слушаний по проекту «Разработка правил землепользования и застройки сельского поселения </w:t>
      </w:r>
      <w:r>
        <w:rPr>
          <w:sz w:val="28"/>
          <w:szCs w:val="28"/>
        </w:rPr>
        <w:t>Бахмутский</w:t>
      </w:r>
      <w:r w:rsidRPr="00D60417">
        <w:rPr>
          <w:sz w:val="28"/>
          <w:szCs w:val="28"/>
        </w:rPr>
        <w:t xml:space="preserve"> сельсовет муниципального района Куюргазинский район Республи</w:t>
      </w:r>
      <w:r>
        <w:rPr>
          <w:sz w:val="28"/>
          <w:szCs w:val="28"/>
        </w:rPr>
        <w:t>ки Башкортостан».</w:t>
      </w:r>
    </w:p>
    <w:p w:rsidR="00026D67" w:rsidRPr="00D60417" w:rsidRDefault="00026D67" w:rsidP="00026D67">
      <w:pPr>
        <w:ind w:firstLine="709"/>
        <w:jc w:val="both"/>
        <w:rPr>
          <w:rStyle w:val="a3"/>
          <w:b w:val="0"/>
          <w:sz w:val="28"/>
          <w:szCs w:val="28"/>
        </w:rPr>
      </w:pPr>
      <w:r w:rsidRPr="00D60417">
        <w:rPr>
          <w:rStyle w:val="a3"/>
          <w:b w:val="0"/>
          <w:sz w:val="28"/>
          <w:szCs w:val="28"/>
        </w:rPr>
        <w:t xml:space="preserve">Срок проведения публичных слушаний: </w:t>
      </w:r>
      <w:r>
        <w:rPr>
          <w:rStyle w:val="a3"/>
          <w:b w:val="0"/>
          <w:sz w:val="28"/>
          <w:szCs w:val="28"/>
        </w:rPr>
        <w:t>20.03.2015г.</w:t>
      </w:r>
    </w:p>
    <w:p w:rsidR="00026D67" w:rsidRPr="007A64B5" w:rsidRDefault="00026D67" w:rsidP="00026D67">
      <w:pPr>
        <w:ind w:firstLine="709"/>
        <w:jc w:val="both"/>
        <w:rPr>
          <w:b/>
          <w:sz w:val="28"/>
          <w:szCs w:val="28"/>
        </w:rPr>
      </w:pPr>
      <w:r w:rsidRPr="00D60417">
        <w:rPr>
          <w:rStyle w:val="a3"/>
          <w:b w:val="0"/>
          <w:sz w:val="28"/>
          <w:szCs w:val="28"/>
        </w:rPr>
        <w:t xml:space="preserve">Общее количество присутствующих граждан на публичных слушаниях: </w:t>
      </w:r>
      <w:r>
        <w:rPr>
          <w:rStyle w:val="a3"/>
          <w:b w:val="0"/>
          <w:sz w:val="28"/>
          <w:szCs w:val="28"/>
        </w:rPr>
        <w:t>15</w:t>
      </w:r>
      <w:r w:rsidRPr="007A64B5">
        <w:rPr>
          <w:rStyle w:val="a3"/>
          <w:b w:val="0"/>
          <w:sz w:val="28"/>
          <w:szCs w:val="28"/>
        </w:rPr>
        <w:t xml:space="preserve"> чел</w:t>
      </w:r>
      <w:r w:rsidRPr="007A64B5">
        <w:rPr>
          <w:b/>
          <w:sz w:val="28"/>
          <w:szCs w:val="28"/>
        </w:rPr>
        <w:t>.</w:t>
      </w:r>
    </w:p>
    <w:p w:rsidR="00026D67" w:rsidRPr="007A64B5" w:rsidRDefault="00026D67" w:rsidP="00026D67">
      <w:pPr>
        <w:ind w:firstLine="709"/>
        <w:jc w:val="both"/>
        <w:rPr>
          <w:b/>
          <w:sz w:val="28"/>
          <w:szCs w:val="28"/>
        </w:rPr>
      </w:pPr>
      <w:r w:rsidRPr="00D60417">
        <w:rPr>
          <w:rStyle w:val="a3"/>
          <w:b w:val="0"/>
          <w:sz w:val="28"/>
          <w:szCs w:val="28"/>
        </w:rPr>
        <w:t>Общее количество рассмотревших и обсудивших проект Прави</w:t>
      </w:r>
      <w:r>
        <w:rPr>
          <w:rStyle w:val="a3"/>
          <w:b w:val="0"/>
          <w:sz w:val="28"/>
          <w:szCs w:val="28"/>
        </w:rPr>
        <w:t xml:space="preserve">л землепользования и застройки </w:t>
      </w:r>
      <w:r w:rsidRPr="00D60417">
        <w:rPr>
          <w:rStyle w:val="a3"/>
          <w:b w:val="0"/>
          <w:sz w:val="28"/>
          <w:szCs w:val="28"/>
        </w:rPr>
        <w:t>сельского поселения</w:t>
      </w:r>
      <w:r>
        <w:rPr>
          <w:rStyle w:val="a3"/>
          <w:b w:val="0"/>
          <w:sz w:val="28"/>
          <w:szCs w:val="28"/>
        </w:rPr>
        <w:t>: 15</w:t>
      </w:r>
      <w:r w:rsidRPr="007A64B5">
        <w:rPr>
          <w:rStyle w:val="a3"/>
          <w:b w:val="0"/>
          <w:sz w:val="28"/>
          <w:szCs w:val="28"/>
        </w:rPr>
        <w:t xml:space="preserve"> чел</w:t>
      </w:r>
      <w:r w:rsidRPr="007A64B5">
        <w:rPr>
          <w:b/>
          <w:sz w:val="28"/>
          <w:szCs w:val="28"/>
        </w:rPr>
        <w:t>.</w:t>
      </w:r>
    </w:p>
    <w:p w:rsidR="00026D67" w:rsidRPr="00D60417" w:rsidRDefault="00026D67" w:rsidP="00026D67">
      <w:pPr>
        <w:ind w:firstLine="709"/>
        <w:jc w:val="both"/>
        <w:rPr>
          <w:b/>
          <w:sz w:val="28"/>
          <w:szCs w:val="28"/>
        </w:rPr>
      </w:pPr>
    </w:p>
    <w:p w:rsidR="00026D67" w:rsidRPr="002B70AE" w:rsidRDefault="00026D67" w:rsidP="00026D67">
      <w:pPr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7. Сведения о протоколе</w:t>
      </w:r>
      <w:r w:rsidRPr="002B70AE">
        <w:rPr>
          <w:rStyle w:val="a3"/>
          <w:sz w:val="28"/>
          <w:szCs w:val="28"/>
        </w:rPr>
        <w:t xml:space="preserve"> проведени</w:t>
      </w:r>
      <w:r>
        <w:rPr>
          <w:rStyle w:val="a3"/>
          <w:sz w:val="28"/>
          <w:szCs w:val="28"/>
        </w:rPr>
        <w:t>я</w:t>
      </w:r>
      <w:r w:rsidRPr="002B70AE">
        <w:rPr>
          <w:rStyle w:val="a3"/>
          <w:sz w:val="28"/>
          <w:szCs w:val="28"/>
        </w:rPr>
        <w:t xml:space="preserve"> публичных слушаний по проекту «Разработка правил землепользования и застройки сельского поселения </w:t>
      </w:r>
      <w:r>
        <w:rPr>
          <w:rStyle w:val="a3"/>
          <w:sz w:val="28"/>
          <w:szCs w:val="28"/>
        </w:rPr>
        <w:t>Бахмутский</w:t>
      </w:r>
      <w:r w:rsidRPr="002B70AE">
        <w:rPr>
          <w:rStyle w:val="a3"/>
          <w:sz w:val="28"/>
          <w:szCs w:val="28"/>
        </w:rPr>
        <w:t xml:space="preserve"> сельсовет муниципального района Куюргазинский район Республики Башкортостан»:</w:t>
      </w:r>
    </w:p>
    <w:p w:rsidR="00026D67" w:rsidRPr="0027499A" w:rsidRDefault="00026D67" w:rsidP="00026D67">
      <w:pPr>
        <w:ind w:firstLine="708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>№ 4</w:t>
      </w:r>
      <w:r w:rsidRPr="007A64B5">
        <w:rPr>
          <w:sz w:val="28"/>
          <w:szCs w:val="28"/>
        </w:rPr>
        <w:t xml:space="preserve"> от 20.03.2015</w:t>
      </w:r>
      <w:r w:rsidRPr="0027499A">
        <w:rPr>
          <w:sz w:val="28"/>
          <w:szCs w:val="28"/>
        </w:rPr>
        <w:t>г.</w:t>
      </w:r>
    </w:p>
    <w:p w:rsidR="00026D67" w:rsidRDefault="00026D67" w:rsidP="00026D67">
      <w:pPr>
        <w:ind w:firstLine="709"/>
        <w:jc w:val="both"/>
        <w:rPr>
          <w:sz w:val="28"/>
          <w:szCs w:val="28"/>
        </w:rPr>
      </w:pPr>
    </w:p>
    <w:p w:rsidR="00026D67" w:rsidRPr="0027499A" w:rsidRDefault="00026D67" w:rsidP="00026D67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Всего поступило замечаний и предложений участников публичных слушаний по проекту правил землепользования и застройки:</w:t>
      </w:r>
    </w:p>
    <w:p w:rsidR="00026D67" w:rsidRPr="007A64B5" w:rsidRDefault="00026D67" w:rsidP="00026D67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- содержащихся в протоколах публичных слушаний </w:t>
      </w:r>
      <w:r>
        <w:rPr>
          <w:sz w:val="28"/>
          <w:szCs w:val="28"/>
        </w:rPr>
        <w:t>-  0;</w:t>
      </w:r>
    </w:p>
    <w:p w:rsidR="00026D67" w:rsidRDefault="00026D67" w:rsidP="00026D67">
      <w:pPr>
        <w:ind w:firstLine="709"/>
        <w:jc w:val="both"/>
        <w:rPr>
          <w:sz w:val="28"/>
          <w:szCs w:val="28"/>
        </w:rPr>
      </w:pPr>
      <w:proofErr w:type="gramStart"/>
      <w:r w:rsidRPr="0027499A">
        <w:rPr>
          <w:sz w:val="28"/>
          <w:szCs w:val="28"/>
        </w:rPr>
        <w:t xml:space="preserve">- содержащихся в письменных обращениях </w:t>
      </w:r>
      <w:r>
        <w:rPr>
          <w:sz w:val="28"/>
          <w:szCs w:val="28"/>
        </w:rPr>
        <w:t>–</w:t>
      </w:r>
      <w:r w:rsidRPr="007A64B5">
        <w:rPr>
          <w:sz w:val="28"/>
          <w:szCs w:val="28"/>
        </w:rPr>
        <w:t xml:space="preserve"> 0</w:t>
      </w:r>
      <w:proofErr w:type="gramEnd"/>
    </w:p>
    <w:p w:rsidR="00026D67" w:rsidRPr="0027499A" w:rsidRDefault="00026D67" w:rsidP="00026D67">
      <w:pPr>
        <w:ind w:firstLine="709"/>
        <w:jc w:val="both"/>
        <w:rPr>
          <w:sz w:val="28"/>
          <w:szCs w:val="28"/>
        </w:rPr>
      </w:pPr>
    </w:p>
    <w:p w:rsidR="00026D67" w:rsidRPr="0027499A" w:rsidRDefault="00026D67" w:rsidP="00026D67">
      <w:pPr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8</w:t>
      </w:r>
      <w:r w:rsidRPr="002B70AE">
        <w:rPr>
          <w:rStyle w:val="a3"/>
          <w:sz w:val="28"/>
          <w:szCs w:val="28"/>
        </w:rPr>
        <w:t>. Выводы и рекомендации:</w:t>
      </w:r>
    </w:p>
    <w:p w:rsidR="00026D67" w:rsidRPr="0027499A" w:rsidRDefault="002E68C4" w:rsidP="002E68C4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026D67" w:rsidRPr="0027499A">
        <w:rPr>
          <w:sz w:val="28"/>
          <w:szCs w:val="28"/>
        </w:rPr>
        <w:t xml:space="preserve">Процедура проведения публичных слушаний по проекту </w:t>
      </w:r>
      <w:r w:rsidR="00026D67" w:rsidRPr="00D6041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="00026D67" w:rsidRPr="00922DDE">
        <w:rPr>
          <w:sz w:val="28"/>
          <w:szCs w:val="28"/>
        </w:rPr>
        <w:t>Бахмутский</w:t>
      </w:r>
      <w:r w:rsidR="00026D67" w:rsidRPr="00D6041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 w:rsidR="00026D67">
        <w:rPr>
          <w:sz w:val="28"/>
          <w:szCs w:val="28"/>
        </w:rPr>
        <w:t xml:space="preserve">, </w:t>
      </w:r>
      <w:r w:rsidR="00026D67" w:rsidRPr="0027499A">
        <w:rPr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нормативным актам сельского поселения, в связи, с чем публичные слушания по проекту </w:t>
      </w:r>
      <w:r w:rsidR="00026D67" w:rsidRPr="00D6041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="00026D67" w:rsidRPr="00922DDE">
        <w:rPr>
          <w:sz w:val="28"/>
          <w:szCs w:val="28"/>
        </w:rPr>
        <w:t>Бахмутский</w:t>
      </w:r>
      <w:r w:rsidR="00026D67" w:rsidRPr="00D6041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 w:rsidR="00026D67" w:rsidRPr="0027499A">
        <w:rPr>
          <w:sz w:val="28"/>
          <w:szCs w:val="28"/>
        </w:rPr>
        <w:t xml:space="preserve"> считать состоявшимися. </w:t>
      </w:r>
      <w:proofErr w:type="gramEnd"/>
    </w:p>
    <w:p w:rsidR="00026D67" w:rsidRPr="0027499A" w:rsidRDefault="002E68C4" w:rsidP="002E68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6D67" w:rsidRPr="0027499A">
        <w:rPr>
          <w:sz w:val="28"/>
          <w:szCs w:val="28"/>
        </w:rPr>
        <w:t xml:space="preserve">В целом проект </w:t>
      </w:r>
      <w:r w:rsidR="00026D67" w:rsidRPr="00D6041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="00026D67" w:rsidRPr="00922DDE">
        <w:rPr>
          <w:sz w:val="28"/>
          <w:szCs w:val="28"/>
        </w:rPr>
        <w:t>Бахмутский</w:t>
      </w:r>
      <w:r w:rsidR="00026D67" w:rsidRPr="00D60417">
        <w:rPr>
          <w:sz w:val="28"/>
          <w:szCs w:val="28"/>
        </w:rPr>
        <w:t xml:space="preserve"> сельсовет муниципального района Куюргазинский район </w:t>
      </w:r>
      <w:r w:rsidR="00026D67" w:rsidRPr="00D60417">
        <w:rPr>
          <w:sz w:val="28"/>
          <w:szCs w:val="28"/>
        </w:rPr>
        <w:lastRenderedPageBreak/>
        <w:t>Республики Башкортостан»</w:t>
      </w:r>
      <w:r w:rsidR="00026D67">
        <w:rPr>
          <w:sz w:val="28"/>
          <w:szCs w:val="28"/>
        </w:rPr>
        <w:t xml:space="preserve">, </w:t>
      </w:r>
      <w:r w:rsidR="00026D67" w:rsidRPr="0027499A">
        <w:rPr>
          <w:sz w:val="28"/>
          <w:szCs w:val="28"/>
        </w:rPr>
        <w:t xml:space="preserve">получил положительную оценку и рекомендуется к утверждению. </w:t>
      </w:r>
    </w:p>
    <w:p w:rsidR="00026D67" w:rsidRPr="0027499A" w:rsidRDefault="002E68C4" w:rsidP="002E68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6D67" w:rsidRPr="0027499A">
        <w:rPr>
          <w:sz w:val="28"/>
          <w:szCs w:val="28"/>
        </w:rPr>
        <w:t xml:space="preserve">Настоящее заключение подлежит обнародованию путем  размещения на информационном стенде сельского поселения и размещению на интернет-сайте администрации </w:t>
      </w:r>
      <w:r w:rsidR="00026D67">
        <w:rPr>
          <w:sz w:val="28"/>
          <w:szCs w:val="28"/>
        </w:rPr>
        <w:t>сельского поселения Бахмутский сельсовет муниципального района Куюргазинский район Республики Башкортостан.</w:t>
      </w:r>
    </w:p>
    <w:p w:rsidR="00026D67" w:rsidRPr="0027499A" w:rsidRDefault="00026D67" w:rsidP="00026D67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 </w:t>
      </w:r>
    </w:p>
    <w:p w:rsidR="00026D67" w:rsidRPr="0027499A" w:rsidRDefault="00026D67" w:rsidP="00026D67">
      <w:pPr>
        <w:jc w:val="both"/>
        <w:rPr>
          <w:sz w:val="28"/>
          <w:szCs w:val="28"/>
        </w:rPr>
      </w:pPr>
    </w:p>
    <w:p w:rsidR="00026D67" w:rsidRPr="009859AE" w:rsidRDefault="00026D67" w:rsidP="00026D67">
      <w:pPr>
        <w:jc w:val="both"/>
        <w:rPr>
          <w:b/>
          <w:sz w:val="28"/>
          <w:szCs w:val="28"/>
        </w:rPr>
      </w:pPr>
      <w:r w:rsidRPr="009859AE">
        <w:rPr>
          <w:b/>
          <w:sz w:val="28"/>
          <w:szCs w:val="28"/>
        </w:rPr>
        <w:t>Председатель комиссии       _________</w:t>
      </w:r>
      <w:r>
        <w:rPr>
          <w:b/>
          <w:sz w:val="28"/>
          <w:szCs w:val="28"/>
        </w:rPr>
        <w:t xml:space="preserve">_________                              Н.Н. </w:t>
      </w:r>
      <w:proofErr w:type="spellStart"/>
      <w:r>
        <w:rPr>
          <w:b/>
          <w:sz w:val="28"/>
          <w:szCs w:val="28"/>
        </w:rPr>
        <w:t>Шарипова</w:t>
      </w:r>
      <w:proofErr w:type="spellEnd"/>
    </w:p>
    <w:p w:rsidR="00026D67" w:rsidRPr="009859AE" w:rsidRDefault="00026D67" w:rsidP="00026D67">
      <w:pPr>
        <w:ind w:firstLine="709"/>
        <w:jc w:val="both"/>
        <w:rPr>
          <w:b/>
          <w:sz w:val="28"/>
          <w:szCs w:val="28"/>
        </w:rPr>
      </w:pPr>
    </w:p>
    <w:p w:rsidR="00026D67" w:rsidRPr="009859AE" w:rsidRDefault="00026D67" w:rsidP="00026D67">
      <w:pPr>
        <w:ind w:firstLine="709"/>
        <w:jc w:val="both"/>
        <w:rPr>
          <w:b/>
          <w:sz w:val="28"/>
          <w:szCs w:val="28"/>
        </w:rPr>
      </w:pPr>
    </w:p>
    <w:p w:rsidR="00026D67" w:rsidRDefault="00026D67" w:rsidP="00026D67">
      <w:pPr>
        <w:jc w:val="both"/>
        <w:rPr>
          <w:b/>
          <w:sz w:val="28"/>
          <w:szCs w:val="28"/>
        </w:rPr>
      </w:pPr>
      <w:r w:rsidRPr="009859AE">
        <w:rPr>
          <w:b/>
          <w:sz w:val="28"/>
          <w:szCs w:val="28"/>
        </w:rPr>
        <w:t xml:space="preserve">Секретарь                                _________________       </w:t>
      </w:r>
      <w:r>
        <w:rPr>
          <w:b/>
          <w:sz w:val="28"/>
          <w:szCs w:val="28"/>
        </w:rPr>
        <w:t xml:space="preserve">                             </w:t>
      </w:r>
      <w:r w:rsidRPr="009859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Е.Е. </w:t>
      </w:r>
      <w:proofErr w:type="spellStart"/>
      <w:r>
        <w:rPr>
          <w:b/>
          <w:sz w:val="28"/>
          <w:szCs w:val="28"/>
        </w:rPr>
        <w:t>Модина</w:t>
      </w:r>
      <w:proofErr w:type="spellEnd"/>
    </w:p>
    <w:p w:rsidR="00026D67" w:rsidRDefault="00026D67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755E71">
      <w:pPr>
        <w:ind w:firstLine="709"/>
        <w:jc w:val="center"/>
        <w:rPr>
          <w:b/>
          <w:bCs/>
          <w:sz w:val="28"/>
          <w:szCs w:val="28"/>
        </w:rPr>
      </w:pPr>
      <w:r w:rsidRPr="0027499A">
        <w:rPr>
          <w:sz w:val="28"/>
          <w:szCs w:val="28"/>
        </w:rPr>
        <w:lastRenderedPageBreak/>
        <w:t>З</w:t>
      </w:r>
      <w:r w:rsidRPr="0027499A">
        <w:rPr>
          <w:b/>
          <w:bCs/>
          <w:sz w:val="28"/>
          <w:szCs w:val="28"/>
        </w:rPr>
        <w:t>АКЛЮЧЕНИЕ</w:t>
      </w:r>
    </w:p>
    <w:p w:rsidR="00755E71" w:rsidRPr="0027499A" w:rsidRDefault="00755E71" w:rsidP="00755E71">
      <w:pPr>
        <w:ind w:firstLine="709"/>
        <w:jc w:val="center"/>
        <w:rPr>
          <w:b/>
          <w:bCs/>
          <w:sz w:val="28"/>
          <w:szCs w:val="28"/>
        </w:rPr>
      </w:pPr>
    </w:p>
    <w:p w:rsidR="00755E71" w:rsidRDefault="00755E71" w:rsidP="00755E71">
      <w:pPr>
        <w:ind w:firstLine="709"/>
        <w:jc w:val="center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 xml:space="preserve">о результатах </w:t>
      </w:r>
      <w:r>
        <w:rPr>
          <w:b/>
          <w:bCs/>
          <w:sz w:val="28"/>
          <w:szCs w:val="28"/>
        </w:rPr>
        <w:t xml:space="preserve">проведения </w:t>
      </w:r>
      <w:r w:rsidRPr="0027499A">
        <w:rPr>
          <w:b/>
          <w:bCs/>
          <w:sz w:val="28"/>
          <w:szCs w:val="28"/>
        </w:rPr>
        <w:t xml:space="preserve">публичных слушаний по проекту </w:t>
      </w:r>
    </w:p>
    <w:p w:rsidR="00755E71" w:rsidRDefault="00755E71" w:rsidP="00755E71">
      <w:pPr>
        <w:ind w:firstLine="709"/>
        <w:jc w:val="center"/>
        <w:rPr>
          <w:b/>
          <w:bCs/>
          <w:sz w:val="28"/>
          <w:szCs w:val="28"/>
        </w:rPr>
      </w:pPr>
      <w:r w:rsidRPr="00317580">
        <w:rPr>
          <w:b/>
          <w:bCs/>
          <w:sz w:val="28"/>
          <w:szCs w:val="28"/>
        </w:rPr>
        <w:t xml:space="preserve">«Разработка правил землепользования и застройки сельского поселения </w:t>
      </w:r>
      <w:r>
        <w:rPr>
          <w:b/>
          <w:bCs/>
          <w:sz w:val="28"/>
          <w:szCs w:val="28"/>
        </w:rPr>
        <w:t>Бахмутский</w:t>
      </w:r>
      <w:r w:rsidRPr="00317580">
        <w:rPr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</w:p>
    <w:p w:rsidR="00755E71" w:rsidRPr="0027499A" w:rsidRDefault="00755E71" w:rsidP="00755E71">
      <w:pPr>
        <w:ind w:firstLine="709"/>
        <w:jc w:val="both"/>
        <w:rPr>
          <w:rStyle w:val="a5"/>
          <w:sz w:val="28"/>
          <w:szCs w:val="28"/>
        </w:rPr>
      </w:pPr>
      <w:r w:rsidRPr="0027499A">
        <w:rPr>
          <w:rStyle w:val="a5"/>
          <w:sz w:val="28"/>
          <w:szCs w:val="28"/>
        </w:rPr>
        <w:t> </w:t>
      </w:r>
    </w:p>
    <w:p w:rsidR="00755E71" w:rsidRPr="00DB0EA7" w:rsidRDefault="00755E71" w:rsidP="00755E71">
      <w:pPr>
        <w:ind w:firstLine="709"/>
        <w:jc w:val="both"/>
        <w:rPr>
          <w:rStyle w:val="a5"/>
          <w:b/>
          <w:i w:val="0"/>
          <w:sz w:val="28"/>
          <w:szCs w:val="28"/>
        </w:rPr>
      </w:pPr>
      <w:r w:rsidRPr="00DB0EA7">
        <w:rPr>
          <w:rStyle w:val="a5"/>
          <w:b/>
          <w:i w:val="0"/>
          <w:sz w:val="28"/>
          <w:szCs w:val="28"/>
        </w:rPr>
        <w:t>1. Основания проведения публичных слушаний.</w:t>
      </w:r>
    </w:p>
    <w:p w:rsidR="00755E71" w:rsidRDefault="00755E71" w:rsidP="00755E71">
      <w:pPr>
        <w:ind w:firstLine="709"/>
        <w:jc w:val="both"/>
        <w:rPr>
          <w:rStyle w:val="a5"/>
          <w:i w:val="0"/>
          <w:sz w:val="28"/>
          <w:szCs w:val="28"/>
        </w:rPr>
      </w:pPr>
      <w:proofErr w:type="gramStart"/>
      <w:r w:rsidRPr="0027499A">
        <w:rPr>
          <w:rStyle w:val="a5"/>
          <w:i w:val="0"/>
          <w:sz w:val="28"/>
          <w:szCs w:val="28"/>
        </w:rPr>
        <w:t xml:space="preserve">Публичные слушания по проекту </w:t>
      </w:r>
      <w:r w:rsidRPr="00F04B9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Pr="00C53BE9">
        <w:rPr>
          <w:sz w:val="28"/>
          <w:szCs w:val="28"/>
        </w:rPr>
        <w:t>Бахмутский</w:t>
      </w:r>
      <w:r w:rsidRPr="00F04B9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>
        <w:rPr>
          <w:sz w:val="28"/>
          <w:szCs w:val="28"/>
        </w:rPr>
        <w:t>,</w:t>
      </w:r>
      <w:r w:rsidRPr="0027499A">
        <w:rPr>
          <w:rStyle w:val="a5"/>
          <w:i w:val="0"/>
          <w:sz w:val="28"/>
          <w:szCs w:val="28"/>
        </w:rPr>
        <w:t xml:space="preserve"> в соответствии со статьей 31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</w:t>
      </w:r>
      <w:r>
        <w:rPr>
          <w:rStyle w:val="a5"/>
          <w:i w:val="0"/>
          <w:sz w:val="28"/>
          <w:szCs w:val="28"/>
        </w:rPr>
        <w:t xml:space="preserve"> Уставом сельского поселения,  </w:t>
      </w:r>
      <w:r w:rsidRPr="0027499A">
        <w:rPr>
          <w:rStyle w:val="a5"/>
          <w:i w:val="0"/>
          <w:sz w:val="28"/>
          <w:szCs w:val="28"/>
        </w:rPr>
        <w:t>П</w:t>
      </w:r>
      <w:r>
        <w:rPr>
          <w:rStyle w:val="a5"/>
          <w:i w:val="0"/>
          <w:sz w:val="28"/>
          <w:szCs w:val="28"/>
        </w:rPr>
        <w:t>оложением о публичных слушаниях</w:t>
      </w:r>
      <w:r w:rsidRPr="0027499A">
        <w:rPr>
          <w:rStyle w:val="a5"/>
          <w:i w:val="0"/>
          <w:sz w:val="28"/>
          <w:szCs w:val="28"/>
        </w:rPr>
        <w:t xml:space="preserve"> сельского поселения </w:t>
      </w:r>
      <w:r>
        <w:rPr>
          <w:rStyle w:val="a5"/>
          <w:i w:val="0"/>
          <w:sz w:val="28"/>
          <w:szCs w:val="28"/>
        </w:rPr>
        <w:t>Бахмутский</w:t>
      </w:r>
      <w:r w:rsidRPr="0027499A">
        <w:rPr>
          <w:rStyle w:val="a5"/>
          <w:i w:val="0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rStyle w:val="a5"/>
          <w:i w:val="0"/>
          <w:sz w:val="28"/>
          <w:szCs w:val="28"/>
        </w:rPr>
        <w:t>.</w:t>
      </w:r>
      <w:proofErr w:type="gramEnd"/>
    </w:p>
    <w:p w:rsidR="00755E71" w:rsidRPr="0027499A" w:rsidRDefault="00755E71" w:rsidP="00755E71">
      <w:pPr>
        <w:ind w:firstLine="709"/>
        <w:jc w:val="both"/>
        <w:rPr>
          <w:sz w:val="28"/>
          <w:szCs w:val="28"/>
        </w:rPr>
      </w:pPr>
    </w:p>
    <w:p w:rsidR="00755E71" w:rsidRDefault="00755E71" w:rsidP="00755E71">
      <w:pPr>
        <w:ind w:firstLine="708"/>
        <w:jc w:val="both"/>
        <w:rPr>
          <w:rStyle w:val="a3"/>
          <w:sz w:val="28"/>
          <w:szCs w:val="28"/>
        </w:rPr>
      </w:pPr>
      <w:r w:rsidRPr="00DB0EA7">
        <w:rPr>
          <w:rStyle w:val="a3"/>
          <w:sz w:val="28"/>
          <w:szCs w:val="28"/>
        </w:rPr>
        <w:t>2. Общие сведения о проекте, представленном на публичных слушаниях.</w:t>
      </w:r>
    </w:p>
    <w:p w:rsidR="00755E71" w:rsidRPr="0027499A" w:rsidRDefault="00755E71" w:rsidP="00755E71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Территория разработки: сельское поселение </w:t>
      </w:r>
      <w:r>
        <w:rPr>
          <w:sz w:val="28"/>
          <w:szCs w:val="28"/>
        </w:rPr>
        <w:t>Бахмутский</w:t>
      </w:r>
      <w:r w:rsidRPr="0027499A">
        <w:rPr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755E71" w:rsidRPr="007A64B5" w:rsidRDefault="00755E71" w:rsidP="00755E71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Заказчик: </w:t>
      </w:r>
      <w:r w:rsidRPr="007A64B5">
        <w:rPr>
          <w:sz w:val="28"/>
          <w:szCs w:val="28"/>
        </w:rPr>
        <w:t>Администрация сельского поселения Бахмутский сельсовет муниципального района Куюргазинский район Республики Башкортостан.</w:t>
      </w:r>
    </w:p>
    <w:p w:rsidR="00755E71" w:rsidRDefault="00755E71" w:rsidP="00755E71">
      <w:pPr>
        <w:ind w:firstLine="709"/>
        <w:jc w:val="both"/>
        <w:rPr>
          <w:rStyle w:val="a3"/>
          <w:sz w:val="28"/>
          <w:szCs w:val="28"/>
        </w:rPr>
      </w:pPr>
      <w:r w:rsidRPr="0027499A">
        <w:rPr>
          <w:sz w:val="28"/>
          <w:szCs w:val="28"/>
        </w:rPr>
        <w:t xml:space="preserve">Разработчик: </w:t>
      </w:r>
      <w:r>
        <w:rPr>
          <w:rStyle w:val="a3"/>
          <w:sz w:val="28"/>
          <w:szCs w:val="28"/>
        </w:rPr>
        <w:t>ГУП ПИ «</w:t>
      </w:r>
      <w:proofErr w:type="spellStart"/>
      <w:r>
        <w:rPr>
          <w:rStyle w:val="a3"/>
          <w:sz w:val="28"/>
          <w:szCs w:val="28"/>
        </w:rPr>
        <w:t>Башагропромпроект</w:t>
      </w:r>
      <w:proofErr w:type="spellEnd"/>
      <w:r>
        <w:rPr>
          <w:rStyle w:val="a3"/>
          <w:sz w:val="28"/>
          <w:szCs w:val="28"/>
        </w:rPr>
        <w:t>».</w:t>
      </w:r>
    </w:p>
    <w:p w:rsidR="00755E71" w:rsidRPr="0027499A" w:rsidRDefault="00755E71" w:rsidP="00755E71">
      <w:pPr>
        <w:ind w:firstLine="709"/>
        <w:jc w:val="both"/>
        <w:rPr>
          <w:rStyle w:val="a3"/>
          <w:sz w:val="28"/>
          <w:szCs w:val="28"/>
        </w:rPr>
      </w:pPr>
    </w:p>
    <w:p w:rsidR="00755E71" w:rsidRPr="00DB0EA7" w:rsidRDefault="00755E71" w:rsidP="00755E71">
      <w:pPr>
        <w:ind w:firstLine="709"/>
        <w:jc w:val="both"/>
        <w:rPr>
          <w:rStyle w:val="a3"/>
          <w:sz w:val="28"/>
          <w:szCs w:val="28"/>
        </w:rPr>
      </w:pPr>
      <w:r w:rsidRPr="00DB0EA7">
        <w:rPr>
          <w:rStyle w:val="a3"/>
          <w:sz w:val="28"/>
          <w:szCs w:val="28"/>
        </w:rPr>
        <w:t>3. Форма оповещения о проведении публичных слушаний:</w:t>
      </w:r>
    </w:p>
    <w:p w:rsidR="00755E71" w:rsidRPr="00DB0EA7" w:rsidRDefault="00755E71" w:rsidP="00755E71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DB0EA7">
        <w:rPr>
          <w:sz w:val="28"/>
          <w:szCs w:val="28"/>
        </w:rPr>
        <w:t xml:space="preserve">Информационное сообщение о проведении публичных слушаний и размещении информационных материалов; постановление от </w:t>
      </w:r>
      <w:r>
        <w:rPr>
          <w:sz w:val="28"/>
          <w:szCs w:val="28"/>
        </w:rPr>
        <w:t>20.01.2015 г. № 1/1</w:t>
      </w:r>
      <w:r w:rsidRPr="007A64B5">
        <w:rPr>
          <w:sz w:val="28"/>
          <w:szCs w:val="28"/>
        </w:rPr>
        <w:t xml:space="preserve"> </w:t>
      </w:r>
      <w:r w:rsidRPr="00DB0EA7">
        <w:rPr>
          <w:sz w:val="28"/>
          <w:szCs w:val="28"/>
        </w:rPr>
        <w:t xml:space="preserve">«О назначении публичных слушаний </w:t>
      </w:r>
      <w:r>
        <w:rPr>
          <w:sz w:val="28"/>
          <w:szCs w:val="28"/>
        </w:rPr>
        <w:t xml:space="preserve">по проекту </w:t>
      </w:r>
      <w:r w:rsidRPr="00F04B9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Pr="007A64B5">
        <w:rPr>
          <w:b/>
          <w:sz w:val="28"/>
          <w:szCs w:val="28"/>
        </w:rPr>
        <w:t>Бахмутский</w:t>
      </w:r>
      <w:r w:rsidRPr="007A64B5">
        <w:rPr>
          <w:sz w:val="28"/>
          <w:szCs w:val="28"/>
        </w:rPr>
        <w:t xml:space="preserve"> </w:t>
      </w:r>
      <w:r w:rsidRPr="00F04B97">
        <w:rPr>
          <w:sz w:val="28"/>
          <w:szCs w:val="28"/>
        </w:rPr>
        <w:t>сельсовет муниципального района Куюргазинский район Республики Башкортостан»</w:t>
      </w:r>
    </w:p>
    <w:p w:rsidR="00755E71" w:rsidRPr="0027499A" w:rsidRDefault="00755E71" w:rsidP="00755E71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 Информация на стенде администрации сельского поселения </w:t>
      </w:r>
      <w:r>
        <w:rPr>
          <w:sz w:val="28"/>
          <w:szCs w:val="28"/>
        </w:rPr>
        <w:t>Бахмутский</w:t>
      </w:r>
      <w:r w:rsidRPr="0027499A">
        <w:rPr>
          <w:sz w:val="28"/>
          <w:szCs w:val="28"/>
        </w:rPr>
        <w:t xml:space="preserve"> сельсовет  муниципального района Куюргазински</w:t>
      </w:r>
      <w:r>
        <w:rPr>
          <w:sz w:val="28"/>
          <w:szCs w:val="28"/>
        </w:rPr>
        <w:t>й район Республики Башкортостан</w:t>
      </w:r>
      <w:r w:rsidRPr="0027499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с. Бахмут, ул. Советская, д. </w:t>
      </w:r>
      <w:r w:rsidRPr="00DE0CDA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27499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55E71" w:rsidRPr="0027499A" w:rsidRDefault="00755E71" w:rsidP="00755E71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Информирование руководителей организаций и предприятий; </w:t>
      </w:r>
    </w:p>
    <w:p w:rsidR="00755E71" w:rsidRDefault="00755E71" w:rsidP="002E68C4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Информирование депутатов  Совета сельского поселения. </w:t>
      </w:r>
    </w:p>
    <w:p w:rsidR="00755E71" w:rsidRDefault="00755E71" w:rsidP="00755E71">
      <w:pPr>
        <w:ind w:firstLine="426"/>
        <w:jc w:val="both"/>
        <w:rPr>
          <w:sz w:val="28"/>
          <w:szCs w:val="28"/>
        </w:rPr>
      </w:pPr>
    </w:p>
    <w:p w:rsidR="00755E71" w:rsidRPr="00D60417" w:rsidRDefault="00755E71" w:rsidP="00755E71">
      <w:pPr>
        <w:ind w:firstLine="426"/>
        <w:jc w:val="both"/>
        <w:rPr>
          <w:rStyle w:val="a3"/>
          <w:sz w:val="28"/>
          <w:szCs w:val="28"/>
        </w:rPr>
      </w:pPr>
      <w:r w:rsidRPr="00D60417">
        <w:rPr>
          <w:rStyle w:val="a3"/>
          <w:sz w:val="28"/>
          <w:szCs w:val="28"/>
        </w:rPr>
        <w:t>4. Участники публичных слушаний:</w:t>
      </w:r>
    </w:p>
    <w:p w:rsidR="00755E71" w:rsidRPr="0027499A" w:rsidRDefault="00755E71" w:rsidP="00755E71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жители сельского поселения, </w:t>
      </w:r>
    </w:p>
    <w:p w:rsidR="00755E71" w:rsidRPr="0027499A" w:rsidRDefault="00755E71" w:rsidP="00755E71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правообладатели земельных участков, объектов капитального строительства, жилых и нежилых помещений, расположенных на территории  сельского поселения </w:t>
      </w:r>
    </w:p>
    <w:p w:rsidR="00755E71" w:rsidRDefault="00755E71" w:rsidP="00755E71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r w:rsidRPr="0027499A">
        <w:rPr>
          <w:sz w:val="28"/>
          <w:szCs w:val="28"/>
        </w:rPr>
        <w:t xml:space="preserve">Совета сельского поселения </w:t>
      </w:r>
    </w:p>
    <w:p w:rsidR="00755E71" w:rsidRPr="0027499A" w:rsidRDefault="00755E71" w:rsidP="00755E71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</w:p>
    <w:p w:rsidR="00755E71" w:rsidRPr="00D60417" w:rsidRDefault="00755E71" w:rsidP="00755E71">
      <w:pPr>
        <w:ind w:firstLine="709"/>
        <w:jc w:val="both"/>
        <w:rPr>
          <w:rStyle w:val="a3"/>
          <w:sz w:val="28"/>
          <w:szCs w:val="28"/>
        </w:rPr>
      </w:pPr>
      <w:r w:rsidRPr="0027499A">
        <w:rPr>
          <w:rStyle w:val="a3"/>
          <w:sz w:val="28"/>
          <w:szCs w:val="28"/>
        </w:rPr>
        <w:lastRenderedPageBreak/>
        <w:t>5</w:t>
      </w:r>
      <w:r w:rsidRPr="00D60417">
        <w:rPr>
          <w:rStyle w:val="a3"/>
          <w:sz w:val="28"/>
          <w:szCs w:val="28"/>
        </w:rPr>
        <w:t xml:space="preserve">. Сведения о проведении </w:t>
      </w:r>
      <w:proofErr w:type="gramStart"/>
      <w:r w:rsidRPr="00D60417">
        <w:rPr>
          <w:rStyle w:val="a3"/>
          <w:sz w:val="28"/>
          <w:szCs w:val="28"/>
        </w:rPr>
        <w:t>экспозиции материалов проекта правил землепользования</w:t>
      </w:r>
      <w:proofErr w:type="gramEnd"/>
      <w:r w:rsidRPr="00D60417">
        <w:rPr>
          <w:rStyle w:val="a3"/>
          <w:sz w:val="28"/>
          <w:szCs w:val="28"/>
        </w:rPr>
        <w:t xml:space="preserve"> и застройки.</w:t>
      </w:r>
    </w:p>
    <w:p w:rsidR="00755E71" w:rsidRPr="007A64B5" w:rsidRDefault="00755E71" w:rsidP="00755E71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Экспозиция демонстрационных материалов проекта Правил землепользования и застройки размещались с </w:t>
      </w:r>
      <w:r>
        <w:rPr>
          <w:sz w:val="28"/>
          <w:szCs w:val="28"/>
        </w:rPr>
        <w:t>20</w:t>
      </w:r>
      <w:r w:rsidRPr="0027499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27499A">
        <w:rPr>
          <w:sz w:val="28"/>
          <w:szCs w:val="28"/>
        </w:rPr>
        <w:t>.201</w:t>
      </w:r>
      <w:r>
        <w:rPr>
          <w:sz w:val="28"/>
          <w:szCs w:val="28"/>
        </w:rPr>
        <w:t>5 года по 20</w:t>
      </w:r>
      <w:r w:rsidRPr="0027499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27499A">
        <w:rPr>
          <w:sz w:val="28"/>
          <w:szCs w:val="28"/>
        </w:rPr>
        <w:t>.20</w:t>
      </w:r>
      <w:r>
        <w:rPr>
          <w:sz w:val="28"/>
          <w:szCs w:val="28"/>
        </w:rPr>
        <w:t>15 года в здании администрации</w:t>
      </w:r>
      <w:r w:rsidRPr="0027499A">
        <w:rPr>
          <w:sz w:val="28"/>
          <w:szCs w:val="28"/>
        </w:rPr>
        <w:t xml:space="preserve"> сельского поселения  по адресу: Республика Башкортостан, Куюргазинский район,</w:t>
      </w:r>
      <w:r>
        <w:rPr>
          <w:sz w:val="28"/>
          <w:szCs w:val="28"/>
        </w:rPr>
        <w:t xml:space="preserve"> с. Бахмут, ул. Советская, д. </w:t>
      </w:r>
      <w:r w:rsidRPr="007A64B5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7A64B5">
        <w:rPr>
          <w:sz w:val="28"/>
          <w:szCs w:val="28"/>
        </w:rPr>
        <w:t>.</w:t>
      </w:r>
    </w:p>
    <w:p w:rsidR="00755E71" w:rsidRDefault="00755E71" w:rsidP="00755E71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В период проведения публичных слушаний демонстрационные материалы проекта Правил землепользования и застройки  были выставлены в местах проведения публичных слушаний.</w:t>
      </w:r>
    </w:p>
    <w:p w:rsidR="00755E71" w:rsidRPr="0027499A" w:rsidRDefault="00755E71" w:rsidP="00755E71">
      <w:pPr>
        <w:ind w:firstLine="709"/>
        <w:jc w:val="both"/>
        <w:rPr>
          <w:sz w:val="28"/>
          <w:szCs w:val="28"/>
        </w:rPr>
      </w:pPr>
    </w:p>
    <w:p w:rsidR="00755E71" w:rsidRPr="00D60417" w:rsidRDefault="00755E71" w:rsidP="00755E71">
      <w:pPr>
        <w:ind w:firstLine="709"/>
        <w:jc w:val="both"/>
        <w:rPr>
          <w:rStyle w:val="a3"/>
          <w:sz w:val="28"/>
          <w:szCs w:val="28"/>
        </w:rPr>
      </w:pPr>
      <w:r w:rsidRPr="00D60417">
        <w:rPr>
          <w:sz w:val="28"/>
          <w:szCs w:val="28"/>
        </w:rPr>
        <w:t>  </w:t>
      </w:r>
      <w:r w:rsidRPr="00D60417">
        <w:rPr>
          <w:rStyle w:val="a3"/>
          <w:sz w:val="28"/>
          <w:szCs w:val="28"/>
        </w:rPr>
        <w:t>6. Сведения о проведении публичных слушаний.</w:t>
      </w:r>
    </w:p>
    <w:p w:rsidR="00755E71" w:rsidRDefault="00755E71" w:rsidP="00755E71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Публичные слушания проводились в соответствии с графиком проведения, утвержденны</w:t>
      </w:r>
      <w:r>
        <w:rPr>
          <w:sz w:val="28"/>
          <w:szCs w:val="28"/>
        </w:rPr>
        <w:t xml:space="preserve">м постановлением администрации </w:t>
      </w:r>
      <w:r w:rsidRPr="0027499A">
        <w:rPr>
          <w:sz w:val="28"/>
          <w:szCs w:val="28"/>
        </w:rPr>
        <w:t xml:space="preserve"> сельского поселения от </w:t>
      </w:r>
      <w:r>
        <w:rPr>
          <w:sz w:val="28"/>
          <w:szCs w:val="28"/>
        </w:rPr>
        <w:t>20.01.2015 г. № 1/1</w:t>
      </w:r>
      <w:r w:rsidRPr="0027499A">
        <w:rPr>
          <w:sz w:val="28"/>
          <w:szCs w:val="28"/>
        </w:rPr>
        <w:t xml:space="preserve"> «</w:t>
      </w:r>
      <w:r w:rsidRPr="00D60417">
        <w:rPr>
          <w:sz w:val="28"/>
          <w:szCs w:val="28"/>
        </w:rPr>
        <w:t xml:space="preserve">О проведении публичных слушаний по проекту «Разработка правил землепользования и застройки сельского поселения </w:t>
      </w:r>
      <w:r>
        <w:rPr>
          <w:sz w:val="28"/>
          <w:szCs w:val="28"/>
        </w:rPr>
        <w:t>Бахмутский</w:t>
      </w:r>
      <w:r w:rsidRPr="00D60417">
        <w:rPr>
          <w:sz w:val="28"/>
          <w:szCs w:val="28"/>
        </w:rPr>
        <w:t xml:space="preserve"> сельсовет муниципального района Куюргазинский район Республи</w:t>
      </w:r>
      <w:r>
        <w:rPr>
          <w:sz w:val="28"/>
          <w:szCs w:val="28"/>
        </w:rPr>
        <w:t>ки Башкортостан».</w:t>
      </w:r>
    </w:p>
    <w:p w:rsidR="00755E71" w:rsidRPr="00D60417" w:rsidRDefault="00755E71" w:rsidP="00755E71">
      <w:pPr>
        <w:ind w:firstLine="709"/>
        <w:jc w:val="both"/>
        <w:rPr>
          <w:rStyle w:val="a3"/>
          <w:b w:val="0"/>
          <w:sz w:val="28"/>
          <w:szCs w:val="28"/>
        </w:rPr>
      </w:pPr>
      <w:r w:rsidRPr="00D60417">
        <w:rPr>
          <w:rStyle w:val="a3"/>
          <w:b w:val="0"/>
          <w:sz w:val="28"/>
          <w:szCs w:val="28"/>
        </w:rPr>
        <w:t xml:space="preserve">Срок проведения публичных слушаний: </w:t>
      </w:r>
      <w:r>
        <w:rPr>
          <w:rStyle w:val="a3"/>
          <w:b w:val="0"/>
          <w:sz w:val="28"/>
          <w:szCs w:val="28"/>
        </w:rPr>
        <w:t>20.03.2015г.</w:t>
      </w:r>
    </w:p>
    <w:p w:rsidR="00755E71" w:rsidRPr="007A64B5" w:rsidRDefault="00755E71" w:rsidP="00755E71">
      <w:pPr>
        <w:ind w:firstLine="709"/>
        <w:jc w:val="both"/>
        <w:rPr>
          <w:b/>
          <w:sz w:val="28"/>
          <w:szCs w:val="28"/>
        </w:rPr>
      </w:pPr>
      <w:r w:rsidRPr="00D60417">
        <w:rPr>
          <w:rStyle w:val="a3"/>
          <w:b w:val="0"/>
          <w:sz w:val="28"/>
          <w:szCs w:val="28"/>
        </w:rPr>
        <w:t xml:space="preserve">Общее количество присутствующих граждан на публичных слушаниях: </w:t>
      </w:r>
      <w:r>
        <w:rPr>
          <w:rStyle w:val="a3"/>
          <w:b w:val="0"/>
          <w:sz w:val="28"/>
          <w:szCs w:val="28"/>
        </w:rPr>
        <w:t>50</w:t>
      </w:r>
      <w:r w:rsidRPr="007A64B5">
        <w:rPr>
          <w:rStyle w:val="a3"/>
          <w:b w:val="0"/>
          <w:sz w:val="28"/>
          <w:szCs w:val="28"/>
        </w:rPr>
        <w:t xml:space="preserve"> чел</w:t>
      </w:r>
      <w:r w:rsidRPr="007A64B5">
        <w:rPr>
          <w:b/>
          <w:sz w:val="28"/>
          <w:szCs w:val="28"/>
        </w:rPr>
        <w:t>.</w:t>
      </w:r>
    </w:p>
    <w:p w:rsidR="00755E71" w:rsidRPr="007A64B5" w:rsidRDefault="00755E71" w:rsidP="00755E71">
      <w:pPr>
        <w:ind w:firstLine="709"/>
        <w:jc w:val="both"/>
        <w:rPr>
          <w:b/>
          <w:sz w:val="28"/>
          <w:szCs w:val="28"/>
        </w:rPr>
      </w:pPr>
      <w:r w:rsidRPr="00D60417">
        <w:rPr>
          <w:rStyle w:val="a3"/>
          <w:b w:val="0"/>
          <w:sz w:val="28"/>
          <w:szCs w:val="28"/>
        </w:rPr>
        <w:t>Общее количество рассмотревших и обсудивших проект Прави</w:t>
      </w:r>
      <w:r>
        <w:rPr>
          <w:rStyle w:val="a3"/>
          <w:b w:val="0"/>
          <w:sz w:val="28"/>
          <w:szCs w:val="28"/>
        </w:rPr>
        <w:t xml:space="preserve">л землепользования и застройки </w:t>
      </w:r>
      <w:r w:rsidRPr="00D60417">
        <w:rPr>
          <w:rStyle w:val="a3"/>
          <w:b w:val="0"/>
          <w:sz w:val="28"/>
          <w:szCs w:val="28"/>
        </w:rPr>
        <w:t>сельского поселения</w:t>
      </w:r>
      <w:r>
        <w:rPr>
          <w:rStyle w:val="a3"/>
          <w:b w:val="0"/>
          <w:sz w:val="28"/>
          <w:szCs w:val="28"/>
        </w:rPr>
        <w:t>: 50</w:t>
      </w:r>
      <w:r w:rsidRPr="007A64B5">
        <w:rPr>
          <w:rStyle w:val="a3"/>
          <w:b w:val="0"/>
          <w:sz w:val="28"/>
          <w:szCs w:val="28"/>
        </w:rPr>
        <w:t xml:space="preserve"> чел</w:t>
      </w:r>
      <w:r w:rsidRPr="007A64B5">
        <w:rPr>
          <w:b/>
          <w:sz w:val="28"/>
          <w:szCs w:val="28"/>
        </w:rPr>
        <w:t>.</w:t>
      </w:r>
    </w:p>
    <w:p w:rsidR="00755E71" w:rsidRPr="00D60417" w:rsidRDefault="00755E71" w:rsidP="00755E71">
      <w:pPr>
        <w:ind w:firstLine="709"/>
        <w:jc w:val="both"/>
        <w:rPr>
          <w:b/>
          <w:sz w:val="28"/>
          <w:szCs w:val="28"/>
        </w:rPr>
      </w:pPr>
    </w:p>
    <w:p w:rsidR="00755E71" w:rsidRPr="002B70AE" w:rsidRDefault="00755E71" w:rsidP="00755E71">
      <w:pPr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7. Сведения о протоколе</w:t>
      </w:r>
      <w:r w:rsidRPr="002B70AE">
        <w:rPr>
          <w:rStyle w:val="a3"/>
          <w:sz w:val="28"/>
          <w:szCs w:val="28"/>
        </w:rPr>
        <w:t xml:space="preserve"> проведени</w:t>
      </w:r>
      <w:r>
        <w:rPr>
          <w:rStyle w:val="a3"/>
          <w:sz w:val="28"/>
          <w:szCs w:val="28"/>
        </w:rPr>
        <w:t>я</w:t>
      </w:r>
      <w:r w:rsidRPr="002B70AE">
        <w:rPr>
          <w:rStyle w:val="a3"/>
          <w:sz w:val="28"/>
          <w:szCs w:val="28"/>
        </w:rPr>
        <w:t xml:space="preserve"> публичных слушаний по проекту «Разработка правил землепользования и застройки сельского поселения </w:t>
      </w:r>
      <w:r>
        <w:rPr>
          <w:rStyle w:val="a3"/>
          <w:sz w:val="28"/>
          <w:szCs w:val="28"/>
        </w:rPr>
        <w:t>Бахмутский</w:t>
      </w:r>
      <w:r w:rsidRPr="002B70AE">
        <w:rPr>
          <w:rStyle w:val="a3"/>
          <w:sz w:val="28"/>
          <w:szCs w:val="28"/>
        </w:rPr>
        <w:t xml:space="preserve"> сельсовет муниципального района Куюргазинский район Республики Башкортостан»:</w:t>
      </w:r>
    </w:p>
    <w:p w:rsidR="00755E71" w:rsidRPr="0027499A" w:rsidRDefault="00755E71" w:rsidP="00755E71">
      <w:pPr>
        <w:ind w:firstLine="708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>№ 5</w:t>
      </w:r>
      <w:r w:rsidRPr="007A64B5">
        <w:rPr>
          <w:sz w:val="28"/>
          <w:szCs w:val="28"/>
        </w:rPr>
        <w:t xml:space="preserve"> от 20.03.2015</w:t>
      </w:r>
      <w:r w:rsidRPr="0027499A">
        <w:rPr>
          <w:sz w:val="28"/>
          <w:szCs w:val="28"/>
        </w:rPr>
        <w:t>г.</w:t>
      </w:r>
    </w:p>
    <w:p w:rsidR="00755E71" w:rsidRDefault="00755E71" w:rsidP="00755E71">
      <w:pPr>
        <w:ind w:firstLine="709"/>
        <w:jc w:val="both"/>
        <w:rPr>
          <w:sz w:val="28"/>
          <w:szCs w:val="28"/>
        </w:rPr>
      </w:pPr>
    </w:p>
    <w:p w:rsidR="00755E71" w:rsidRPr="0027499A" w:rsidRDefault="00755E71" w:rsidP="00755E71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Всего поступило замечаний и предложений участников публичных слушаний по проекту правил землепользования и застройки:</w:t>
      </w:r>
    </w:p>
    <w:p w:rsidR="00755E71" w:rsidRPr="007A64B5" w:rsidRDefault="00755E71" w:rsidP="00755E71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- содержащихся в протоколах публичных слушаний </w:t>
      </w:r>
      <w:r>
        <w:rPr>
          <w:sz w:val="28"/>
          <w:szCs w:val="28"/>
        </w:rPr>
        <w:t>-  0;</w:t>
      </w:r>
    </w:p>
    <w:p w:rsidR="00755E71" w:rsidRDefault="00755E71" w:rsidP="00755E71">
      <w:pPr>
        <w:ind w:firstLine="709"/>
        <w:jc w:val="both"/>
        <w:rPr>
          <w:sz w:val="28"/>
          <w:szCs w:val="28"/>
        </w:rPr>
      </w:pPr>
      <w:proofErr w:type="gramStart"/>
      <w:r w:rsidRPr="0027499A">
        <w:rPr>
          <w:sz w:val="28"/>
          <w:szCs w:val="28"/>
        </w:rPr>
        <w:t xml:space="preserve">- содержащихся в письменных обращениях </w:t>
      </w:r>
      <w:r>
        <w:rPr>
          <w:sz w:val="28"/>
          <w:szCs w:val="28"/>
        </w:rPr>
        <w:t>–</w:t>
      </w:r>
      <w:r w:rsidRPr="007A64B5">
        <w:rPr>
          <w:sz w:val="28"/>
          <w:szCs w:val="28"/>
        </w:rPr>
        <w:t xml:space="preserve"> 0</w:t>
      </w:r>
      <w:proofErr w:type="gramEnd"/>
    </w:p>
    <w:p w:rsidR="00755E71" w:rsidRPr="0027499A" w:rsidRDefault="00755E71" w:rsidP="00755E71">
      <w:pPr>
        <w:ind w:firstLine="709"/>
        <w:jc w:val="both"/>
        <w:rPr>
          <w:sz w:val="28"/>
          <w:szCs w:val="28"/>
        </w:rPr>
      </w:pPr>
    </w:p>
    <w:p w:rsidR="00755E71" w:rsidRPr="0027499A" w:rsidRDefault="00755E71" w:rsidP="00755E71">
      <w:pPr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8</w:t>
      </w:r>
      <w:r w:rsidRPr="002B70AE">
        <w:rPr>
          <w:rStyle w:val="a3"/>
          <w:sz w:val="28"/>
          <w:szCs w:val="28"/>
        </w:rPr>
        <w:t>. Выводы и рекомендации:</w:t>
      </w:r>
    </w:p>
    <w:p w:rsidR="00755E71" w:rsidRPr="0027499A" w:rsidRDefault="002E68C4" w:rsidP="002E68C4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755E71" w:rsidRPr="0027499A">
        <w:rPr>
          <w:sz w:val="28"/>
          <w:szCs w:val="28"/>
        </w:rPr>
        <w:t xml:space="preserve">Процедура проведения публичных слушаний по проекту </w:t>
      </w:r>
      <w:r w:rsidR="00755E71" w:rsidRPr="00D6041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="00755E71" w:rsidRPr="00922DDE">
        <w:rPr>
          <w:sz w:val="28"/>
          <w:szCs w:val="28"/>
        </w:rPr>
        <w:t>Бахмутский</w:t>
      </w:r>
      <w:r w:rsidR="00755E71" w:rsidRPr="00D6041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 w:rsidR="00755E71">
        <w:rPr>
          <w:sz w:val="28"/>
          <w:szCs w:val="28"/>
        </w:rPr>
        <w:t xml:space="preserve">, </w:t>
      </w:r>
      <w:r w:rsidR="00755E71" w:rsidRPr="0027499A">
        <w:rPr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нормативным актам сельского поселения, в связи, с чем публичные слушания по проекту </w:t>
      </w:r>
      <w:r w:rsidR="00755E71" w:rsidRPr="00D6041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="00755E71" w:rsidRPr="00922DDE">
        <w:rPr>
          <w:sz w:val="28"/>
          <w:szCs w:val="28"/>
        </w:rPr>
        <w:t>Бахмутский</w:t>
      </w:r>
      <w:r w:rsidR="00755E71" w:rsidRPr="00D6041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 w:rsidR="00755E71" w:rsidRPr="0027499A">
        <w:rPr>
          <w:sz w:val="28"/>
          <w:szCs w:val="28"/>
        </w:rPr>
        <w:t xml:space="preserve"> считать состоявшимися. </w:t>
      </w:r>
      <w:proofErr w:type="gramEnd"/>
    </w:p>
    <w:p w:rsidR="00755E71" w:rsidRPr="0027499A" w:rsidRDefault="002E68C4" w:rsidP="002E68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55E71" w:rsidRPr="0027499A">
        <w:rPr>
          <w:sz w:val="28"/>
          <w:szCs w:val="28"/>
        </w:rPr>
        <w:t xml:space="preserve">В целом проект </w:t>
      </w:r>
      <w:r w:rsidR="00755E71" w:rsidRPr="00D6041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="00755E71" w:rsidRPr="00922DDE">
        <w:rPr>
          <w:sz w:val="28"/>
          <w:szCs w:val="28"/>
        </w:rPr>
        <w:t>Бахмутский</w:t>
      </w:r>
      <w:r w:rsidR="00755E71" w:rsidRPr="00D60417">
        <w:rPr>
          <w:sz w:val="28"/>
          <w:szCs w:val="28"/>
        </w:rPr>
        <w:t xml:space="preserve"> сельсовет муниципального района Куюргазинский район </w:t>
      </w:r>
      <w:r w:rsidR="00755E71" w:rsidRPr="00D60417">
        <w:rPr>
          <w:sz w:val="28"/>
          <w:szCs w:val="28"/>
        </w:rPr>
        <w:lastRenderedPageBreak/>
        <w:t>Республики Башкортостан»</w:t>
      </w:r>
      <w:r w:rsidR="00755E71">
        <w:rPr>
          <w:sz w:val="28"/>
          <w:szCs w:val="28"/>
        </w:rPr>
        <w:t xml:space="preserve">, </w:t>
      </w:r>
      <w:r w:rsidR="00755E71" w:rsidRPr="0027499A">
        <w:rPr>
          <w:sz w:val="28"/>
          <w:szCs w:val="28"/>
        </w:rPr>
        <w:t xml:space="preserve">получил положительную оценку и рекомендуется к утверждению. </w:t>
      </w:r>
    </w:p>
    <w:p w:rsidR="00755E71" w:rsidRPr="0027499A" w:rsidRDefault="002E68C4" w:rsidP="002E68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55E71" w:rsidRPr="0027499A">
        <w:rPr>
          <w:sz w:val="28"/>
          <w:szCs w:val="28"/>
        </w:rPr>
        <w:t xml:space="preserve">Настоящее заключение подлежит обнародованию путем  размещения на информационном стенде сельского поселения и размещению на интернет-сайте администрации </w:t>
      </w:r>
      <w:r w:rsidR="00755E71">
        <w:rPr>
          <w:sz w:val="28"/>
          <w:szCs w:val="28"/>
        </w:rPr>
        <w:t>сельского поселения Бахмутский сельсовет муниципального района Куюргазинский район Республики Башкортостан.</w:t>
      </w:r>
    </w:p>
    <w:p w:rsidR="00755E71" w:rsidRPr="0027499A" w:rsidRDefault="00755E71" w:rsidP="00755E71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 </w:t>
      </w:r>
    </w:p>
    <w:p w:rsidR="00755E71" w:rsidRPr="0027499A" w:rsidRDefault="00755E71" w:rsidP="00755E71">
      <w:pPr>
        <w:jc w:val="both"/>
        <w:rPr>
          <w:sz w:val="28"/>
          <w:szCs w:val="28"/>
        </w:rPr>
      </w:pPr>
    </w:p>
    <w:p w:rsidR="00755E71" w:rsidRPr="009859AE" w:rsidRDefault="00755E71" w:rsidP="00755E71">
      <w:pPr>
        <w:jc w:val="both"/>
        <w:rPr>
          <w:b/>
          <w:sz w:val="28"/>
          <w:szCs w:val="28"/>
        </w:rPr>
      </w:pPr>
      <w:r w:rsidRPr="009859AE">
        <w:rPr>
          <w:b/>
          <w:sz w:val="28"/>
          <w:szCs w:val="28"/>
        </w:rPr>
        <w:t>Председатель комиссии       _________</w:t>
      </w:r>
      <w:r>
        <w:rPr>
          <w:b/>
          <w:sz w:val="28"/>
          <w:szCs w:val="28"/>
        </w:rPr>
        <w:t xml:space="preserve">_________                              Н.Н. </w:t>
      </w:r>
      <w:proofErr w:type="spellStart"/>
      <w:r>
        <w:rPr>
          <w:b/>
          <w:sz w:val="28"/>
          <w:szCs w:val="28"/>
        </w:rPr>
        <w:t>Шарипова</w:t>
      </w:r>
      <w:proofErr w:type="spellEnd"/>
    </w:p>
    <w:p w:rsidR="00755E71" w:rsidRPr="009859AE" w:rsidRDefault="00755E71" w:rsidP="00755E71">
      <w:pPr>
        <w:ind w:firstLine="709"/>
        <w:jc w:val="both"/>
        <w:rPr>
          <w:b/>
          <w:sz w:val="28"/>
          <w:szCs w:val="28"/>
        </w:rPr>
      </w:pPr>
    </w:p>
    <w:p w:rsidR="00755E71" w:rsidRPr="009859AE" w:rsidRDefault="00755E71" w:rsidP="00755E71">
      <w:pPr>
        <w:ind w:firstLine="709"/>
        <w:jc w:val="both"/>
        <w:rPr>
          <w:b/>
          <w:sz w:val="28"/>
          <w:szCs w:val="28"/>
        </w:rPr>
      </w:pPr>
    </w:p>
    <w:p w:rsidR="00755E71" w:rsidRDefault="00755E71" w:rsidP="00755E71">
      <w:pPr>
        <w:jc w:val="both"/>
        <w:rPr>
          <w:b/>
          <w:sz w:val="28"/>
          <w:szCs w:val="28"/>
        </w:rPr>
      </w:pPr>
      <w:r w:rsidRPr="009859AE">
        <w:rPr>
          <w:b/>
          <w:sz w:val="28"/>
          <w:szCs w:val="28"/>
        </w:rPr>
        <w:t xml:space="preserve">Секретарь                                _________________       </w:t>
      </w:r>
      <w:r>
        <w:rPr>
          <w:b/>
          <w:sz w:val="28"/>
          <w:szCs w:val="28"/>
        </w:rPr>
        <w:t xml:space="preserve">                             </w:t>
      </w:r>
      <w:r w:rsidRPr="009859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Е.Е. </w:t>
      </w:r>
      <w:proofErr w:type="spellStart"/>
      <w:r>
        <w:rPr>
          <w:b/>
          <w:sz w:val="28"/>
          <w:szCs w:val="28"/>
        </w:rPr>
        <w:t>Модина</w:t>
      </w:r>
      <w:proofErr w:type="spellEnd"/>
    </w:p>
    <w:p w:rsidR="00755E71" w:rsidRDefault="00755E71" w:rsidP="00755E71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755E71" w:rsidRDefault="00755E71" w:rsidP="00755E71">
      <w:pPr>
        <w:ind w:firstLine="709"/>
        <w:jc w:val="center"/>
        <w:rPr>
          <w:b/>
          <w:bCs/>
          <w:sz w:val="28"/>
          <w:szCs w:val="28"/>
        </w:rPr>
      </w:pPr>
      <w:r w:rsidRPr="0027499A">
        <w:rPr>
          <w:sz w:val="28"/>
          <w:szCs w:val="28"/>
        </w:rPr>
        <w:lastRenderedPageBreak/>
        <w:t>З</w:t>
      </w:r>
      <w:r w:rsidRPr="0027499A">
        <w:rPr>
          <w:b/>
          <w:bCs/>
          <w:sz w:val="28"/>
          <w:szCs w:val="28"/>
        </w:rPr>
        <w:t>АКЛЮЧЕНИЕ</w:t>
      </w:r>
    </w:p>
    <w:p w:rsidR="00755E71" w:rsidRPr="0027499A" w:rsidRDefault="00755E71" w:rsidP="00755E71">
      <w:pPr>
        <w:ind w:firstLine="709"/>
        <w:jc w:val="center"/>
        <w:rPr>
          <w:b/>
          <w:bCs/>
          <w:sz w:val="28"/>
          <w:szCs w:val="28"/>
        </w:rPr>
      </w:pPr>
    </w:p>
    <w:p w:rsidR="00755E71" w:rsidRDefault="00755E71" w:rsidP="00755E71">
      <w:pPr>
        <w:ind w:firstLine="709"/>
        <w:jc w:val="center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 xml:space="preserve">о результатах </w:t>
      </w:r>
      <w:r>
        <w:rPr>
          <w:b/>
          <w:bCs/>
          <w:sz w:val="28"/>
          <w:szCs w:val="28"/>
        </w:rPr>
        <w:t xml:space="preserve">проведения </w:t>
      </w:r>
      <w:r w:rsidRPr="0027499A">
        <w:rPr>
          <w:b/>
          <w:bCs/>
          <w:sz w:val="28"/>
          <w:szCs w:val="28"/>
        </w:rPr>
        <w:t xml:space="preserve">публичных слушаний по проекту </w:t>
      </w:r>
    </w:p>
    <w:p w:rsidR="00755E71" w:rsidRDefault="00755E71" w:rsidP="00755E71">
      <w:pPr>
        <w:ind w:firstLine="709"/>
        <w:jc w:val="center"/>
        <w:rPr>
          <w:b/>
          <w:bCs/>
          <w:sz w:val="28"/>
          <w:szCs w:val="28"/>
        </w:rPr>
      </w:pPr>
      <w:r w:rsidRPr="00317580">
        <w:rPr>
          <w:b/>
          <w:bCs/>
          <w:sz w:val="28"/>
          <w:szCs w:val="28"/>
        </w:rPr>
        <w:t xml:space="preserve">«Разработка правил землепользования и застройки сельского поселения </w:t>
      </w:r>
      <w:r>
        <w:rPr>
          <w:b/>
          <w:bCs/>
          <w:sz w:val="28"/>
          <w:szCs w:val="28"/>
        </w:rPr>
        <w:t>Бахмутский</w:t>
      </w:r>
      <w:r w:rsidRPr="00317580">
        <w:rPr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</w:p>
    <w:p w:rsidR="00755E71" w:rsidRPr="0027499A" w:rsidRDefault="00755E71" w:rsidP="00755E71">
      <w:pPr>
        <w:ind w:firstLine="709"/>
        <w:jc w:val="both"/>
        <w:rPr>
          <w:rStyle w:val="a5"/>
          <w:sz w:val="28"/>
          <w:szCs w:val="28"/>
        </w:rPr>
      </w:pPr>
      <w:r w:rsidRPr="0027499A">
        <w:rPr>
          <w:rStyle w:val="a5"/>
          <w:sz w:val="28"/>
          <w:szCs w:val="28"/>
        </w:rPr>
        <w:t> </w:t>
      </w:r>
    </w:p>
    <w:p w:rsidR="00755E71" w:rsidRPr="00DB0EA7" w:rsidRDefault="00755E71" w:rsidP="00755E71">
      <w:pPr>
        <w:ind w:firstLine="709"/>
        <w:jc w:val="both"/>
        <w:rPr>
          <w:rStyle w:val="a5"/>
          <w:b/>
          <w:i w:val="0"/>
          <w:sz w:val="28"/>
          <w:szCs w:val="28"/>
        </w:rPr>
      </w:pPr>
      <w:r w:rsidRPr="00DB0EA7">
        <w:rPr>
          <w:rStyle w:val="a5"/>
          <w:b/>
          <w:i w:val="0"/>
          <w:sz w:val="28"/>
          <w:szCs w:val="28"/>
        </w:rPr>
        <w:t>1. Основания проведения публичных слушаний.</w:t>
      </w:r>
    </w:p>
    <w:p w:rsidR="00755E71" w:rsidRDefault="00755E71" w:rsidP="00755E71">
      <w:pPr>
        <w:ind w:firstLine="709"/>
        <w:jc w:val="both"/>
        <w:rPr>
          <w:rStyle w:val="a5"/>
          <w:i w:val="0"/>
          <w:sz w:val="28"/>
          <w:szCs w:val="28"/>
        </w:rPr>
      </w:pPr>
      <w:proofErr w:type="gramStart"/>
      <w:r w:rsidRPr="0027499A">
        <w:rPr>
          <w:rStyle w:val="a5"/>
          <w:i w:val="0"/>
          <w:sz w:val="28"/>
          <w:szCs w:val="28"/>
        </w:rPr>
        <w:t xml:space="preserve">Публичные слушания по проекту </w:t>
      </w:r>
      <w:r w:rsidRPr="00F04B9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Pr="00C53BE9">
        <w:rPr>
          <w:sz w:val="28"/>
          <w:szCs w:val="28"/>
        </w:rPr>
        <w:t>Бахмутский</w:t>
      </w:r>
      <w:r w:rsidRPr="00F04B9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>
        <w:rPr>
          <w:sz w:val="28"/>
          <w:szCs w:val="28"/>
        </w:rPr>
        <w:t>,</w:t>
      </w:r>
      <w:r w:rsidRPr="0027499A">
        <w:rPr>
          <w:rStyle w:val="a5"/>
          <w:i w:val="0"/>
          <w:sz w:val="28"/>
          <w:szCs w:val="28"/>
        </w:rPr>
        <w:t xml:space="preserve"> в соответствии со статьей 31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</w:t>
      </w:r>
      <w:r>
        <w:rPr>
          <w:rStyle w:val="a5"/>
          <w:i w:val="0"/>
          <w:sz w:val="28"/>
          <w:szCs w:val="28"/>
        </w:rPr>
        <w:t xml:space="preserve"> Уставом сельского поселения,  </w:t>
      </w:r>
      <w:r w:rsidRPr="0027499A">
        <w:rPr>
          <w:rStyle w:val="a5"/>
          <w:i w:val="0"/>
          <w:sz w:val="28"/>
          <w:szCs w:val="28"/>
        </w:rPr>
        <w:t>П</w:t>
      </w:r>
      <w:r>
        <w:rPr>
          <w:rStyle w:val="a5"/>
          <w:i w:val="0"/>
          <w:sz w:val="28"/>
          <w:szCs w:val="28"/>
        </w:rPr>
        <w:t>оложением о публичных слушаниях</w:t>
      </w:r>
      <w:r w:rsidRPr="0027499A">
        <w:rPr>
          <w:rStyle w:val="a5"/>
          <w:i w:val="0"/>
          <w:sz w:val="28"/>
          <w:szCs w:val="28"/>
        </w:rPr>
        <w:t xml:space="preserve"> сельского поселения </w:t>
      </w:r>
      <w:r>
        <w:rPr>
          <w:rStyle w:val="a5"/>
          <w:i w:val="0"/>
          <w:sz w:val="28"/>
          <w:szCs w:val="28"/>
        </w:rPr>
        <w:t>Бахмутский</w:t>
      </w:r>
      <w:r w:rsidRPr="0027499A">
        <w:rPr>
          <w:rStyle w:val="a5"/>
          <w:i w:val="0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rStyle w:val="a5"/>
          <w:i w:val="0"/>
          <w:sz w:val="28"/>
          <w:szCs w:val="28"/>
        </w:rPr>
        <w:t>.</w:t>
      </w:r>
      <w:proofErr w:type="gramEnd"/>
    </w:p>
    <w:p w:rsidR="00755E71" w:rsidRPr="0027499A" w:rsidRDefault="00755E71" w:rsidP="00755E71">
      <w:pPr>
        <w:ind w:firstLine="709"/>
        <w:jc w:val="both"/>
        <w:rPr>
          <w:sz w:val="28"/>
          <w:szCs w:val="28"/>
        </w:rPr>
      </w:pPr>
    </w:p>
    <w:p w:rsidR="00755E71" w:rsidRDefault="00755E71" w:rsidP="00755E71">
      <w:pPr>
        <w:ind w:firstLine="708"/>
        <w:jc w:val="both"/>
        <w:rPr>
          <w:rStyle w:val="a3"/>
          <w:sz w:val="28"/>
          <w:szCs w:val="28"/>
        </w:rPr>
      </w:pPr>
      <w:r w:rsidRPr="00DB0EA7">
        <w:rPr>
          <w:rStyle w:val="a3"/>
          <w:sz w:val="28"/>
          <w:szCs w:val="28"/>
        </w:rPr>
        <w:t>2. Общие сведения о проекте, представленном на публичных слушаниях.</w:t>
      </w:r>
    </w:p>
    <w:p w:rsidR="00755E71" w:rsidRPr="0027499A" w:rsidRDefault="00755E71" w:rsidP="00755E71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Территория разработки: сельское поселение </w:t>
      </w:r>
      <w:r>
        <w:rPr>
          <w:sz w:val="28"/>
          <w:szCs w:val="28"/>
        </w:rPr>
        <w:t>Бахмутский</w:t>
      </w:r>
      <w:r w:rsidRPr="0027499A">
        <w:rPr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755E71" w:rsidRPr="007A64B5" w:rsidRDefault="00755E71" w:rsidP="00755E71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Заказчик: </w:t>
      </w:r>
      <w:r w:rsidRPr="007A64B5">
        <w:rPr>
          <w:sz w:val="28"/>
          <w:szCs w:val="28"/>
        </w:rPr>
        <w:t>Администрация сельского поселения Бахмутский сельсовет муниципального района Куюргазинский район Республики Башкортостан.</w:t>
      </w:r>
    </w:p>
    <w:p w:rsidR="00755E71" w:rsidRDefault="00755E71" w:rsidP="00755E71">
      <w:pPr>
        <w:ind w:firstLine="709"/>
        <w:jc w:val="both"/>
        <w:rPr>
          <w:rStyle w:val="a3"/>
          <w:sz w:val="28"/>
          <w:szCs w:val="28"/>
        </w:rPr>
      </w:pPr>
      <w:r w:rsidRPr="0027499A">
        <w:rPr>
          <w:sz w:val="28"/>
          <w:szCs w:val="28"/>
        </w:rPr>
        <w:t xml:space="preserve">Разработчик: </w:t>
      </w:r>
      <w:r>
        <w:rPr>
          <w:rStyle w:val="a3"/>
          <w:sz w:val="28"/>
          <w:szCs w:val="28"/>
        </w:rPr>
        <w:t>ГУП ПИ «</w:t>
      </w:r>
      <w:proofErr w:type="spellStart"/>
      <w:r>
        <w:rPr>
          <w:rStyle w:val="a3"/>
          <w:sz w:val="28"/>
          <w:szCs w:val="28"/>
        </w:rPr>
        <w:t>Башагропромпроект</w:t>
      </w:r>
      <w:proofErr w:type="spellEnd"/>
      <w:r>
        <w:rPr>
          <w:rStyle w:val="a3"/>
          <w:sz w:val="28"/>
          <w:szCs w:val="28"/>
        </w:rPr>
        <w:t>».</w:t>
      </w:r>
    </w:p>
    <w:p w:rsidR="00755E71" w:rsidRPr="0027499A" w:rsidRDefault="00755E71" w:rsidP="00755E71">
      <w:pPr>
        <w:ind w:firstLine="709"/>
        <w:jc w:val="both"/>
        <w:rPr>
          <w:rStyle w:val="a3"/>
          <w:sz w:val="28"/>
          <w:szCs w:val="28"/>
        </w:rPr>
      </w:pPr>
    </w:p>
    <w:p w:rsidR="00755E71" w:rsidRPr="00DB0EA7" w:rsidRDefault="00755E71" w:rsidP="00755E71">
      <w:pPr>
        <w:ind w:firstLine="709"/>
        <w:jc w:val="both"/>
        <w:rPr>
          <w:rStyle w:val="a3"/>
          <w:sz w:val="28"/>
          <w:szCs w:val="28"/>
        </w:rPr>
      </w:pPr>
      <w:r w:rsidRPr="00DB0EA7">
        <w:rPr>
          <w:rStyle w:val="a3"/>
          <w:sz w:val="28"/>
          <w:szCs w:val="28"/>
        </w:rPr>
        <w:t>3. Форма оповещения о проведении публичных слушаний:</w:t>
      </w:r>
    </w:p>
    <w:p w:rsidR="00755E71" w:rsidRPr="00DB0EA7" w:rsidRDefault="00755E71" w:rsidP="00755E71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DB0EA7">
        <w:rPr>
          <w:sz w:val="28"/>
          <w:szCs w:val="28"/>
        </w:rPr>
        <w:t xml:space="preserve">Информационное сообщение о проведении публичных слушаний и размещении информационных материалов; постановление от </w:t>
      </w:r>
      <w:r>
        <w:rPr>
          <w:sz w:val="28"/>
          <w:szCs w:val="28"/>
        </w:rPr>
        <w:t>20.01.2015 г. № 1/1</w:t>
      </w:r>
      <w:r w:rsidRPr="007A64B5">
        <w:rPr>
          <w:sz w:val="28"/>
          <w:szCs w:val="28"/>
        </w:rPr>
        <w:t xml:space="preserve"> </w:t>
      </w:r>
      <w:r w:rsidRPr="00DB0EA7">
        <w:rPr>
          <w:sz w:val="28"/>
          <w:szCs w:val="28"/>
        </w:rPr>
        <w:t xml:space="preserve">«О назначении публичных слушаний </w:t>
      </w:r>
      <w:r>
        <w:rPr>
          <w:sz w:val="28"/>
          <w:szCs w:val="28"/>
        </w:rPr>
        <w:t xml:space="preserve">по проекту </w:t>
      </w:r>
      <w:r w:rsidRPr="00F04B9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Pr="007A64B5">
        <w:rPr>
          <w:b/>
          <w:sz w:val="28"/>
          <w:szCs w:val="28"/>
        </w:rPr>
        <w:t>Бахмутский</w:t>
      </w:r>
      <w:r w:rsidRPr="007A64B5">
        <w:rPr>
          <w:sz w:val="28"/>
          <w:szCs w:val="28"/>
        </w:rPr>
        <w:t xml:space="preserve"> </w:t>
      </w:r>
      <w:r w:rsidRPr="00F04B97">
        <w:rPr>
          <w:sz w:val="28"/>
          <w:szCs w:val="28"/>
        </w:rPr>
        <w:t>сельсовет муниципального района Куюргазинский район Республики Башкортостан»</w:t>
      </w:r>
    </w:p>
    <w:p w:rsidR="00755E71" w:rsidRPr="0027499A" w:rsidRDefault="00755E71" w:rsidP="00755E71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 Информация на стенде администрации сельского поселения </w:t>
      </w:r>
      <w:r>
        <w:rPr>
          <w:sz w:val="28"/>
          <w:szCs w:val="28"/>
        </w:rPr>
        <w:t>Бахмутский</w:t>
      </w:r>
      <w:r w:rsidRPr="0027499A">
        <w:rPr>
          <w:sz w:val="28"/>
          <w:szCs w:val="28"/>
        </w:rPr>
        <w:t xml:space="preserve"> сельсовет  муниципального района Куюргазински</w:t>
      </w:r>
      <w:r>
        <w:rPr>
          <w:sz w:val="28"/>
          <w:szCs w:val="28"/>
        </w:rPr>
        <w:t>й район Республики Башкортостан</w:t>
      </w:r>
      <w:r w:rsidRPr="0027499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с. Бахмут, ул. Советская, д. </w:t>
      </w:r>
      <w:r w:rsidRPr="00DE0CDA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27499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55E71" w:rsidRPr="0027499A" w:rsidRDefault="00755E71" w:rsidP="00755E71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Информирование руководителей организаций и предприятий; </w:t>
      </w:r>
    </w:p>
    <w:p w:rsidR="00755E71" w:rsidRDefault="00755E71" w:rsidP="002E68C4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Информирование депутатов  Совета сельского поселения. </w:t>
      </w:r>
    </w:p>
    <w:p w:rsidR="00755E71" w:rsidRDefault="00755E71" w:rsidP="00755E71">
      <w:pPr>
        <w:ind w:firstLine="426"/>
        <w:jc w:val="both"/>
        <w:rPr>
          <w:sz w:val="28"/>
          <w:szCs w:val="28"/>
        </w:rPr>
      </w:pPr>
    </w:p>
    <w:p w:rsidR="00755E71" w:rsidRPr="00D60417" w:rsidRDefault="00755E71" w:rsidP="00755E71">
      <w:pPr>
        <w:ind w:firstLine="426"/>
        <w:jc w:val="both"/>
        <w:rPr>
          <w:rStyle w:val="a3"/>
          <w:sz w:val="28"/>
          <w:szCs w:val="28"/>
        </w:rPr>
      </w:pPr>
      <w:r w:rsidRPr="00D60417">
        <w:rPr>
          <w:rStyle w:val="a3"/>
          <w:sz w:val="28"/>
          <w:szCs w:val="28"/>
        </w:rPr>
        <w:t>4. Участники публичных слушаний:</w:t>
      </w:r>
    </w:p>
    <w:p w:rsidR="00755E71" w:rsidRPr="0027499A" w:rsidRDefault="00755E71" w:rsidP="00755E71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жители сельского поселения, </w:t>
      </w:r>
    </w:p>
    <w:p w:rsidR="00755E71" w:rsidRPr="0027499A" w:rsidRDefault="00755E71" w:rsidP="00755E71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правообладатели земельных участков, объектов капитального строительства, жилых и нежилых помещений, расположенных на территории  сельского поселения </w:t>
      </w:r>
    </w:p>
    <w:p w:rsidR="00755E71" w:rsidRDefault="00755E71" w:rsidP="00755E71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r w:rsidRPr="0027499A">
        <w:rPr>
          <w:sz w:val="28"/>
          <w:szCs w:val="28"/>
        </w:rPr>
        <w:t xml:space="preserve">Совета сельского поселения </w:t>
      </w:r>
    </w:p>
    <w:p w:rsidR="00755E71" w:rsidRPr="0027499A" w:rsidRDefault="00755E71" w:rsidP="00755E71">
      <w:pPr>
        <w:jc w:val="both"/>
        <w:rPr>
          <w:sz w:val="28"/>
          <w:szCs w:val="28"/>
        </w:rPr>
      </w:pPr>
    </w:p>
    <w:p w:rsidR="00755E71" w:rsidRPr="00D60417" w:rsidRDefault="00755E71" w:rsidP="00755E71">
      <w:pPr>
        <w:ind w:firstLine="709"/>
        <w:jc w:val="both"/>
        <w:rPr>
          <w:rStyle w:val="a3"/>
          <w:sz w:val="28"/>
          <w:szCs w:val="28"/>
        </w:rPr>
      </w:pPr>
      <w:r w:rsidRPr="0027499A">
        <w:rPr>
          <w:rStyle w:val="a3"/>
          <w:sz w:val="28"/>
          <w:szCs w:val="28"/>
        </w:rPr>
        <w:lastRenderedPageBreak/>
        <w:t>5</w:t>
      </w:r>
      <w:r w:rsidRPr="00D60417">
        <w:rPr>
          <w:rStyle w:val="a3"/>
          <w:sz w:val="28"/>
          <w:szCs w:val="28"/>
        </w:rPr>
        <w:t xml:space="preserve">. Сведения о проведении </w:t>
      </w:r>
      <w:proofErr w:type="gramStart"/>
      <w:r w:rsidRPr="00D60417">
        <w:rPr>
          <w:rStyle w:val="a3"/>
          <w:sz w:val="28"/>
          <w:szCs w:val="28"/>
        </w:rPr>
        <w:t>экспозиции материалов проекта правил землепользования</w:t>
      </w:r>
      <w:proofErr w:type="gramEnd"/>
      <w:r w:rsidRPr="00D60417">
        <w:rPr>
          <w:rStyle w:val="a3"/>
          <w:sz w:val="28"/>
          <w:szCs w:val="28"/>
        </w:rPr>
        <w:t xml:space="preserve"> и застройки.</w:t>
      </w:r>
    </w:p>
    <w:p w:rsidR="00755E71" w:rsidRPr="007A64B5" w:rsidRDefault="00755E71" w:rsidP="00755E71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Экспозиция демонстрационных материалов проекта Правил землепользования и застройки размещались с </w:t>
      </w:r>
      <w:r>
        <w:rPr>
          <w:sz w:val="28"/>
          <w:szCs w:val="28"/>
        </w:rPr>
        <w:t>20</w:t>
      </w:r>
      <w:r w:rsidRPr="0027499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27499A">
        <w:rPr>
          <w:sz w:val="28"/>
          <w:szCs w:val="28"/>
        </w:rPr>
        <w:t>.201</w:t>
      </w:r>
      <w:r>
        <w:rPr>
          <w:sz w:val="28"/>
          <w:szCs w:val="28"/>
        </w:rPr>
        <w:t>5 года по 20</w:t>
      </w:r>
      <w:r w:rsidRPr="0027499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27499A">
        <w:rPr>
          <w:sz w:val="28"/>
          <w:szCs w:val="28"/>
        </w:rPr>
        <w:t>.20</w:t>
      </w:r>
      <w:r>
        <w:rPr>
          <w:sz w:val="28"/>
          <w:szCs w:val="28"/>
        </w:rPr>
        <w:t>15 года в здании администрации</w:t>
      </w:r>
      <w:r w:rsidRPr="0027499A">
        <w:rPr>
          <w:sz w:val="28"/>
          <w:szCs w:val="28"/>
        </w:rPr>
        <w:t xml:space="preserve"> сельского поселения  по адресу: Республика Башкортостан, Куюргазинский район,</w:t>
      </w:r>
      <w:r>
        <w:rPr>
          <w:sz w:val="28"/>
          <w:szCs w:val="28"/>
        </w:rPr>
        <w:t xml:space="preserve"> с. Бахмут, ул. Советская, д. </w:t>
      </w:r>
      <w:r w:rsidRPr="007A64B5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7A64B5">
        <w:rPr>
          <w:sz w:val="28"/>
          <w:szCs w:val="28"/>
        </w:rPr>
        <w:t>.</w:t>
      </w:r>
    </w:p>
    <w:p w:rsidR="00755E71" w:rsidRDefault="00755E71" w:rsidP="00755E71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В период проведения публичных слушаний демонстрационные материалы проекта Правил землепользования и застройки  были выставлены в местах проведения публичных слушаний.</w:t>
      </w:r>
    </w:p>
    <w:p w:rsidR="00755E71" w:rsidRPr="0027499A" w:rsidRDefault="00755E71" w:rsidP="00755E71">
      <w:pPr>
        <w:ind w:firstLine="709"/>
        <w:jc w:val="both"/>
        <w:rPr>
          <w:sz w:val="28"/>
          <w:szCs w:val="28"/>
        </w:rPr>
      </w:pPr>
    </w:p>
    <w:p w:rsidR="00755E71" w:rsidRPr="00D60417" w:rsidRDefault="00755E71" w:rsidP="00755E71">
      <w:pPr>
        <w:ind w:firstLine="709"/>
        <w:jc w:val="both"/>
        <w:rPr>
          <w:rStyle w:val="a3"/>
          <w:sz w:val="28"/>
          <w:szCs w:val="28"/>
        </w:rPr>
      </w:pPr>
      <w:r w:rsidRPr="00D60417">
        <w:rPr>
          <w:sz w:val="28"/>
          <w:szCs w:val="28"/>
        </w:rPr>
        <w:t>  </w:t>
      </w:r>
      <w:r w:rsidRPr="00D60417">
        <w:rPr>
          <w:rStyle w:val="a3"/>
          <w:sz w:val="28"/>
          <w:szCs w:val="28"/>
        </w:rPr>
        <w:t>6. Сведения о проведении публичных слушаний.</w:t>
      </w:r>
    </w:p>
    <w:p w:rsidR="00755E71" w:rsidRDefault="00755E71" w:rsidP="00755E71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Публичные слушания проводились в соответствии с графиком проведения, утвержденны</w:t>
      </w:r>
      <w:r>
        <w:rPr>
          <w:sz w:val="28"/>
          <w:szCs w:val="28"/>
        </w:rPr>
        <w:t xml:space="preserve">м постановлением администрации </w:t>
      </w:r>
      <w:r w:rsidRPr="0027499A">
        <w:rPr>
          <w:sz w:val="28"/>
          <w:szCs w:val="28"/>
        </w:rPr>
        <w:t xml:space="preserve"> сельского поселения от </w:t>
      </w:r>
      <w:r>
        <w:rPr>
          <w:sz w:val="28"/>
          <w:szCs w:val="28"/>
        </w:rPr>
        <w:t>20.01.2015 г. № 1/1</w:t>
      </w:r>
      <w:r w:rsidRPr="0027499A">
        <w:rPr>
          <w:sz w:val="28"/>
          <w:szCs w:val="28"/>
        </w:rPr>
        <w:t xml:space="preserve"> «</w:t>
      </w:r>
      <w:r w:rsidRPr="00D60417">
        <w:rPr>
          <w:sz w:val="28"/>
          <w:szCs w:val="28"/>
        </w:rPr>
        <w:t xml:space="preserve">О проведении публичных слушаний по проекту «Разработка правил землепользования и застройки сельского поселения </w:t>
      </w:r>
      <w:r>
        <w:rPr>
          <w:sz w:val="28"/>
          <w:szCs w:val="28"/>
        </w:rPr>
        <w:t>Бахмутский</w:t>
      </w:r>
      <w:r w:rsidRPr="00D60417">
        <w:rPr>
          <w:sz w:val="28"/>
          <w:szCs w:val="28"/>
        </w:rPr>
        <w:t xml:space="preserve"> сельсовет муниципального района Куюргазинский район Республи</w:t>
      </w:r>
      <w:r>
        <w:rPr>
          <w:sz w:val="28"/>
          <w:szCs w:val="28"/>
        </w:rPr>
        <w:t>ки Башкортостан».</w:t>
      </w:r>
    </w:p>
    <w:p w:rsidR="00755E71" w:rsidRPr="00D60417" w:rsidRDefault="00755E71" w:rsidP="00755E71">
      <w:pPr>
        <w:ind w:firstLine="709"/>
        <w:jc w:val="both"/>
        <w:rPr>
          <w:rStyle w:val="a3"/>
          <w:b w:val="0"/>
          <w:sz w:val="28"/>
          <w:szCs w:val="28"/>
        </w:rPr>
      </w:pPr>
      <w:r w:rsidRPr="00D60417">
        <w:rPr>
          <w:rStyle w:val="a3"/>
          <w:b w:val="0"/>
          <w:sz w:val="28"/>
          <w:szCs w:val="28"/>
        </w:rPr>
        <w:t xml:space="preserve">Срок проведения публичных слушаний: </w:t>
      </w:r>
      <w:r>
        <w:rPr>
          <w:rStyle w:val="a3"/>
          <w:b w:val="0"/>
          <w:sz w:val="28"/>
          <w:szCs w:val="28"/>
        </w:rPr>
        <w:t>20.03.2015г.</w:t>
      </w:r>
    </w:p>
    <w:p w:rsidR="00755E71" w:rsidRPr="007A64B5" w:rsidRDefault="00755E71" w:rsidP="00755E71">
      <w:pPr>
        <w:ind w:firstLine="709"/>
        <w:jc w:val="both"/>
        <w:rPr>
          <w:b/>
          <w:sz w:val="28"/>
          <w:szCs w:val="28"/>
        </w:rPr>
      </w:pPr>
      <w:r w:rsidRPr="00D60417">
        <w:rPr>
          <w:rStyle w:val="a3"/>
          <w:b w:val="0"/>
          <w:sz w:val="28"/>
          <w:szCs w:val="28"/>
        </w:rPr>
        <w:t xml:space="preserve">Общее количество присутствующих граждан на публичных слушаниях: </w:t>
      </w:r>
      <w:r w:rsidR="006F4653">
        <w:rPr>
          <w:rStyle w:val="a3"/>
          <w:b w:val="0"/>
          <w:sz w:val="28"/>
          <w:szCs w:val="28"/>
        </w:rPr>
        <w:t>3</w:t>
      </w:r>
      <w:r>
        <w:rPr>
          <w:rStyle w:val="a3"/>
          <w:b w:val="0"/>
          <w:sz w:val="28"/>
          <w:szCs w:val="28"/>
        </w:rPr>
        <w:t>0</w:t>
      </w:r>
      <w:r w:rsidRPr="007A64B5">
        <w:rPr>
          <w:rStyle w:val="a3"/>
          <w:b w:val="0"/>
          <w:sz w:val="28"/>
          <w:szCs w:val="28"/>
        </w:rPr>
        <w:t xml:space="preserve"> чел</w:t>
      </w:r>
      <w:r w:rsidRPr="007A64B5">
        <w:rPr>
          <w:b/>
          <w:sz w:val="28"/>
          <w:szCs w:val="28"/>
        </w:rPr>
        <w:t>.</w:t>
      </w:r>
    </w:p>
    <w:p w:rsidR="00755E71" w:rsidRPr="007A64B5" w:rsidRDefault="00755E71" w:rsidP="00755E71">
      <w:pPr>
        <w:ind w:firstLine="709"/>
        <w:jc w:val="both"/>
        <w:rPr>
          <w:b/>
          <w:sz w:val="28"/>
          <w:szCs w:val="28"/>
        </w:rPr>
      </w:pPr>
      <w:r w:rsidRPr="00D60417">
        <w:rPr>
          <w:rStyle w:val="a3"/>
          <w:b w:val="0"/>
          <w:sz w:val="28"/>
          <w:szCs w:val="28"/>
        </w:rPr>
        <w:t>Общее количество рассмотревших и обсудивших проект Прави</w:t>
      </w:r>
      <w:r>
        <w:rPr>
          <w:rStyle w:val="a3"/>
          <w:b w:val="0"/>
          <w:sz w:val="28"/>
          <w:szCs w:val="28"/>
        </w:rPr>
        <w:t xml:space="preserve">л землепользования и застройки </w:t>
      </w:r>
      <w:r w:rsidRPr="00D60417">
        <w:rPr>
          <w:rStyle w:val="a3"/>
          <w:b w:val="0"/>
          <w:sz w:val="28"/>
          <w:szCs w:val="28"/>
        </w:rPr>
        <w:t>сельского поселения</w:t>
      </w:r>
      <w:r w:rsidR="006F4653">
        <w:rPr>
          <w:rStyle w:val="a3"/>
          <w:b w:val="0"/>
          <w:sz w:val="28"/>
          <w:szCs w:val="28"/>
        </w:rPr>
        <w:t>: 3</w:t>
      </w:r>
      <w:r>
        <w:rPr>
          <w:rStyle w:val="a3"/>
          <w:b w:val="0"/>
          <w:sz w:val="28"/>
          <w:szCs w:val="28"/>
        </w:rPr>
        <w:t>0</w:t>
      </w:r>
      <w:r w:rsidRPr="007A64B5">
        <w:rPr>
          <w:rStyle w:val="a3"/>
          <w:b w:val="0"/>
          <w:sz w:val="28"/>
          <w:szCs w:val="28"/>
        </w:rPr>
        <w:t xml:space="preserve"> чел</w:t>
      </w:r>
      <w:r w:rsidRPr="007A64B5">
        <w:rPr>
          <w:b/>
          <w:sz w:val="28"/>
          <w:szCs w:val="28"/>
        </w:rPr>
        <w:t>.</w:t>
      </w:r>
    </w:p>
    <w:p w:rsidR="00755E71" w:rsidRPr="00D60417" w:rsidRDefault="00755E71" w:rsidP="00755E71">
      <w:pPr>
        <w:ind w:firstLine="709"/>
        <w:jc w:val="both"/>
        <w:rPr>
          <w:b/>
          <w:sz w:val="28"/>
          <w:szCs w:val="28"/>
        </w:rPr>
      </w:pPr>
    </w:p>
    <w:p w:rsidR="00755E71" w:rsidRPr="002B70AE" w:rsidRDefault="00755E71" w:rsidP="00755E71">
      <w:pPr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7. Сведения о протоколе</w:t>
      </w:r>
      <w:r w:rsidRPr="002B70AE">
        <w:rPr>
          <w:rStyle w:val="a3"/>
          <w:sz w:val="28"/>
          <w:szCs w:val="28"/>
        </w:rPr>
        <w:t xml:space="preserve"> проведени</w:t>
      </w:r>
      <w:r>
        <w:rPr>
          <w:rStyle w:val="a3"/>
          <w:sz w:val="28"/>
          <w:szCs w:val="28"/>
        </w:rPr>
        <w:t>я</w:t>
      </w:r>
      <w:r w:rsidRPr="002B70AE">
        <w:rPr>
          <w:rStyle w:val="a3"/>
          <w:sz w:val="28"/>
          <w:szCs w:val="28"/>
        </w:rPr>
        <w:t xml:space="preserve"> публичных слушаний по проекту «Разработка правил землепользования и застройки сельского поселения </w:t>
      </w:r>
      <w:r>
        <w:rPr>
          <w:rStyle w:val="a3"/>
          <w:sz w:val="28"/>
          <w:szCs w:val="28"/>
        </w:rPr>
        <w:t>Бахмутский</w:t>
      </w:r>
      <w:r w:rsidRPr="002B70AE">
        <w:rPr>
          <w:rStyle w:val="a3"/>
          <w:sz w:val="28"/>
          <w:szCs w:val="28"/>
        </w:rPr>
        <w:t xml:space="preserve"> сельсовет муниципального района Куюргазинский район Республики Башкортостан»:</w:t>
      </w:r>
    </w:p>
    <w:p w:rsidR="00755E71" w:rsidRPr="0027499A" w:rsidRDefault="00755E71" w:rsidP="00755E71">
      <w:pPr>
        <w:ind w:firstLine="708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Протокол публичных слушаний </w:t>
      </w:r>
      <w:r w:rsidR="006F4653">
        <w:rPr>
          <w:sz w:val="28"/>
          <w:szCs w:val="28"/>
        </w:rPr>
        <w:t>№ 6</w:t>
      </w:r>
      <w:r w:rsidRPr="007A64B5">
        <w:rPr>
          <w:sz w:val="28"/>
          <w:szCs w:val="28"/>
        </w:rPr>
        <w:t xml:space="preserve"> от 20.03.2015</w:t>
      </w:r>
      <w:r w:rsidRPr="0027499A">
        <w:rPr>
          <w:sz w:val="28"/>
          <w:szCs w:val="28"/>
        </w:rPr>
        <w:t>г.</w:t>
      </w:r>
    </w:p>
    <w:p w:rsidR="00755E71" w:rsidRDefault="00755E71" w:rsidP="00755E71">
      <w:pPr>
        <w:ind w:firstLine="709"/>
        <w:jc w:val="both"/>
        <w:rPr>
          <w:sz w:val="28"/>
          <w:szCs w:val="28"/>
        </w:rPr>
      </w:pPr>
    </w:p>
    <w:p w:rsidR="00755E71" w:rsidRPr="0027499A" w:rsidRDefault="00755E71" w:rsidP="00755E71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Всего поступило замечаний и предложений участников публичных слушаний по проекту правил землепользования и застройки:</w:t>
      </w:r>
    </w:p>
    <w:p w:rsidR="00755E71" w:rsidRPr="007A64B5" w:rsidRDefault="00755E71" w:rsidP="00755E71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- содержащихся в протоколах публичных слушаний </w:t>
      </w:r>
      <w:r>
        <w:rPr>
          <w:sz w:val="28"/>
          <w:szCs w:val="28"/>
        </w:rPr>
        <w:t>-  0;</w:t>
      </w:r>
    </w:p>
    <w:p w:rsidR="00755E71" w:rsidRDefault="00755E71" w:rsidP="00755E71">
      <w:pPr>
        <w:ind w:firstLine="709"/>
        <w:jc w:val="both"/>
        <w:rPr>
          <w:sz w:val="28"/>
          <w:szCs w:val="28"/>
        </w:rPr>
      </w:pPr>
      <w:proofErr w:type="gramStart"/>
      <w:r w:rsidRPr="0027499A">
        <w:rPr>
          <w:sz w:val="28"/>
          <w:szCs w:val="28"/>
        </w:rPr>
        <w:t xml:space="preserve">- содержащихся в письменных обращениях </w:t>
      </w:r>
      <w:r>
        <w:rPr>
          <w:sz w:val="28"/>
          <w:szCs w:val="28"/>
        </w:rPr>
        <w:t>–</w:t>
      </w:r>
      <w:r w:rsidRPr="007A64B5">
        <w:rPr>
          <w:sz w:val="28"/>
          <w:szCs w:val="28"/>
        </w:rPr>
        <w:t xml:space="preserve"> 0</w:t>
      </w:r>
      <w:proofErr w:type="gramEnd"/>
    </w:p>
    <w:p w:rsidR="00755E71" w:rsidRPr="0027499A" w:rsidRDefault="00755E71" w:rsidP="00755E71">
      <w:pPr>
        <w:ind w:firstLine="709"/>
        <w:jc w:val="both"/>
        <w:rPr>
          <w:sz w:val="28"/>
          <w:szCs w:val="28"/>
        </w:rPr>
      </w:pPr>
    </w:p>
    <w:p w:rsidR="00755E71" w:rsidRPr="0027499A" w:rsidRDefault="00755E71" w:rsidP="00755E71">
      <w:pPr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8</w:t>
      </w:r>
      <w:r w:rsidRPr="002B70AE">
        <w:rPr>
          <w:rStyle w:val="a3"/>
          <w:sz w:val="28"/>
          <w:szCs w:val="28"/>
        </w:rPr>
        <w:t>. Выводы и рекомендации:</w:t>
      </w:r>
    </w:p>
    <w:p w:rsidR="00755E71" w:rsidRPr="0027499A" w:rsidRDefault="002E68C4" w:rsidP="002E68C4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755E71" w:rsidRPr="0027499A">
        <w:rPr>
          <w:sz w:val="28"/>
          <w:szCs w:val="28"/>
        </w:rPr>
        <w:t xml:space="preserve">Процедура проведения публичных слушаний по проекту </w:t>
      </w:r>
      <w:r w:rsidR="00755E71" w:rsidRPr="00D6041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="00755E71" w:rsidRPr="00922DDE">
        <w:rPr>
          <w:sz w:val="28"/>
          <w:szCs w:val="28"/>
        </w:rPr>
        <w:t>Бахмутский</w:t>
      </w:r>
      <w:r w:rsidR="00755E71" w:rsidRPr="00D6041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 w:rsidR="00755E71">
        <w:rPr>
          <w:sz w:val="28"/>
          <w:szCs w:val="28"/>
        </w:rPr>
        <w:t xml:space="preserve">, </w:t>
      </w:r>
      <w:r w:rsidR="00755E71" w:rsidRPr="0027499A">
        <w:rPr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нормативным актам сельского поселения, в связи, с чем публичные слушания по проекту </w:t>
      </w:r>
      <w:r w:rsidR="00755E71" w:rsidRPr="00D6041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="00755E71" w:rsidRPr="00922DDE">
        <w:rPr>
          <w:sz w:val="28"/>
          <w:szCs w:val="28"/>
        </w:rPr>
        <w:t>Бахмутский</w:t>
      </w:r>
      <w:r w:rsidR="00755E71" w:rsidRPr="00D6041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 w:rsidR="00755E71" w:rsidRPr="0027499A">
        <w:rPr>
          <w:sz w:val="28"/>
          <w:szCs w:val="28"/>
        </w:rPr>
        <w:t xml:space="preserve"> считать состоявшимися. </w:t>
      </w:r>
      <w:proofErr w:type="gramEnd"/>
    </w:p>
    <w:p w:rsidR="00755E71" w:rsidRPr="0027499A" w:rsidRDefault="002E68C4" w:rsidP="002E68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55E71" w:rsidRPr="0027499A">
        <w:rPr>
          <w:sz w:val="28"/>
          <w:szCs w:val="28"/>
        </w:rPr>
        <w:t xml:space="preserve">В целом проект </w:t>
      </w:r>
      <w:r w:rsidR="00755E71" w:rsidRPr="00D6041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="00755E71" w:rsidRPr="00922DDE">
        <w:rPr>
          <w:sz w:val="28"/>
          <w:szCs w:val="28"/>
        </w:rPr>
        <w:t>Бахмутский</w:t>
      </w:r>
      <w:r w:rsidR="00755E71" w:rsidRPr="00D60417">
        <w:rPr>
          <w:sz w:val="28"/>
          <w:szCs w:val="28"/>
        </w:rPr>
        <w:t xml:space="preserve"> сельсовет муниципального района Куюргазинский район </w:t>
      </w:r>
      <w:r w:rsidR="00755E71" w:rsidRPr="00D60417">
        <w:rPr>
          <w:sz w:val="28"/>
          <w:szCs w:val="28"/>
        </w:rPr>
        <w:lastRenderedPageBreak/>
        <w:t>Республики Башкортостан»</w:t>
      </w:r>
      <w:r w:rsidR="00755E71">
        <w:rPr>
          <w:sz w:val="28"/>
          <w:szCs w:val="28"/>
        </w:rPr>
        <w:t xml:space="preserve">, </w:t>
      </w:r>
      <w:r w:rsidR="00755E71" w:rsidRPr="0027499A">
        <w:rPr>
          <w:sz w:val="28"/>
          <w:szCs w:val="28"/>
        </w:rPr>
        <w:t xml:space="preserve">получил положительную оценку и рекомендуется к утверждению. </w:t>
      </w:r>
    </w:p>
    <w:p w:rsidR="00755E71" w:rsidRPr="0027499A" w:rsidRDefault="002E68C4" w:rsidP="002E68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55E71" w:rsidRPr="0027499A">
        <w:rPr>
          <w:sz w:val="28"/>
          <w:szCs w:val="28"/>
        </w:rPr>
        <w:t xml:space="preserve">Настоящее заключение подлежит обнародованию путем  размещения на информационном стенде сельского поселения и размещению на интернет-сайте администрации </w:t>
      </w:r>
      <w:r w:rsidR="00755E71">
        <w:rPr>
          <w:sz w:val="28"/>
          <w:szCs w:val="28"/>
        </w:rPr>
        <w:t>сельского поселения Бахмутский сельсовет муниципального района Куюргазинский район Республики Башкортостан.</w:t>
      </w:r>
    </w:p>
    <w:p w:rsidR="00755E71" w:rsidRPr="0027499A" w:rsidRDefault="00755E71" w:rsidP="00755E71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 </w:t>
      </w:r>
    </w:p>
    <w:p w:rsidR="00755E71" w:rsidRPr="0027499A" w:rsidRDefault="00755E71" w:rsidP="00755E71">
      <w:pPr>
        <w:jc w:val="both"/>
        <w:rPr>
          <w:sz w:val="28"/>
          <w:szCs w:val="28"/>
        </w:rPr>
      </w:pPr>
    </w:p>
    <w:p w:rsidR="00755E71" w:rsidRPr="009859AE" w:rsidRDefault="00755E71" w:rsidP="00755E71">
      <w:pPr>
        <w:jc w:val="both"/>
        <w:rPr>
          <w:b/>
          <w:sz w:val="28"/>
          <w:szCs w:val="28"/>
        </w:rPr>
      </w:pPr>
      <w:r w:rsidRPr="009859AE">
        <w:rPr>
          <w:b/>
          <w:sz w:val="28"/>
          <w:szCs w:val="28"/>
        </w:rPr>
        <w:t>Председатель комиссии       _________</w:t>
      </w:r>
      <w:r>
        <w:rPr>
          <w:b/>
          <w:sz w:val="28"/>
          <w:szCs w:val="28"/>
        </w:rPr>
        <w:t xml:space="preserve">_________                              Н.Н. </w:t>
      </w:r>
      <w:proofErr w:type="spellStart"/>
      <w:r>
        <w:rPr>
          <w:b/>
          <w:sz w:val="28"/>
          <w:szCs w:val="28"/>
        </w:rPr>
        <w:t>Шарипова</w:t>
      </w:r>
      <w:proofErr w:type="spellEnd"/>
    </w:p>
    <w:p w:rsidR="00755E71" w:rsidRPr="009859AE" w:rsidRDefault="00755E71" w:rsidP="00755E71">
      <w:pPr>
        <w:ind w:firstLine="709"/>
        <w:jc w:val="both"/>
        <w:rPr>
          <w:b/>
          <w:sz w:val="28"/>
          <w:szCs w:val="28"/>
        </w:rPr>
      </w:pPr>
    </w:p>
    <w:p w:rsidR="00755E71" w:rsidRPr="009859AE" w:rsidRDefault="00755E71" w:rsidP="00755E71">
      <w:pPr>
        <w:ind w:firstLine="709"/>
        <w:jc w:val="both"/>
        <w:rPr>
          <w:b/>
          <w:sz w:val="28"/>
          <w:szCs w:val="28"/>
        </w:rPr>
      </w:pPr>
    </w:p>
    <w:p w:rsidR="00755E71" w:rsidRDefault="00755E71" w:rsidP="00755E71">
      <w:pPr>
        <w:jc w:val="both"/>
        <w:rPr>
          <w:b/>
          <w:sz w:val="28"/>
          <w:szCs w:val="28"/>
        </w:rPr>
      </w:pPr>
      <w:r w:rsidRPr="009859AE">
        <w:rPr>
          <w:b/>
          <w:sz w:val="28"/>
          <w:szCs w:val="28"/>
        </w:rPr>
        <w:t xml:space="preserve">Секретарь                                _________________       </w:t>
      </w:r>
      <w:r>
        <w:rPr>
          <w:b/>
          <w:sz w:val="28"/>
          <w:szCs w:val="28"/>
        </w:rPr>
        <w:t xml:space="preserve">                             </w:t>
      </w:r>
      <w:r w:rsidRPr="009859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Е.Е. </w:t>
      </w:r>
      <w:proofErr w:type="spellStart"/>
      <w:r>
        <w:rPr>
          <w:b/>
          <w:sz w:val="28"/>
          <w:szCs w:val="28"/>
        </w:rPr>
        <w:t>Модина</w:t>
      </w:r>
      <w:proofErr w:type="spellEnd"/>
    </w:p>
    <w:p w:rsidR="00755E71" w:rsidRDefault="00755E71" w:rsidP="00755E71">
      <w:pPr>
        <w:jc w:val="both"/>
        <w:rPr>
          <w:b/>
          <w:sz w:val="28"/>
          <w:szCs w:val="28"/>
        </w:rPr>
      </w:pPr>
    </w:p>
    <w:p w:rsidR="00755E71" w:rsidRDefault="00755E71" w:rsidP="00755E71">
      <w:pPr>
        <w:jc w:val="both"/>
        <w:rPr>
          <w:b/>
          <w:sz w:val="28"/>
          <w:szCs w:val="28"/>
        </w:rPr>
      </w:pPr>
    </w:p>
    <w:p w:rsidR="00755E71" w:rsidRDefault="00755E71" w:rsidP="00C8038B">
      <w:pPr>
        <w:jc w:val="both"/>
        <w:rPr>
          <w:b/>
          <w:sz w:val="28"/>
          <w:szCs w:val="28"/>
        </w:rPr>
      </w:pPr>
    </w:p>
    <w:p w:rsidR="006F4653" w:rsidRDefault="006F4653" w:rsidP="00C8038B">
      <w:pPr>
        <w:jc w:val="both"/>
        <w:rPr>
          <w:b/>
          <w:sz w:val="28"/>
          <w:szCs w:val="28"/>
        </w:rPr>
      </w:pPr>
    </w:p>
    <w:p w:rsidR="006F4653" w:rsidRDefault="006F4653" w:rsidP="00C8038B">
      <w:pPr>
        <w:jc w:val="both"/>
        <w:rPr>
          <w:b/>
          <w:sz w:val="28"/>
          <w:szCs w:val="28"/>
        </w:rPr>
      </w:pPr>
    </w:p>
    <w:p w:rsidR="006F4653" w:rsidRDefault="006F4653" w:rsidP="00C8038B">
      <w:pPr>
        <w:jc w:val="both"/>
        <w:rPr>
          <w:b/>
          <w:sz w:val="28"/>
          <w:szCs w:val="28"/>
        </w:rPr>
      </w:pPr>
    </w:p>
    <w:p w:rsidR="006F4653" w:rsidRDefault="006F4653" w:rsidP="00C8038B">
      <w:pPr>
        <w:jc w:val="both"/>
        <w:rPr>
          <w:b/>
          <w:sz w:val="28"/>
          <w:szCs w:val="28"/>
        </w:rPr>
      </w:pPr>
    </w:p>
    <w:p w:rsidR="006F4653" w:rsidRDefault="006F4653" w:rsidP="00C8038B">
      <w:pPr>
        <w:jc w:val="both"/>
        <w:rPr>
          <w:b/>
          <w:sz w:val="28"/>
          <w:szCs w:val="28"/>
        </w:rPr>
      </w:pPr>
    </w:p>
    <w:p w:rsidR="006F4653" w:rsidRDefault="006F4653" w:rsidP="00C8038B">
      <w:pPr>
        <w:jc w:val="both"/>
        <w:rPr>
          <w:b/>
          <w:sz w:val="28"/>
          <w:szCs w:val="28"/>
        </w:rPr>
      </w:pPr>
    </w:p>
    <w:p w:rsidR="006F4653" w:rsidRDefault="006F4653" w:rsidP="00C8038B">
      <w:pPr>
        <w:jc w:val="both"/>
        <w:rPr>
          <w:b/>
          <w:sz w:val="28"/>
          <w:szCs w:val="28"/>
        </w:rPr>
      </w:pPr>
    </w:p>
    <w:p w:rsidR="006F4653" w:rsidRDefault="006F4653" w:rsidP="00C8038B">
      <w:pPr>
        <w:jc w:val="both"/>
        <w:rPr>
          <w:b/>
          <w:sz w:val="28"/>
          <w:szCs w:val="28"/>
        </w:rPr>
      </w:pPr>
    </w:p>
    <w:p w:rsidR="006F4653" w:rsidRDefault="006F4653" w:rsidP="00C8038B">
      <w:pPr>
        <w:jc w:val="both"/>
        <w:rPr>
          <w:b/>
          <w:sz w:val="28"/>
          <w:szCs w:val="28"/>
        </w:rPr>
      </w:pPr>
    </w:p>
    <w:p w:rsidR="006F4653" w:rsidRDefault="006F4653" w:rsidP="00C8038B">
      <w:pPr>
        <w:jc w:val="both"/>
        <w:rPr>
          <w:b/>
          <w:sz w:val="28"/>
          <w:szCs w:val="28"/>
        </w:rPr>
      </w:pPr>
    </w:p>
    <w:p w:rsidR="006F4653" w:rsidRDefault="006F4653" w:rsidP="00C8038B">
      <w:pPr>
        <w:jc w:val="both"/>
        <w:rPr>
          <w:b/>
          <w:sz w:val="28"/>
          <w:szCs w:val="28"/>
        </w:rPr>
      </w:pPr>
    </w:p>
    <w:p w:rsidR="006F4653" w:rsidRDefault="006F4653" w:rsidP="00C8038B">
      <w:pPr>
        <w:jc w:val="both"/>
        <w:rPr>
          <w:b/>
          <w:sz w:val="28"/>
          <w:szCs w:val="28"/>
        </w:rPr>
      </w:pPr>
    </w:p>
    <w:p w:rsidR="006F4653" w:rsidRDefault="006F4653" w:rsidP="00C8038B">
      <w:pPr>
        <w:jc w:val="both"/>
        <w:rPr>
          <w:b/>
          <w:sz w:val="28"/>
          <w:szCs w:val="28"/>
        </w:rPr>
      </w:pPr>
    </w:p>
    <w:p w:rsidR="006F4653" w:rsidRDefault="006F4653" w:rsidP="00C8038B">
      <w:pPr>
        <w:jc w:val="both"/>
        <w:rPr>
          <w:b/>
          <w:sz w:val="28"/>
          <w:szCs w:val="28"/>
        </w:rPr>
      </w:pPr>
    </w:p>
    <w:p w:rsidR="006F4653" w:rsidRDefault="006F4653" w:rsidP="00C8038B">
      <w:pPr>
        <w:jc w:val="both"/>
        <w:rPr>
          <w:b/>
          <w:sz w:val="28"/>
          <w:szCs w:val="28"/>
        </w:rPr>
      </w:pPr>
    </w:p>
    <w:p w:rsidR="006F4653" w:rsidRDefault="006F4653" w:rsidP="00C8038B">
      <w:pPr>
        <w:jc w:val="both"/>
        <w:rPr>
          <w:b/>
          <w:sz w:val="28"/>
          <w:szCs w:val="28"/>
        </w:rPr>
      </w:pPr>
    </w:p>
    <w:p w:rsidR="006F4653" w:rsidRDefault="006F4653" w:rsidP="00C8038B">
      <w:pPr>
        <w:jc w:val="both"/>
        <w:rPr>
          <w:b/>
          <w:sz w:val="28"/>
          <w:szCs w:val="28"/>
        </w:rPr>
      </w:pPr>
    </w:p>
    <w:p w:rsidR="006F4653" w:rsidRDefault="006F4653" w:rsidP="00C8038B">
      <w:pPr>
        <w:jc w:val="both"/>
        <w:rPr>
          <w:b/>
          <w:sz w:val="28"/>
          <w:szCs w:val="28"/>
        </w:rPr>
      </w:pPr>
    </w:p>
    <w:p w:rsidR="006F4653" w:rsidRDefault="006F4653" w:rsidP="00C8038B">
      <w:pPr>
        <w:jc w:val="both"/>
        <w:rPr>
          <w:b/>
          <w:sz w:val="28"/>
          <w:szCs w:val="28"/>
        </w:rPr>
      </w:pPr>
    </w:p>
    <w:p w:rsidR="006F4653" w:rsidRDefault="006F4653" w:rsidP="00C8038B">
      <w:pPr>
        <w:jc w:val="both"/>
        <w:rPr>
          <w:b/>
          <w:sz w:val="28"/>
          <w:szCs w:val="28"/>
        </w:rPr>
      </w:pPr>
    </w:p>
    <w:p w:rsidR="006F4653" w:rsidRDefault="006F4653" w:rsidP="00C8038B">
      <w:pPr>
        <w:jc w:val="both"/>
        <w:rPr>
          <w:b/>
          <w:sz w:val="28"/>
          <w:szCs w:val="28"/>
        </w:rPr>
      </w:pPr>
    </w:p>
    <w:p w:rsidR="006F4653" w:rsidRDefault="006F4653" w:rsidP="00C8038B">
      <w:pPr>
        <w:jc w:val="both"/>
        <w:rPr>
          <w:b/>
          <w:sz w:val="28"/>
          <w:szCs w:val="28"/>
        </w:rPr>
      </w:pPr>
    </w:p>
    <w:p w:rsidR="006F4653" w:rsidRDefault="006F4653" w:rsidP="00C8038B">
      <w:pPr>
        <w:jc w:val="both"/>
        <w:rPr>
          <w:b/>
          <w:sz w:val="28"/>
          <w:szCs w:val="28"/>
        </w:rPr>
      </w:pPr>
    </w:p>
    <w:p w:rsidR="006F4653" w:rsidRDefault="006F4653" w:rsidP="00C8038B">
      <w:pPr>
        <w:jc w:val="both"/>
        <w:rPr>
          <w:b/>
          <w:sz w:val="28"/>
          <w:szCs w:val="28"/>
        </w:rPr>
      </w:pPr>
    </w:p>
    <w:p w:rsidR="006F4653" w:rsidRDefault="006F4653" w:rsidP="00C8038B">
      <w:pPr>
        <w:jc w:val="both"/>
        <w:rPr>
          <w:b/>
          <w:sz w:val="28"/>
          <w:szCs w:val="28"/>
        </w:rPr>
      </w:pPr>
    </w:p>
    <w:p w:rsidR="006F4653" w:rsidRDefault="006F4653" w:rsidP="00C8038B">
      <w:pPr>
        <w:jc w:val="both"/>
        <w:rPr>
          <w:b/>
          <w:sz w:val="28"/>
          <w:szCs w:val="28"/>
        </w:rPr>
      </w:pPr>
    </w:p>
    <w:p w:rsidR="006F4653" w:rsidRDefault="006F4653" w:rsidP="00C8038B">
      <w:pPr>
        <w:jc w:val="both"/>
        <w:rPr>
          <w:b/>
          <w:sz w:val="28"/>
          <w:szCs w:val="28"/>
        </w:rPr>
      </w:pPr>
    </w:p>
    <w:p w:rsidR="006F4653" w:rsidRDefault="006F4653" w:rsidP="00C8038B">
      <w:pPr>
        <w:jc w:val="both"/>
        <w:rPr>
          <w:b/>
          <w:sz w:val="28"/>
          <w:szCs w:val="28"/>
        </w:rPr>
      </w:pPr>
    </w:p>
    <w:p w:rsidR="006F4653" w:rsidRDefault="006F4653" w:rsidP="00C8038B">
      <w:pPr>
        <w:jc w:val="both"/>
        <w:rPr>
          <w:b/>
          <w:sz w:val="28"/>
          <w:szCs w:val="28"/>
        </w:rPr>
      </w:pPr>
    </w:p>
    <w:p w:rsidR="006F4653" w:rsidRDefault="006F4653" w:rsidP="00C8038B">
      <w:pPr>
        <w:jc w:val="both"/>
        <w:rPr>
          <w:b/>
          <w:sz w:val="28"/>
          <w:szCs w:val="28"/>
        </w:rPr>
      </w:pPr>
    </w:p>
    <w:p w:rsidR="006F4653" w:rsidRDefault="006F4653" w:rsidP="006F4653">
      <w:pPr>
        <w:ind w:firstLine="709"/>
        <w:jc w:val="center"/>
        <w:rPr>
          <w:b/>
          <w:bCs/>
          <w:sz w:val="28"/>
          <w:szCs w:val="28"/>
        </w:rPr>
      </w:pPr>
      <w:r w:rsidRPr="0027499A">
        <w:rPr>
          <w:sz w:val="28"/>
          <w:szCs w:val="28"/>
        </w:rPr>
        <w:lastRenderedPageBreak/>
        <w:t>З</w:t>
      </w:r>
      <w:r w:rsidRPr="0027499A">
        <w:rPr>
          <w:b/>
          <w:bCs/>
          <w:sz w:val="28"/>
          <w:szCs w:val="28"/>
        </w:rPr>
        <w:t>АКЛЮЧЕНИЕ</w:t>
      </w:r>
    </w:p>
    <w:p w:rsidR="006F4653" w:rsidRPr="0027499A" w:rsidRDefault="006F4653" w:rsidP="006F4653">
      <w:pPr>
        <w:ind w:firstLine="709"/>
        <w:jc w:val="center"/>
        <w:rPr>
          <w:b/>
          <w:bCs/>
          <w:sz w:val="28"/>
          <w:szCs w:val="28"/>
        </w:rPr>
      </w:pPr>
    </w:p>
    <w:p w:rsidR="006F4653" w:rsidRDefault="006F4653" w:rsidP="006F4653">
      <w:pPr>
        <w:ind w:firstLine="709"/>
        <w:jc w:val="center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 xml:space="preserve">о результатах </w:t>
      </w:r>
      <w:r>
        <w:rPr>
          <w:b/>
          <w:bCs/>
          <w:sz w:val="28"/>
          <w:szCs w:val="28"/>
        </w:rPr>
        <w:t xml:space="preserve">проведения </w:t>
      </w:r>
      <w:r w:rsidRPr="0027499A">
        <w:rPr>
          <w:b/>
          <w:bCs/>
          <w:sz w:val="28"/>
          <w:szCs w:val="28"/>
        </w:rPr>
        <w:t xml:space="preserve">публичных слушаний по проекту </w:t>
      </w:r>
    </w:p>
    <w:p w:rsidR="006F4653" w:rsidRDefault="006F4653" w:rsidP="006F4653">
      <w:pPr>
        <w:ind w:firstLine="709"/>
        <w:jc w:val="center"/>
        <w:rPr>
          <w:b/>
          <w:bCs/>
          <w:sz w:val="28"/>
          <w:szCs w:val="28"/>
        </w:rPr>
      </w:pPr>
      <w:r w:rsidRPr="00317580">
        <w:rPr>
          <w:b/>
          <w:bCs/>
          <w:sz w:val="28"/>
          <w:szCs w:val="28"/>
        </w:rPr>
        <w:t xml:space="preserve">«Разработка правил землепользования и застройки сельского поселения </w:t>
      </w:r>
      <w:r>
        <w:rPr>
          <w:b/>
          <w:bCs/>
          <w:sz w:val="28"/>
          <w:szCs w:val="28"/>
        </w:rPr>
        <w:t>Бахмутский</w:t>
      </w:r>
      <w:r w:rsidRPr="00317580">
        <w:rPr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</w:p>
    <w:p w:rsidR="006F4653" w:rsidRPr="0027499A" w:rsidRDefault="006F4653" w:rsidP="006F4653">
      <w:pPr>
        <w:ind w:firstLine="709"/>
        <w:jc w:val="both"/>
        <w:rPr>
          <w:rStyle w:val="a5"/>
          <w:sz w:val="28"/>
          <w:szCs w:val="28"/>
        </w:rPr>
      </w:pPr>
      <w:r w:rsidRPr="0027499A">
        <w:rPr>
          <w:rStyle w:val="a5"/>
          <w:sz w:val="28"/>
          <w:szCs w:val="28"/>
        </w:rPr>
        <w:t> </w:t>
      </w:r>
    </w:p>
    <w:p w:rsidR="006F4653" w:rsidRPr="00DB0EA7" w:rsidRDefault="006F4653" w:rsidP="006F4653">
      <w:pPr>
        <w:ind w:firstLine="709"/>
        <w:jc w:val="both"/>
        <w:rPr>
          <w:rStyle w:val="a5"/>
          <w:b/>
          <w:i w:val="0"/>
          <w:sz w:val="28"/>
          <w:szCs w:val="28"/>
        </w:rPr>
      </w:pPr>
      <w:r w:rsidRPr="00DB0EA7">
        <w:rPr>
          <w:rStyle w:val="a5"/>
          <w:b/>
          <w:i w:val="0"/>
          <w:sz w:val="28"/>
          <w:szCs w:val="28"/>
        </w:rPr>
        <w:t>1. Основания проведения публичных слушаний.</w:t>
      </w:r>
    </w:p>
    <w:p w:rsidR="006F4653" w:rsidRDefault="006F4653" w:rsidP="006F4653">
      <w:pPr>
        <w:ind w:firstLine="709"/>
        <w:jc w:val="both"/>
        <w:rPr>
          <w:rStyle w:val="a5"/>
          <w:i w:val="0"/>
          <w:sz w:val="28"/>
          <w:szCs w:val="28"/>
        </w:rPr>
      </w:pPr>
      <w:proofErr w:type="gramStart"/>
      <w:r w:rsidRPr="0027499A">
        <w:rPr>
          <w:rStyle w:val="a5"/>
          <w:i w:val="0"/>
          <w:sz w:val="28"/>
          <w:szCs w:val="28"/>
        </w:rPr>
        <w:t xml:space="preserve">Публичные слушания по проекту </w:t>
      </w:r>
      <w:r w:rsidRPr="00F04B9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Pr="00C53BE9">
        <w:rPr>
          <w:sz w:val="28"/>
          <w:szCs w:val="28"/>
        </w:rPr>
        <w:t>Бахмутский</w:t>
      </w:r>
      <w:r w:rsidRPr="00F04B9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>
        <w:rPr>
          <w:sz w:val="28"/>
          <w:szCs w:val="28"/>
        </w:rPr>
        <w:t>,</w:t>
      </w:r>
      <w:r w:rsidRPr="0027499A">
        <w:rPr>
          <w:rStyle w:val="a5"/>
          <w:i w:val="0"/>
          <w:sz w:val="28"/>
          <w:szCs w:val="28"/>
        </w:rPr>
        <w:t xml:space="preserve"> в соответствии со статьей 31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</w:t>
      </w:r>
      <w:r>
        <w:rPr>
          <w:rStyle w:val="a5"/>
          <w:i w:val="0"/>
          <w:sz w:val="28"/>
          <w:szCs w:val="28"/>
        </w:rPr>
        <w:t xml:space="preserve"> Уставом сельского поселения,  </w:t>
      </w:r>
      <w:r w:rsidRPr="0027499A">
        <w:rPr>
          <w:rStyle w:val="a5"/>
          <w:i w:val="0"/>
          <w:sz w:val="28"/>
          <w:szCs w:val="28"/>
        </w:rPr>
        <w:t>П</w:t>
      </w:r>
      <w:r>
        <w:rPr>
          <w:rStyle w:val="a5"/>
          <w:i w:val="0"/>
          <w:sz w:val="28"/>
          <w:szCs w:val="28"/>
        </w:rPr>
        <w:t>оложением о публичных слушаниях</w:t>
      </w:r>
      <w:r w:rsidRPr="0027499A">
        <w:rPr>
          <w:rStyle w:val="a5"/>
          <w:i w:val="0"/>
          <w:sz w:val="28"/>
          <w:szCs w:val="28"/>
        </w:rPr>
        <w:t xml:space="preserve"> сельского поселения </w:t>
      </w:r>
      <w:r>
        <w:rPr>
          <w:rStyle w:val="a5"/>
          <w:i w:val="0"/>
          <w:sz w:val="28"/>
          <w:szCs w:val="28"/>
        </w:rPr>
        <w:t>Бахмутский</w:t>
      </w:r>
      <w:r w:rsidRPr="0027499A">
        <w:rPr>
          <w:rStyle w:val="a5"/>
          <w:i w:val="0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rStyle w:val="a5"/>
          <w:i w:val="0"/>
          <w:sz w:val="28"/>
          <w:szCs w:val="28"/>
        </w:rPr>
        <w:t>.</w:t>
      </w:r>
      <w:proofErr w:type="gramEnd"/>
    </w:p>
    <w:p w:rsidR="006F4653" w:rsidRPr="0027499A" w:rsidRDefault="006F4653" w:rsidP="006F4653">
      <w:pPr>
        <w:ind w:firstLine="709"/>
        <w:jc w:val="both"/>
        <w:rPr>
          <w:sz w:val="28"/>
          <w:szCs w:val="28"/>
        </w:rPr>
      </w:pPr>
    </w:p>
    <w:p w:rsidR="006F4653" w:rsidRDefault="006F4653" w:rsidP="006F4653">
      <w:pPr>
        <w:ind w:firstLine="708"/>
        <w:jc w:val="both"/>
        <w:rPr>
          <w:rStyle w:val="a3"/>
          <w:sz w:val="28"/>
          <w:szCs w:val="28"/>
        </w:rPr>
      </w:pPr>
      <w:r w:rsidRPr="00DB0EA7">
        <w:rPr>
          <w:rStyle w:val="a3"/>
          <w:sz w:val="28"/>
          <w:szCs w:val="28"/>
        </w:rPr>
        <w:t>2. Общие сведения о проекте, представленном на публичных слушаниях.</w:t>
      </w:r>
    </w:p>
    <w:p w:rsidR="006F4653" w:rsidRPr="0027499A" w:rsidRDefault="006F4653" w:rsidP="006F4653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Территория разработки: сельское поселение </w:t>
      </w:r>
      <w:r>
        <w:rPr>
          <w:sz w:val="28"/>
          <w:szCs w:val="28"/>
        </w:rPr>
        <w:t>Бахмутский</w:t>
      </w:r>
      <w:r w:rsidRPr="0027499A">
        <w:rPr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6F4653" w:rsidRPr="007A64B5" w:rsidRDefault="006F4653" w:rsidP="006F4653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Заказчик: </w:t>
      </w:r>
      <w:r w:rsidRPr="007A64B5">
        <w:rPr>
          <w:sz w:val="28"/>
          <w:szCs w:val="28"/>
        </w:rPr>
        <w:t>Администрация сельского поселения Бахмутский сельсовет муниципального района Куюргазинский район Республики Башкортостан.</w:t>
      </w:r>
    </w:p>
    <w:p w:rsidR="006F4653" w:rsidRDefault="006F4653" w:rsidP="006F4653">
      <w:pPr>
        <w:ind w:firstLine="709"/>
        <w:jc w:val="both"/>
        <w:rPr>
          <w:rStyle w:val="a3"/>
          <w:sz w:val="28"/>
          <w:szCs w:val="28"/>
        </w:rPr>
      </w:pPr>
      <w:r w:rsidRPr="0027499A">
        <w:rPr>
          <w:sz w:val="28"/>
          <w:szCs w:val="28"/>
        </w:rPr>
        <w:t xml:space="preserve">Разработчик: </w:t>
      </w:r>
      <w:r>
        <w:rPr>
          <w:rStyle w:val="a3"/>
          <w:sz w:val="28"/>
          <w:szCs w:val="28"/>
        </w:rPr>
        <w:t>ГУП ПИ «</w:t>
      </w:r>
      <w:proofErr w:type="spellStart"/>
      <w:r>
        <w:rPr>
          <w:rStyle w:val="a3"/>
          <w:sz w:val="28"/>
          <w:szCs w:val="28"/>
        </w:rPr>
        <w:t>Башагропромпроект</w:t>
      </w:r>
      <w:proofErr w:type="spellEnd"/>
      <w:r>
        <w:rPr>
          <w:rStyle w:val="a3"/>
          <w:sz w:val="28"/>
          <w:szCs w:val="28"/>
        </w:rPr>
        <w:t>».</w:t>
      </w:r>
    </w:p>
    <w:p w:rsidR="006F4653" w:rsidRPr="0027499A" w:rsidRDefault="006F4653" w:rsidP="006F4653">
      <w:pPr>
        <w:ind w:firstLine="709"/>
        <w:jc w:val="both"/>
        <w:rPr>
          <w:rStyle w:val="a3"/>
          <w:sz w:val="28"/>
          <w:szCs w:val="28"/>
        </w:rPr>
      </w:pPr>
    </w:p>
    <w:p w:rsidR="006F4653" w:rsidRPr="00DB0EA7" w:rsidRDefault="006F4653" w:rsidP="006F4653">
      <w:pPr>
        <w:ind w:firstLine="709"/>
        <w:jc w:val="both"/>
        <w:rPr>
          <w:rStyle w:val="a3"/>
          <w:sz w:val="28"/>
          <w:szCs w:val="28"/>
        </w:rPr>
      </w:pPr>
      <w:r w:rsidRPr="00DB0EA7">
        <w:rPr>
          <w:rStyle w:val="a3"/>
          <w:sz w:val="28"/>
          <w:szCs w:val="28"/>
        </w:rPr>
        <w:t>3. Форма оповещения о проведении публичных слушаний:</w:t>
      </w:r>
    </w:p>
    <w:p w:rsidR="006F4653" w:rsidRPr="00DB0EA7" w:rsidRDefault="006F4653" w:rsidP="006F4653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DB0EA7">
        <w:rPr>
          <w:sz w:val="28"/>
          <w:szCs w:val="28"/>
        </w:rPr>
        <w:t xml:space="preserve">Информационное сообщение о проведении публичных слушаний и размещении информационных материалов; постановление от </w:t>
      </w:r>
      <w:r>
        <w:rPr>
          <w:sz w:val="28"/>
          <w:szCs w:val="28"/>
        </w:rPr>
        <w:t>20.01.2015 г. № 1/1</w:t>
      </w:r>
      <w:r w:rsidRPr="007A64B5">
        <w:rPr>
          <w:sz w:val="28"/>
          <w:szCs w:val="28"/>
        </w:rPr>
        <w:t xml:space="preserve"> </w:t>
      </w:r>
      <w:r w:rsidRPr="00DB0EA7">
        <w:rPr>
          <w:sz w:val="28"/>
          <w:szCs w:val="28"/>
        </w:rPr>
        <w:t xml:space="preserve">«О назначении публичных слушаний </w:t>
      </w:r>
      <w:r>
        <w:rPr>
          <w:sz w:val="28"/>
          <w:szCs w:val="28"/>
        </w:rPr>
        <w:t xml:space="preserve">по проекту </w:t>
      </w:r>
      <w:r w:rsidRPr="00F04B9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Pr="007A64B5">
        <w:rPr>
          <w:b/>
          <w:sz w:val="28"/>
          <w:szCs w:val="28"/>
        </w:rPr>
        <w:t>Бахмутский</w:t>
      </w:r>
      <w:r w:rsidRPr="007A64B5">
        <w:rPr>
          <w:sz w:val="28"/>
          <w:szCs w:val="28"/>
        </w:rPr>
        <w:t xml:space="preserve"> </w:t>
      </w:r>
      <w:r w:rsidRPr="00F04B97">
        <w:rPr>
          <w:sz w:val="28"/>
          <w:szCs w:val="28"/>
        </w:rPr>
        <w:t>сельсовет муниципального района Куюргазинский район Республики Башкортостан»</w:t>
      </w:r>
    </w:p>
    <w:p w:rsidR="006F4653" w:rsidRPr="0027499A" w:rsidRDefault="006F4653" w:rsidP="006F4653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 Информация на стенде администрации сельского поселения </w:t>
      </w:r>
      <w:r>
        <w:rPr>
          <w:sz w:val="28"/>
          <w:szCs w:val="28"/>
        </w:rPr>
        <w:t>Бахмутский</w:t>
      </w:r>
      <w:r w:rsidRPr="0027499A">
        <w:rPr>
          <w:sz w:val="28"/>
          <w:szCs w:val="28"/>
        </w:rPr>
        <w:t xml:space="preserve"> сельсовет  муниципального района Куюргазински</w:t>
      </w:r>
      <w:r>
        <w:rPr>
          <w:sz w:val="28"/>
          <w:szCs w:val="28"/>
        </w:rPr>
        <w:t>й район Республики Башкортостан</w:t>
      </w:r>
      <w:r w:rsidRPr="0027499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с. Бахмут, ул. Советская, д. </w:t>
      </w:r>
      <w:r w:rsidRPr="00DE0CDA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27499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F4653" w:rsidRPr="0027499A" w:rsidRDefault="006F4653" w:rsidP="006F4653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Информирование руководителей организаций и предприятий; </w:t>
      </w:r>
    </w:p>
    <w:p w:rsidR="006F4653" w:rsidRDefault="006F4653" w:rsidP="002E68C4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Информирование депутатов  Совета сельского поселения. </w:t>
      </w:r>
    </w:p>
    <w:p w:rsidR="006F4653" w:rsidRDefault="006F4653" w:rsidP="006F4653">
      <w:pPr>
        <w:ind w:firstLine="426"/>
        <w:jc w:val="both"/>
        <w:rPr>
          <w:sz w:val="28"/>
          <w:szCs w:val="28"/>
        </w:rPr>
      </w:pPr>
    </w:p>
    <w:p w:rsidR="006F4653" w:rsidRPr="00D60417" w:rsidRDefault="006F4653" w:rsidP="006F4653">
      <w:pPr>
        <w:ind w:firstLine="426"/>
        <w:jc w:val="both"/>
        <w:rPr>
          <w:rStyle w:val="a3"/>
          <w:sz w:val="28"/>
          <w:szCs w:val="28"/>
        </w:rPr>
      </w:pPr>
      <w:r w:rsidRPr="00D60417">
        <w:rPr>
          <w:rStyle w:val="a3"/>
          <w:sz w:val="28"/>
          <w:szCs w:val="28"/>
        </w:rPr>
        <w:t>4. Участники публичных слушаний:</w:t>
      </w:r>
    </w:p>
    <w:p w:rsidR="006F4653" w:rsidRPr="0027499A" w:rsidRDefault="006F4653" w:rsidP="006F4653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жители сельского поселения, </w:t>
      </w:r>
    </w:p>
    <w:p w:rsidR="006F4653" w:rsidRPr="0027499A" w:rsidRDefault="006F4653" w:rsidP="006F4653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правообладатели земельных участков, объектов капитального строительства, жилых и нежилых помещений, расположенных на территории  сельского поселения </w:t>
      </w:r>
    </w:p>
    <w:p w:rsidR="006F4653" w:rsidRDefault="006F4653" w:rsidP="006F4653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r w:rsidRPr="0027499A">
        <w:rPr>
          <w:sz w:val="28"/>
          <w:szCs w:val="28"/>
        </w:rPr>
        <w:t xml:space="preserve">Совета сельского поселения </w:t>
      </w:r>
    </w:p>
    <w:p w:rsidR="006F4653" w:rsidRPr="0027499A" w:rsidRDefault="006F4653" w:rsidP="006F4653">
      <w:pPr>
        <w:jc w:val="both"/>
        <w:rPr>
          <w:sz w:val="28"/>
          <w:szCs w:val="28"/>
        </w:rPr>
      </w:pPr>
    </w:p>
    <w:p w:rsidR="006F4653" w:rsidRPr="00D60417" w:rsidRDefault="006F4653" w:rsidP="006F4653">
      <w:pPr>
        <w:ind w:firstLine="709"/>
        <w:jc w:val="both"/>
        <w:rPr>
          <w:rStyle w:val="a3"/>
          <w:sz w:val="28"/>
          <w:szCs w:val="28"/>
        </w:rPr>
      </w:pPr>
      <w:r w:rsidRPr="0027499A">
        <w:rPr>
          <w:rStyle w:val="a3"/>
          <w:sz w:val="28"/>
          <w:szCs w:val="28"/>
        </w:rPr>
        <w:lastRenderedPageBreak/>
        <w:t>5</w:t>
      </w:r>
      <w:r w:rsidRPr="00D60417">
        <w:rPr>
          <w:rStyle w:val="a3"/>
          <w:sz w:val="28"/>
          <w:szCs w:val="28"/>
        </w:rPr>
        <w:t xml:space="preserve">. Сведения о проведении </w:t>
      </w:r>
      <w:proofErr w:type="gramStart"/>
      <w:r w:rsidRPr="00D60417">
        <w:rPr>
          <w:rStyle w:val="a3"/>
          <w:sz w:val="28"/>
          <w:szCs w:val="28"/>
        </w:rPr>
        <w:t>экспозиции материалов проекта правил землепользования</w:t>
      </w:r>
      <w:proofErr w:type="gramEnd"/>
      <w:r w:rsidRPr="00D60417">
        <w:rPr>
          <w:rStyle w:val="a3"/>
          <w:sz w:val="28"/>
          <w:szCs w:val="28"/>
        </w:rPr>
        <w:t xml:space="preserve"> и застройки.</w:t>
      </w:r>
    </w:p>
    <w:p w:rsidR="006F4653" w:rsidRPr="007A64B5" w:rsidRDefault="006F4653" w:rsidP="006F4653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Экспозиция демонстрационных материалов проекта Правил землепользования и застройки размещались с </w:t>
      </w:r>
      <w:r>
        <w:rPr>
          <w:sz w:val="28"/>
          <w:szCs w:val="28"/>
        </w:rPr>
        <w:t>20</w:t>
      </w:r>
      <w:r w:rsidRPr="0027499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27499A">
        <w:rPr>
          <w:sz w:val="28"/>
          <w:szCs w:val="28"/>
        </w:rPr>
        <w:t>.201</w:t>
      </w:r>
      <w:r>
        <w:rPr>
          <w:sz w:val="28"/>
          <w:szCs w:val="28"/>
        </w:rPr>
        <w:t>5 года по 20</w:t>
      </w:r>
      <w:r w:rsidRPr="0027499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27499A">
        <w:rPr>
          <w:sz w:val="28"/>
          <w:szCs w:val="28"/>
        </w:rPr>
        <w:t>.20</w:t>
      </w:r>
      <w:r>
        <w:rPr>
          <w:sz w:val="28"/>
          <w:szCs w:val="28"/>
        </w:rPr>
        <w:t>15 года в здании администрации</w:t>
      </w:r>
      <w:r w:rsidRPr="0027499A">
        <w:rPr>
          <w:sz w:val="28"/>
          <w:szCs w:val="28"/>
        </w:rPr>
        <w:t xml:space="preserve"> сельского поселения  по адресу: Республика Башкортостан, Куюргазинский район,</w:t>
      </w:r>
      <w:r>
        <w:rPr>
          <w:sz w:val="28"/>
          <w:szCs w:val="28"/>
        </w:rPr>
        <w:t xml:space="preserve"> с. Бахмут, ул. Советская, д. </w:t>
      </w:r>
      <w:r w:rsidRPr="007A64B5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7A64B5">
        <w:rPr>
          <w:sz w:val="28"/>
          <w:szCs w:val="28"/>
        </w:rPr>
        <w:t>.</w:t>
      </w:r>
    </w:p>
    <w:p w:rsidR="006F4653" w:rsidRDefault="006F4653" w:rsidP="006F4653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В период проведения публичных слушаний демонстрационные материалы проекта Правил землепользования и застройки  были выставлены в местах проведения публичных слушаний.</w:t>
      </w:r>
    </w:p>
    <w:p w:rsidR="006F4653" w:rsidRPr="0027499A" w:rsidRDefault="006F4653" w:rsidP="006F4653">
      <w:pPr>
        <w:ind w:firstLine="709"/>
        <w:jc w:val="both"/>
        <w:rPr>
          <w:sz w:val="28"/>
          <w:szCs w:val="28"/>
        </w:rPr>
      </w:pPr>
    </w:p>
    <w:p w:rsidR="006F4653" w:rsidRPr="00D60417" w:rsidRDefault="006F4653" w:rsidP="006F4653">
      <w:pPr>
        <w:ind w:firstLine="709"/>
        <w:jc w:val="both"/>
        <w:rPr>
          <w:rStyle w:val="a3"/>
          <w:sz w:val="28"/>
          <w:szCs w:val="28"/>
        </w:rPr>
      </w:pPr>
      <w:r w:rsidRPr="00D60417">
        <w:rPr>
          <w:sz w:val="28"/>
          <w:szCs w:val="28"/>
        </w:rPr>
        <w:t>  </w:t>
      </w:r>
      <w:r w:rsidRPr="00D60417">
        <w:rPr>
          <w:rStyle w:val="a3"/>
          <w:sz w:val="28"/>
          <w:szCs w:val="28"/>
        </w:rPr>
        <w:t>6. Сведения о проведении публичных слушаний.</w:t>
      </w:r>
    </w:p>
    <w:p w:rsidR="006F4653" w:rsidRDefault="006F4653" w:rsidP="006F4653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Публичные слушания проводились в соответствии с графиком проведения, утвержденны</w:t>
      </w:r>
      <w:r>
        <w:rPr>
          <w:sz w:val="28"/>
          <w:szCs w:val="28"/>
        </w:rPr>
        <w:t xml:space="preserve">м постановлением администрации </w:t>
      </w:r>
      <w:r w:rsidRPr="0027499A">
        <w:rPr>
          <w:sz w:val="28"/>
          <w:szCs w:val="28"/>
        </w:rPr>
        <w:t xml:space="preserve"> сельского поселения от </w:t>
      </w:r>
      <w:r>
        <w:rPr>
          <w:sz w:val="28"/>
          <w:szCs w:val="28"/>
        </w:rPr>
        <w:t>20.01.2015 г. № 1/1</w:t>
      </w:r>
      <w:r w:rsidRPr="0027499A">
        <w:rPr>
          <w:sz w:val="28"/>
          <w:szCs w:val="28"/>
        </w:rPr>
        <w:t xml:space="preserve"> «</w:t>
      </w:r>
      <w:r w:rsidRPr="00D60417">
        <w:rPr>
          <w:sz w:val="28"/>
          <w:szCs w:val="28"/>
        </w:rPr>
        <w:t xml:space="preserve">О проведении публичных слушаний по проекту «Разработка правил землепользования и застройки сельского поселения </w:t>
      </w:r>
      <w:r>
        <w:rPr>
          <w:sz w:val="28"/>
          <w:szCs w:val="28"/>
        </w:rPr>
        <w:t>Бахмутский</w:t>
      </w:r>
      <w:r w:rsidRPr="00D60417">
        <w:rPr>
          <w:sz w:val="28"/>
          <w:szCs w:val="28"/>
        </w:rPr>
        <w:t xml:space="preserve"> сельсовет муниципального района Куюргазинский район Республи</w:t>
      </w:r>
      <w:r>
        <w:rPr>
          <w:sz w:val="28"/>
          <w:szCs w:val="28"/>
        </w:rPr>
        <w:t>ки Башкортостан».</w:t>
      </w:r>
    </w:p>
    <w:p w:rsidR="006F4653" w:rsidRPr="00D60417" w:rsidRDefault="006F4653" w:rsidP="006F4653">
      <w:pPr>
        <w:ind w:firstLine="709"/>
        <w:jc w:val="both"/>
        <w:rPr>
          <w:rStyle w:val="a3"/>
          <w:b w:val="0"/>
          <w:sz w:val="28"/>
          <w:szCs w:val="28"/>
        </w:rPr>
      </w:pPr>
      <w:r w:rsidRPr="00D60417">
        <w:rPr>
          <w:rStyle w:val="a3"/>
          <w:b w:val="0"/>
          <w:sz w:val="28"/>
          <w:szCs w:val="28"/>
        </w:rPr>
        <w:t xml:space="preserve">Срок проведения публичных слушаний: </w:t>
      </w:r>
      <w:r>
        <w:rPr>
          <w:rStyle w:val="a3"/>
          <w:b w:val="0"/>
          <w:sz w:val="28"/>
          <w:szCs w:val="28"/>
        </w:rPr>
        <w:t>20.03.2015г.</w:t>
      </w:r>
    </w:p>
    <w:p w:rsidR="006F4653" w:rsidRPr="007A64B5" w:rsidRDefault="006F4653" w:rsidP="006F4653">
      <w:pPr>
        <w:ind w:firstLine="709"/>
        <w:jc w:val="both"/>
        <w:rPr>
          <w:b/>
          <w:sz w:val="28"/>
          <w:szCs w:val="28"/>
        </w:rPr>
      </w:pPr>
      <w:r w:rsidRPr="00D60417">
        <w:rPr>
          <w:rStyle w:val="a3"/>
          <w:b w:val="0"/>
          <w:sz w:val="28"/>
          <w:szCs w:val="28"/>
        </w:rPr>
        <w:t xml:space="preserve">Общее количество присутствующих граждан на публичных слушаниях: </w:t>
      </w:r>
      <w:r>
        <w:rPr>
          <w:rStyle w:val="a3"/>
          <w:b w:val="0"/>
          <w:sz w:val="28"/>
          <w:szCs w:val="28"/>
        </w:rPr>
        <w:t>9</w:t>
      </w:r>
      <w:r w:rsidRPr="007A64B5">
        <w:rPr>
          <w:rStyle w:val="a3"/>
          <w:b w:val="0"/>
          <w:sz w:val="28"/>
          <w:szCs w:val="28"/>
        </w:rPr>
        <w:t xml:space="preserve"> чел</w:t>
      </w:r>
      <w:r w:rsidRPr="007A64B5">
        <w:rPr>
          <w:b/>
          <w:sz w:val="28"/>
          <w:szCs w:val="28"/>
        </w:rPr>
        <w:t>.</w:t>
      </w:r>
    </w:p>
    <w:p w:rsidR="006F4653" w:rsidRPr="007A64B5" w:rsidRDefault="006F4653" w:rsidP="006F4653">
      <w:pPr>
        <w:ind w:firstLine="709"/>
        <w:jc w:val="both"/>
        <w:rPr>
          <w:b/>
          <w:sz w:val="28"/>
          <w:szCs w:val="28"/>
        </w:rPr>
      </w:pPr>
      <w:r w:rsidRPr="00D60417">
        <w:rPr>
          <w:rStyle w:val="a3"/>
          <w:b w:val="0"/>
          <w:sz w:val="28"/>
          <w:szCs w:val="28"/>
        </w:rPr>
        <w:t>Общее количество рассмотревших и обсудивших проект Прави</w:t>
      </w:r>
      <w:r>
        <w:rPr>
          <w:rStyle w:val="a3"/>
          <w:b w:val="0"/>
          <w:sz w:val="28"/>
          <w:szCs w:val="28"/>
        </w:rPr>
        <w:t xml:space="preserve">л землепользования и застройки </w:t>
      </w:r>
      <w:r w:rsidRPr="00D60417">
        <w:rPr>
          <w:rStyle w:val="a3"/>
          <w:b w:val="0"/>
          <w:sz w:val="28"/>
          <w:szCs w:val="28"/>
        </w:rPr>
        <w:t>сельского поселения</w:t>
      </w:r>
      <w:r>
        <w:rPr>
          <w:rStyle w:val="a3"/>
          <w:b w:val="0"/>
          <w:sz w:val="28"/>
          <w:szCs w:val="28"/>
        </w:rPr>
        <w:t>: 9</w:t>
      </w:r>
      <w:r w:rsidRPr="007A64B5">
        <w:rPr>
          <w:rStyle w:val="a3"/>
          <w:b w:val="0"/>
          <w:sz w:val="28"/>
          <w:szCs w:val="28"/>
        </w:rPr>
        <w:t xml:space="preserve"> чел</w:t>
      </w:r>
      <w:r w:rsidRPr="007A64B5">
        <w:rPr>
          <w:b/>
          <w:sz w:val="28"/>
          <w:szCs w:val="28"/>
        </w:rPr>
        <w:t>.</w:t>
      </w:r>
    </w:p>
    <w:p w:rsidR="006F4653" w:rsidRPr="00D60417" w:rsidRDefault="006F4653" w:rsidP="006F4653">
      <w:pPr>
        <w:ind w:firstLine="709"/>
        <w:jc w:val="both"/>
        <w:rPr>
          <w:b/>
          <w:sz w:val="28"/>
          <w:szCs w:val="28"/>
        </w:rPr>
      </w:pPr>
    </w:p>
    <w:p w:rsidR="006F4653" w:rsidRPr="002B70AE" w:rsidRDefault="006F4653" w:rsidP="006F4653">
      <w:pPr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7. Сведения о протоколе</w:t>
      </w:r>
      <w:r w:rsidRPr="002B70AE">
        <w:rPr>
          <w:rStyle w:val="a3"/>
          <w:sz w:val="28"/>
          <w:szCs w:val="28"/>
        </w:rPr>
        <w:t xml:space="preserve"> проведени</w:t>
      </w:r>
      <w:r>
        <w:rPr>
          <w:rStyle w:val="a3"/>
          <w:sz w:val="28"/>
          <w:szCs w:val="28"/>
        </w:rPr>
        <w:t>я</w:t>
      </w:r>
      <w:r w:rsidRPr="002B70AE">
        <w:rPr>
          <w:rStyle w:val="a3"/>
          <w:sz w:val="28"/>
          <w:szCs w:val="28"/>
        </w:rPr>
        <w:t xml:space="preserve"> публичных слушаний по проекту «Разработка правил землепользования и застройки сельского поселения </w:t>
      </w:r>
      <w:r>
        <w:rPr>
          <w:rStyle w:val="a3"/>
          <w:sz w:val="28"/>
          <w:szCs w:val="28"/>
        </w:rPr>
        <w:t>Бахмутский</w:t>
      </w:r>
      <w:r w:rsidRPr="002B70AE">
        <w:rPr>
          <w:rStyle w:val="a3"/>
          <w:sz w:val="28"/>
          <w:szCs w:val="28"/>
        </w:rPr>
        <w:t xml:space="preserve"> сельсовет муниципального района Куюргазинский район Республики Башкортостан»:</w:t>
      </w:r>
    </w:p>
    <w:p w:rsidR="006F4653" w:rsidRPr="0027499A" w:rsidRDefault="006F4653" w:rsidP="006F4653">
      <w:pPr>
        <w:ind w:firstLine="708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>№ 7</w:t>
      </w:r>
      <w:r w:rsidRPr="007A64B5">
        <w:rPr>
          <w:sz w:val="28"/>
          <w:szCs w:val="28"/>
        </w:rPr>
        <w:t xml:space="preserve"> от 20.03.2015</w:t>
      </w:r>
      <w:r w:rsidRPr="0027499A">
        <w:rPr>
          <w:sz w:val="28"/>
          <w:szCs w:val="28"/>
        </w:rPr>
        <w:t>г.</w:t>
      </w:r>
    </w:p>
    <w:p w:rsidR="006F4653" w:rsidRDefault="006F4653" w:rsidP="006F4653">
      <w:pPr>
        <w:ind w:firstLine="709"/>
        <w:jc w:val="both"/>
        <w:rPr>
          <w:sz w:val="28"/>
          <w:szCs w:val="28"/>
        </w:rPr>
      </w:pPr>
    </w:p>
    <w:p w:rsidR="006F4653" w:rsidRPr="0027499A" w:rsidRDefault="006F4653" w:rsidP="006F4653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Всего поступило замечаний и предложений участников публичных слушаний по проекту правил землепользования и застройки:</w:t>
      </w:r>
    </w:p>
    <w:p w:rsidR="006F4653" w:rsidRPr="007A64B5" w:rsidRDefault="006F4653" w:rsidP="006F4653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- содержащихся в протоколах публичных слушаний </w:t>
      </w:r>
      <w:r>
        <w:rPr>
          <w:sz w:val="28"/>
          <w:szCs w:val="28"/>
        </w:rPr>
        <w:t>-  0;</w:t>
      </w:r>
    </w:p>
    <w:p w:rsidR="006F4653" w:rsidRDefault="006F4653" w:rsidP="006F4653">
      <w:pPr>
        <w:ind w:firstLine="709"/>
        <w:jc w:val="both"/>
        <w:rPr>
          <w:sz w:val="28"/>
          <w:szCs w:val="28"/>
        </w:rPr>
      </w:pPr>
      <w:proofErr w:type="gramStart"/>
      <w:r w:rsidRPr="0027499A">
        <w:rPr>
          <w:sz w:val="28"/>
          <w:szCs w:val="28"/>
        </w:rPr>
        <w:t xml:space="preserve">- содержащихся в письменных обращениях </w:t>
      </w:r>
      <w:r>
        <w:rPr>
          <w:sz w:val="28"/>
          <w:szCs w:val="28"/>
        </w:rPr>
        <w:t>–</w:t>
      </w:r>
      <w:r w:rsidRPr="007A64B5">
        <w:rPr>
          <w:sz w:val="28"/>
          <w:szCs w:val="28"/>
        </w:rPr>
        <w:t xml:space="preserve"> 0</w:t>
      </w:r>
      <w:proofErr w:type="gramEnd"/>
    </w:p>
    <w:p w:rsidR="006F4653" w:rsidRPr="0027499A" w:rsidRDefault="006F4653" w:rsidP="006F4653">
      <w:pPr>
        <w:ind w:firstLine="709"/>
        <w:jc w:val="both"/>
        <w:rPr>
          <w:sz w:val="28"/>
          <w:szCs w:val="28"/>
        </w:rPr>
      </w:pPr>
    </w:p>
    <w:p w:rsidR="006F4653" w:rsidRPr="0027499A" w:rsidRDefault="006F4653" w:rsidP="006F4653">
      <w:pPr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8</w:t>
      </w:r>
      <w:r w:rsidRPr="002B70AE">
        <w:rPr>
          <w:rStyle w:val="a3"/>
          <w:sz w:val="28"/>
          <w:szCs w:val="28"/>
        </w:rPr>
        <w:t>. Выводы и рекомендации:</w:t>
      </w:r>
    </w:p>
    <w:p w:rsidR="006F4653" w:rsidRPr="0027499A" w:rsidRDefault="002E68C4" w:rsidP="002E68C4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6F4653" w:rsidRPr="0027499A">
        <w:rPr>
          <w:sz w:val="28"/>
          <w:szCs w:val="28"/>
        </w:rPr>
        <w:t xml:space="preserve">Процедура проведения публичных слушаний по проекту </w:t>
      </w:r>
      <w:r w:rsidR="006F4653" w:rsidRPr="00D6041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="006F4653" w:rsidRPr="00922DDE">
        <w:rPr>
          <w:sz w:val="28"/>
          <w:szCs w:val="28"/>
        </w:rPr>
        <w:t>Бахмутский</w:t>
      </w:r>
      <w:r w:rsidR="006F4653" w:rsidRPr="00D6041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 w:rsidR="006F4653">
        <w:rPr>
          <w:sz w:val="28"/>
          <w:szCs w:val="28"/>
        </w:rPr>
        <w:t xml:space="preserve">, </w:t>
      </w:r>
      <w:r w:rsidR="006F4653" w:rsidRPr="0027499A">
        <w:rPr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нормативным актам сельского поселения, в связи, с чем публичные слушания по проекту </w:t>
      </w:r>
      <w:r w:rsidR="006F4653" w:rsidRPr="00D6041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="006F4653" w:rsidRPr="00922DDE">
        <w:rPr>
          <w:sz w:val="28"/>
          <w:szCs w:val="28"/>
        </w:rPr>
        <w:t>Бахмутский</w:t>
      </w:r>
      <w:r w:rsidR="006F4653" w:rsidRPr="00D6041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 w:rsidR="006F4653" w:rsidRPr="0027499A">
        <w:rPr>
          <w:sz w:val="28"/>
          <w:szCs w:val="28"/>
        </w:rPr>
        <w:t xml:space="preserve"> считать состоявшимися. </w:t>
      </w:r>
      <w:proofErr w:type="gramEnd"/>
    </w:p>
    <w:p w:rsidR="006F4653" w:rsidRPr="0027499A" w:rsidRDefault="002E68C4" w:rsidP="002E68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F4653" w:rsidRPr="0027499A">
        <w:rPr>
          <w:sz w:val="28"/>
          <w:szCs w:val="28"/>
        </w:rPr>
        <w:t xml:space="preserve">В целом проект </w:t>
      </w:r>
      <w:r w:rsidR="006F4653" w:rsidRPr="00D60417">
        <w:rPr>
          <w:sz w:val="28"/>
          <w:szCs w:val="28"/>
        </w:rPr>
        <w:t xml:space="preserve">«Разработка правил землепользования и застройки сельского поселения </w:t>
      </w:r>
      <w:r w:rsidR="006F4653" w:rsidRPr="00922DDE">
        <w:rPr>
          <w:sz w:val="28"/>
          <w:szCs w:val="28"/>
        </w:rPr>
        <w:t>Бахмутский</w:t>
      </w:r>
      <w:r w:rsidR="006F4653" w:rsidRPr="00D60417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 w:rsidR="006F4653">
        <w:rPr>
          <w:sz w:val="28"/>
          <w:szCs w:val="28"/>
        </w:rPr>
        <w:t xml:space="preserve">, </w:t>
      </w:r>
      <w:r w:rsidR="006F4653" w:rsidRPr="0027499A">
        <w:rPr>
          <w:sz w:val="28"/>
          <w:szCs w:val="28"/>
        </w:rPr>
        <w:t xml:space="preserve">получил положительную оценку и рекомендуется к утверждению. </w:t>
      </w:r>
    </w:p>
    <w:p w:rsidR="006F4653" w:rsidRPr="0027499A" w:rsidRDefault="002E68C4" w:rsidP="002E68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6F4653" w:rsidRPr="0027499A">
        <w:rPr>
          <w:sz w:val="28"/>
          <w:szCs w:val="28"/>
        </w:rPr>
        <w:t xml:space="preserve">Настоящее заключение подлежит обнародованию путем  размещения на информационном стенде сельского поселения и размещению на интернет-сайте администрации </w:t>
      </w:r>
      <w:r w:rsidR="006F4653">
        <w:rPr>
          <w:sz w:val="28"/>
          <w:szCs w:val="28"/>
        </w:rPr>
        <w:t>сельского поселения Бахмутский сельсовет муниципального района Куюргазинский район Республики Башкортостан.</w:t>
      </w:r>
    </w:p>
    <w:p w:rsidR="006F4653" w:rsidRPr="0027499A" w:rsidRDefault="006F4653" w:rsidP="006F4653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 </w:t>
      </w:r>
    </w:p>
    <w:p w:rsidR="006F4653" w:rsidRPr="0027499A" w:rsidRDefault="006F4653" w:rsidP="006F4653">
      <w:pPr>
        <w:jc w:val="both"/>
        <w:rPr>
          <w:sz w:val="28"/>
          <w:szCs w:val="28"/>
        </w:rPr>
      </w:pPr>
    </w:p>
    <w:p w:rsidR="006F4653" w:rsidRPr="009859AE" w:rsidRDefault="006F4653" w:rsidP="006F4653">
      <w:pPr>
        <w:jc w:val="both"/>
        <w:rPr>
          <w:b/>
          <w:sz w:val="28"/>
          <w:szCs w:val="28"/>
        </w:rPr>
      </w:pPr>
      <w:r w:rsidRPr="009859AE">
        <w:rPr>
          <w:b/>
          <w:sz w:val="28"/>
          <w:szCs w:val="28"/>
        </w:rPr>
        <w:t>Председатель комиссии       _________</w:t>
      </w:r>
      <w:r>
        <w:rPr>
          <w:b/>
          <w:sz w:val="28"/>
          <w:szCs w:val="28"/>
        </w:rPr>
        <w:t xml:space="preserve">_________                              Н.Н. </w:t>
      </w:r>
      <w:proofErr w:type="spellStart"/>
      <w:r>
        <w:rPr>
          <w:b/>
          <w:sz w:val="28"/>
          <w:szCs w:val="28"/>
        </w:rPr>
        <w:t>Шарипова</w:t>
      </w:r>
      <w:proofErr w:type="spellEnd"/>
    </w:p>
    <w:p w:rsidR="006F4653" w:rsidRPr="009859AE" w:rsidRDefault="006F4653" w:rsidP="006F4653">
      <w:pPr>
        <w:ind w:firstLine="709"/>
        <w:jc w:val="both"/>
        <w:rPr>
          <w:b/>
          <w:sz w:val="28"/>
          <w:szCs w:val="28"/>
        </w:rPr>
      </w:pPr>
    </w:p>
    <w:p w:rsidR="006F4653" w:rsidRPr="009859AE" w:rsidRDefault="006F4653" w:rsidP="006F4653">
      <w:pPr>
        <w:ind w:firstLine="709"/>
        <w:jc w:val="both"/>
        <w:rPr>
          <w:b/>
          <w:sz w:val="28"/>
          <w:szCs w:val="28"/>
        </w:rPr>
      </w:pPr>
    </w:p>
    <w:p w:rsidR="006F4653" w:rsidRDefault="006F4653" w:rsidP="006F4653">
      <w:pPr>
        <w:jc w:val="both"/>
        <w:rPr>
          <w:b/>
          <w:sz w:val="28"/>
          <w:szCs w:val="28"/>
        </w:rPr>
      </w:pPr>
      <w:r w:rsidRPr="009859AE">
        <w:rPr>
          <w:b/>
          <w:sz w:val="28"/>
          <w:szCs w:val="28"/>
        </w:rPr>
        <w:t xml:space="preserve">Секретарь                                _________________       </w:t>
      </w:r>
      <w:r>
        <w:rPr>
          <w:b/>
          <w:sz w:val="28"/>
          <w:szCs w:val="28"/>
        </w:rPr>
        <w:t xml:space="preserve">                             </w:t>
      </w:r>
      <w:r w:rsidRPr="009859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Е.Е. </w:t>
      </w:r>
      <w:proofErr w:type="spellStart"/>
      <w:r>
        <w:rPr>
          <w:b/>
          <w:sz w:val="28"/>
          <w:szCs w:val="28"/>
        </w:rPr>
        <w:t>Модина</w:t>
      </w:r>
      <w:proofErr w:type="spellEnd"/>
    </w:p>
    <w:p w:rsidR="006F4653" w:rsidRDefault="006F4653" w:rsidP="006F4653">
      <w:pPr>
        <w:jc w:val="both"/>
        <w:rPr>
          <w:b/>
          <w:sz w:val="28"/>
          <w:szCs w:val="28"/>
        </w:rPr>
      </w:pPr>
    </w:p>
    <w:p w:rsidR="006F4653" w:rsidRDefault="006F4653" w:rsidP="006F4653">
      <w:pPr>
        <w:jc w:val="both"/>
        <w:rPr>
          <w:b/>
          <w:sz w:val="28"/>
          <w:szCs w:val="28"/>
        </w:rPr>
      </w:pPr>
    </w:p>
    <w:p w:rsidR="006F4653" w:rsidRDefault="006F4653" w:rsidP="006F4653">
      <w:pPr>
        <w:jc w:val="both"/>
        <w:rPr>
          <w:b/>
          <w:sz w:val="28"/>
          <w:szCs w:val="28"/>
        </w:rPr>
      </w:pPr>
    </w:p>
    <w:p w:rsidR="006F4653" w:rsidRDefault="006F4653" w:rsidP="00C8038B">
      <w:pPr>
        <w:jc w:val="both"/>
        <w:rPr>
          <w:b/>
          <w:sz w:val="28"/>
          <w:szCs w:val="28"/>
        </w:rPr>
      </w:pPr>
    </w:p>
    <w:sectPr w:rsidR="006F4653" w:rsidSect="007A64B5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993"/>
        </w:tabs>
        <w:ind w:left="993" w:hanging="283"/>
      </w:pPr>
      <w:rPr>
        <w:rFonts w:ascii="Wingdings" w:hAnsi="Wingdings" w:cs="OpenSymbol"/>
      </w:rPr>
    </w:lvl>
    <w:lvl w:ilvl="1">
      <w:start w:val="1"/>
      <w:numFmt w:val="bullet"/>
      <w:lvlText w:val=""/>
      <w:lvlJc w:val="left"/>
      <w:pPr>
        <w:tabs>
          <w:tab w:val="num" w:pos="1700"/>
        </w:tabs>
        <w:ind w:left="1700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407"/>
        </w:tabs>
        <w:ind w:left="2407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3114"/>
        </w:tabs>
        <w:ind w:left="3114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821"/>
        </w:tabs>
        <w:ind w:left="3821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528"/>
        </w:tabs>
        <w:ind w:left="4528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5235"/>
        </w:tabs>
        <w:ind w:left="5235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942"/>
        </w:tabs>
        <w:ind w:left="5942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649"/>
        </w:tabs>
        <w:ind w:left="6649" w:hanging="283"/>
      </w:pPr>
      <w:rPr>
        <w:rFonts w:ascii="Wingdings 2" w:hAnsi="Wingdings 2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2358"/>
        </w:tabs>
        <w:ind w:left="2358" w:hanging="360"/>
      </w:pPr>
    </w:lvl>
    <w:lvl w:ilvl="2">
      <w:start w:val="1"/>
      <w:numFmt w:val="decimal"/>
      <w:lvlText w:val="%3."/>
      <w:lvlJc w:val="left"/>
      <w:pPr>
        <w:tabs>
          <w:tab w:val="num" w:pos="3078"/>
        </w:tabs>
        <w:ind w:left="3078" w:hanging="360"/>
      </w:pPr>
    </w:lvl>
    <w:lvl w:ilvl="3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>
      <w:start w:val="1"/>
      <w:numFmt w:val="decimal"/>
      <w:lvlText w:val="%5."/>
      <w:lvlJc w:val="left"/>
      <w:pPr>
        <w:tabs>
          <w:tab w:val="num" w:pos="4518"/>
        </w:tabs>
        <w:ind w:left="4518" w:hanging="360"/>
      </w:pPr>
    </w:lvl>
    <w:lvl w:ilvl="5">
      <w:start w:val="1"/>
      <w:numFmt w:val="decimal"/>
      <w:lvlText w:val="%6."/>
      <w:lvlJc w:val="left"/>
      <w:pPr>
        <w:tabs>
          <w:tab w:val="num" w:pos="5238"/>
        </w:tabs>
        <w:ind w:left="5238" w:hanging="360"/>
      </w:pPr>
    </w:lvl>
    <w:lvl w:ilvl="6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>
      <w:start w:val="1"/>
      <w:numFmt w:val="decimal"/>
      <w:lvlText w:val="%8."/>
      <w:lvlJc w:val="left"/>
      <w:pPr>
        <w:tabs>
          <w:tab w:val="num" w:pos="6678"/>
        </w:tabs>
        <w:ind w:left="6678" w:hanging="360"/>
      </w:pPr>
    </w:lvl>
    <w:lvl w:ilvl="8">
      <w:start w:val="1"/>
      <w:numFmt w:val="decimal"/>
      <w:lvlText w:val="%9."/>
      <w:lvlJc w:val="left"/>
      <w:pPr>
        <w:tabs>
          <w:tab w:val="num" w:pos="7398"/>
        </w:tabs>
        <w:ind w:left="7398" w:hanging="360"/>
      </w:pPr>
    </w:lvl>
  </w:abstractNum>
  <w:abstractNum w:abstractNumId="4">
    <w:nsid w:val="75B325C1"/>
    <w:multiLevelType w:val="multilevel"/>
    <w:tmpl w:val="0D44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7C639CC"/>
    <w:multiLevelType w:val="multilevel"/>
    <w:tmpl w:val="E75413EC"/>
    <w:lvl w:ilvl="0">
      <w:start w:val="1"/>
      <w:numFmt w:val="bullet"/>
      <w:lvlText w:val=""/>
      <w:lvlJc w:val="left"/>
      <w:pPr>
        <w:tabs>
          <w:tab w:val="num" w:pos="993"/>
        </w:tabs>
        <w:ind w:left="993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700"/>
        </w:tabs>
        <w:ind w:left="1700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407"/>
        </w:tabs>
        <w:ind w:left="2407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3114"/>
        </w:tabs>
        <w:ind w:left="3114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821"/>
        </w:tabs>
        <w:ind w:left="3821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528"/>
        </w:tabs>
        <w:ind w:left="4528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5235"/>
        </w:tabs>
        <w:ind w:left="5235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942"/>
        </w:tabs>
        <w:ind w:left="5942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649"/>
        </w:tabs>
        <w:ind w:left="6649" w:hanging="283"/>
      </w:pPr>
      <w:rPr>
        <w:rFonts w:ascii="Wingdings 2" w:hAnsi="Wingdings 2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4AFD"/>
    <w:rsid w:val="00026D67"/>
    <w:rsid w:val="000C4F14"/>
    <w:rsid w:val="00130452"/>
    <w:rsid w:val="00181D83"/>
    <w:rsid w:val="0027499A"/>
    <w:rsid w:val="002B273C"/>
    <w:rsid w:val="002B70AE"/>
    <w:rsid w:val="002D2224"/>
    <w:rsid w:val="002E68C4"/>
    <w:rsid w:val="00317580"/>
    <w:rsid w:val="00567DBA"/>
    <w:rsid w:val="005D185F"/>
    <w:rsid w:val="005F3402"/>
    <w:rsid w:val="006F4653"/>
    <w:rsid w:val="00753262"/>
    <w:rsid w:val="00755E71"/>
    <w:rsid w:val="0078060C"/>
    <w:rsid w:val="007A64B5"/>
    <w:rsid w:val="007D3B13"/>
    <w:rsid w:val="007D6A76"/>
    <w:rsid w:val="007D7878"/>
    <w:rsid w:val="00922DDE"/>
    <w:rsid w:val="00963F81"/>
    <w:rsid w:val="009859AE"/>
    <w:rsid w:val="009A3E87"/>
    <w:rsid w:val="009D5E01"/>
    <w:rsid w:val="00B40478"/>
    <w:rsid w:val="00B45AA2"/>
    <w:rsid w:val="00BF0C4A"/>
    <w:rsid w:val="00BF41E3"/>
    <w:rsid w:val="00C53BE9"/>
    <w:rsid w:val="00C8038B"/>
    <w:rsid w:val="00CF2E7E"/>
    <w:rsid w:val="00D52C4C"/>
    <w:rsid w:val="00D60417"/>
    <w:rsid w:val="00D863EC"/>
    <w:rsid w:val="00DB0EA7"/>
    <w:rsid w:val="00DC577B"/>
    <w:rsid w:val="00DD5845"/>
    <w:rsid w:val="00E051CE"/>
    <w:rsid w:val="00E34AFD"/>
    <w:rsid w:val="00E733E6"/>
    <w:rsid w:val="00EE65E9"/>
    <w:rsid w:val="00F04B97"/>
    <w:rsid w:val="00F32F21"/>
    <w:rsid w:val="00F6588C"/>
    <w:rsid w:val="00FB70D5"/>
    <w:rsid w:val="00FD75FB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63F81"/>
    <w:rPr>
      <w:b/>
      <w:bCs/>
    </w:rPr>
  </w:style>
  <w:style w:type="character" w:styleId="a4">
    <w:name w:val="Hyperlink"/>
    <w:rsid w:val="00963F81"/>
    <w:rPr>
      <w:color w:val="000080"/>
      <w:u w:val="single"/>
    </w:rPr>
  </w:style>
  <w:style w:type="character" w:styleId="a5">
    <w:name w:val="Emphasis"/>
    <w:qFormat/>
    <w:rsid w:val="00963F81"/>
    <w:rPr>
      <w:i/>
      <w:iCs/>
    </w:rPr>
  </w:style>
  <w:style w:type="paragraph" w:styleId="a6">
    <w:name w:val="Body Text"/>
    <w:basedOn w:val="a"/>
    <w:link w:val="a7"/>
    <w:uiPriority w:val="99"/>
    <w:unhideWhenUsed/>
    <w:rsid w:val="0027499A"/>
    <w:pPr>
      <w:suppressAutoHyphens w:val="0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749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Содержимое таблицы"/>
    <w:basedOn w:val="a"/>
    <w:rsid w:val="002D2224"/>
    <w:pPr>
      <w:suppressLineNumbers/>
    </w:pPr>
  </w:style>
  <w:style w:type="paragraph" w:styleId="a9">
    <w:name w:val="List Paragraph"/>
    <w:basedOn w:val="a"/>
    <w:uiPriority w:val="34"/>
    <w:qFormat/>
    <w:rsid w:val="002E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63F81"/>
    <w:rPr>
      <w:b/>
      <w:bCs/>
    </w:rPr>
  </w:style>
  <w:style w:type="character" w:styleId="a4">
    <w:name w:val="Hyperlink"/>
    <w:rsid w:val="00963F81"/>
    <w:rPr>
      <w:color w:val="000080"/>
      <w:u w:val="single"/>
    </w:rPr>
  </w:style>
  <w:style w:type="character" w:styleId="a5">
    <w:name w:val="Emphasis"/>
    <w:qFormat/>
    <w:rsid w:val="00963F81"/>
    <w:rPr>
      <w:i/>
      <w:iCs/>
    </w:rPr>
  </w:style>
  <w:style w:type="paragraph" w:styleId="a6">
    <w:name w:val="Body Text"/>
    <w:basedOn w:val="a"/>
    <w:link w:val="a7"/>
    <w:uiPriority w:val="99"/>
    <w:unhideWhenUsed/>
    <w:rsid w:val="0027499A"/>
    <w:pPr>
      <w:suppressAutoHyphens w:val="0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749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Содержимое таблицы"/>
    <w:basedOn w:val="a"/>
    <w:rsid w:val="002D222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Documents%20and%20Settings/Documents%20and%20Settings/User/&#1056;&#1072;&#1073;&#1086;&#1095;&#1080;&#1081;%20&#1089;&#1090;&#1086;&#1083;//C:/Users/user/Documents/&#1070;&#1083;&#1103;/&#1075;&#1088;&#1072;&#1076;&#1086;&#1089;&#1090;&#1088;&#1086;&#1080;&#1090;&#1077;&#1083;&#1100;&#1085;&#1086;&#1077;%20&#1079;&#1072;&#1082;&#1086;&#1085;&#1086;&#1076;&#1072;&#1090;&#1077;&#1083;&#1100;&#1089;&#1090;&#1074;&#1086;/&#1057;&#1099;&#1088;&#1082;&#1086;&#1074;&#1086;/&#1055;&#1056;&#1054;&#1058;&#1054;&#1050;&#1054;&#1051;%20&#1089;&#1083;&#1091;&#1096;&#1072;&#1085;&#1080;&#1081;%20&#1087;&#1086;%20&#1087;&#1088;&#1086;&#1077;&#1082;&#1090;&#1091;%20&#1055;&#1047;&#1047;%20&#1057;&#1067;&#1088;&#1082;&#1086;&#1074;&#1086;.do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../../../../Documents%20and%20Settings/Documents%20and%20Settings/User/&#1056;&#1072;&#1073;&#1086;&#1095;&#1080;&#1081;%20&#1089;&#1090;&#1086;&#1083;//C:/Users/user/Documents/&#1070;&#1083;&#1103;/&#1075;&#1088;&#1072;&#1076;&#1086;&#1089;&#1090;&#1088;&#1086;&#1080;&#1090;&#1077;&#1083;&#1100;&#1085;&#1086;&#1077;%20&#1079;&#1072;&#1082;&#1086;&#1085;&#1086;&#1076;&#1072;&#1090;&#1077;&#1083;&#1100;&#1089;&#1090;&#1074;&#1086;/&#1057;&#1099;&#1088;&#1082;&#1086;&#1074;&#1086;/&#1055;&#1056;&#1054;&#1058;&#1054;&#1050;&#1054;&#1051;%20&#1089;&#1083;&#1091;&#1096;&#1072;&#1085;&#1080;&#1081;%20&#1087;&#1086;%20&#1087;&#1088;&#1086;&#1077;&#1082;&#1090;&#1091;%20&#1055;&#1047;&#1047;%20&#1057;&#1067;&#1088;&#1082;&#1086;&#1074;&#1086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Documents%20and%20Settings/Documents%20and%20Settings/User/&#1056;&#1072;&#1073;&#1086;&#1095;&#1080;&#1081;%20&#1089;&#1090;&#1086;&#1083;//C:/Users/user/Documents/&#1070;&#1083;&#1103;/&#1075;&#1088;&#1072;&#1076;&#1086;&#1089;&#1090;&#1088;&#1086;&#1080;&#1090;&#1077;&#1083;&#1100;&#1085;&#1086;&#1077;%20&#1079;&#1072;&#1082;&#1086;&#1085;&#1086;&#1076;&#1072;&#1090;&#1077;&#1083;&#1100;&#1089;&#1090;&#1074;&#1086;/&#1057;&#1099;&#1088;&#1082;&#1086;&#1074;&#1086;/&#1055;&#1056;&#1054;&#1058;&#1054;&#1050;&#1054;&#1051;%20&#1089;&#1083;&#1091;&#1096;&#1072;&#1085;&#1080;&#1081;%20&#1087;&#1086;%20&#1087;&#1088;&#1086;&#1077;&#1082;&#1090;&#1091;%20&#1055;&#1047;&#1047;%20&#1057;&#1067;&#1088;&#1082;&#1086;&#1074;&#1086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../../../../Documents%20and%20Settings/Documents%20and%20Settings/User/&#1056;&#1072;&#1073;&#1086;&#1095;&#1080;&#1081;%20&#1089;&#1090;&#1086;&#1083;//C:/Users/user/Documents/&#1070;&#1083;&#1103;/&#1075;&#1088;&#1072;&#1076;&#1086;&#1089;&#1090;&#1088;&#1086;&#1080;&#1090;&#1077;&#1083;&#1100;&#1085;&#1086;&#1077;%20&#1079;&#1072;&#1082;&#1086;&#1085;&#1086;&#1076;&#1072;&#1090;&#1077;&#1083;&#1100;&#1089;&#1090;&#1074;&#1086;/&#1057;&#1099;&#1088;&#1082;&#1086;&#1074;&#1086;/&#1055;&#1056;&#1054;&#1058;&#1054;&#1050;&#1054;&#1051;%20&#1089;&#1083;&#1091;&#1096;&#1072;&#1085;&#1080;&#1081;%20&#1087;&#1086;%20&#1087;&#1088;&#1086;&#1077;&#1082;&#1090;&#1091;%20&#1055;&#1047;&#1047;%20&#1057;&#1067;&#1088;&#1082;&#1086;&#1074;&#1086;.doc" TargetMode="External"/><Relationship Id="rId10" Type="http://schemas.openxmlformats.org/officeDocument/2006/relationships/hyperlink" Target="../../../../Documents%20and%20Settings/Documents%20and%20Settings/User/&#1056;&#1072;&#1073;&#1086;&#1095;&#1080;&#1081;%20&#1089;&#1090;&#1086;&#1083;//C:/Users/user/Documents/&#1070;&#1083;&#1103;/&#1075;&#1088;&#1072;&#1076;&#1086;&#1089;&#1090;&#1088;&#1086;&#1080;&#1090;&#1077;&#1083;&#1100;&#1085;&#1086;&#1077;%20&#1079;&#1072;&#1082;&#1086;&#1085;&#1086;&#1076;&#1072;&#1090;&#1077;&#1083;&#1100;&#1089;&#1090;&#1074;&#1086;/&#1057;&#1099;&#1088;&#1082;&#1086;&#1074;&#1086;/&#1055;&#1056;&#1054;&#1058;&#1054;&#1050;&#1054;&#1051;%20&#1089;&#1083;&#1091;&#1096;&#1072;&#1085;&#1080;&#1081;%20&#1087;&#1086;%20&#1087;&#1088;&#1086;&#1077;&#1082;&#1090;&#1091;%20&#1055;&#1047;&#1047;%20&#1057;&#1067;&#1088;&#1082;&#1086;&#1074;&#1086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Documents%20and%20Settings/Documents%20and%20Settings/User/&#1056;&#1072;&#1073;&#1086;&#1095;&#1080;&#1081;%20&#1089;&#1090;&#1086;&#1083;//C:/Users/user/Documents/&#1070;&#1083;&#1103;/&#1075;&#1088;&#1072;&#1076;&#1086;&#1089;&#1090;&#1088;&#1086;&#1080;&#1090;&#1077;&#1083;&#1100;&#1085;&#1086;&#1077;%20&#1079;&#1072;&#1082;&#1086;&#1085;&#1086;&#1076;&#1072;&#1090;&#1077;&#1083;&#1100;&#1089;&#1090;&#1074;&#1086;/&#1057;&#1099;&#1088;&#1082;&#1086;&#1074;&#1086;/&#1055;&#1056;&#1054;&#1058;&#1054;&#1050;&#1054;&#1051;%20&#1089;&#1083;&#1091;&#1096;&#1072;&#1085;&#1080;&#1081;%20&#1087;&#1086;%20&#1087;&#1088;&#1086;&#1077;&#1082;&#1090;&#1091;%20&#1055;&#1047;&#1047;%20&#1057;&#1067;&#1088;&#1082;&#1086;&#1074;&#108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11149</Words>
  <Characters>63555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2016-08-23T10:49:00Z</cp:lastPrinted>
  <dcterms:created xsi:type="dcterms:W3CDTF">2014-10-29T06:32:00Z</dcterms:created>
  <dcterms:modified xsi:type="dcterms:W3CDTF">2016-08-23T10:53:00Z</dcterms:modified>
</cp:coreProperties>
</file>